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9" w:rsidRDefault="00690929" w:rsidP="00BA6A19">
      <w:pPr>
        <w:pStyle w:val="21"/>
        <w:ind w:firstLine="0"/>
        <w:rPr>
          <w:b/>
        </w:rPr>
      </w:pPr>
      <w:r>
        <w:rPr>
          <w:b/>
        </w:rPr>
        <w:t xml:space="preserve">              </w:t>
      </w:r>
    </w:p>
    <w:p w:rsidR="00BA6A19" w:rsidRPr="00FF7F12" w:rsidRDefault="002532CC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</w:rPr>
        <w:t xml:space="preserve">      </w:t>
      </w:r>
      <w:r w:rsidR="00BA6A19" w:rsidRPr="005229A5">
        <w:rPr>
          <w:b/>
          <w:color w:val="000000" w:themeColor="text1"/>
        </w:rPr>
        <w:t xml:space="preserve"> </w:t>
      </w:r>
      <w:r w:rsidR="00BA6A19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Культурно – массовая и спо</w:t>
      </w:r>
      <w:r w:rsidR="00D92BFD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ртивная работа с клиентами в 2020</w:t>
      </w:r>
      <w:r w:rsidR="00BA6A19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году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ОГБУ «Сусанинский ПНИ» для проведения культурно – массовой и спортивной работы с  социальными клиентами укомплектованы следующие ставки: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воспитатель  – </w:t>
      </w:r>
      <w:r w:rsidR="00D92BFD" w:rsidRPr="00FF7F12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библиотекарь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Имеется в наличии: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клуб с актовым залом  в с. Владимирово на 72 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посадочных</w:t>
      </w:r>
      <w:proofErr w:type="gram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места,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клуб с актовым залом в отделении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Сумароково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на  35 посадочных мест.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Количество телевизоров, музыкальных инструментов и спортивного инвентаря:</w:t>
      </w: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Телевизоры и видео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Домашний кинотеатр (проекторный телевизор)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видео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Аудиосистема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Soni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D92BFD" w:rsidP="00BA6A19">
      <w:pPr>
        <w:pStyle w:val="a3"/>
        <w:ind w:left="28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Телевизор -12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30D0F">
        <w:rPr>
          <w:rFonts w:ascii="Times New Roman" w:hAnsi="Times New Roman"/>
          <w:color w:val="000000" w:themeColor="text1"/>
          <w:sz w:val="28"/>
          <w:szCs w:val="28"/>
        </w:rPr>
        <w:t>Компьютер -7</w:t>
      </w:r>
    </w:p>
    <w:p w:rsidR="00D92BFD" w:rsidRPr="00FF7F12" w:rsidRDefault="00D92BFD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Ноутбук       8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Музыкальные инструменты</w:t>
      </w:r>
      <w:r w:rsidR="00901811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 Владимирово</w:t>
      </w:r>
    </w:p>
    <w:p w:rsidR="00BA6A19" w:rsidRPr="00FF7F12" w:rsidRDefault="00901811" w:rsidP="0090181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синтезатор 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Баян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Гитара – 1</w:t>
      </w:r>
    </w:p>
    <w:p w:rsidR="00FF3DDA" w:rsidRPr="00FF7F12" w:rsidRDefault="00FF3DDA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Пианино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Шумовые инструменты 1 к – 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центр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Минисистема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«Караоке»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караоке – 1</w:t>
      </w:r>
    </w:p>
    <w:p w:rsidR="00BA6A19" w:rsidRPr="00FF7F12" w:rsidRDefault="00BA6A19" w:rsidP="00FF3DDA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DVD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(ВВК 313)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Спортивное оборудование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с. Владимирово</w:t>
      </w:r>
    </w:p>
    <w:p w:rsidR="00BA6A19" w:rsidRPr="00FF7F12" w:rsidRDefault="00BA6A19" w:rsidP="00FF3DDA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Теннисный стол – 1</w:t>
      </w:r>
    </w:p>
    <w:p w:rsidR="00BA6A19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Шахматы – 3</w:t>
      </w:r>
    </w:p>
    <w:p w:rsidR="00FF3DDA" w:rsidRPr="00FF7F12" w:rsidRDefault="00FF3DDA" w:rsidP="00FF3DDA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Шашки – 5</w:t>
      </w:r>
    </w:p>
    <w:p w:rsidR="00BA6A19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Лыжи пластиковые – 3</w:t>
      </w:r>
    </w:p>
    <w:p w:rsidR="00BA6A19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Лыжи с ботинками – 1</w:t>
      </w:r>
    </w:p>
    <w:p w:rsidR="00BA6A19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Стойка под штангу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</w:t>
      </w:r>
    </w:p>
    <w:p w:rsidR="00FF3DDA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Штанга – 1 </w:t>
      </w:r>
    </w:p>
    <w:p w:rsidR="00FF3DDA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Скамья для пресса – 1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Гантели – 2</w:t>
      </w:r>
    </w:p>
    <w:p w:rsidR="00BA6A19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Беговая дорожка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2</w:t>
      </w:r>
    </w:p>
    <w:p w:rsidR="00FF3DDA" w:rsidRPr="00FF7F12" w:rsidRDefault="00FF3DDA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Тренажер «Наездник» - 2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Снегоступы - 2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Теннисный набор 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Кегли -  8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Обруч металлический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Скакалки – 5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Бадминтон – 2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Спортивный зал площадью 60 кв. м.</w:t>
      </w:r>
    </w:p>
    <w:p w:rsidR="00BA6A19" w:rsidRPr="00FF7F12" w:rsidRDefault="00BA6A19" w:rsidP="00BA6A19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В отделении </w:t>
      </w:r>
      <w:proofErr w:type="spellStart"/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Сумароково</w:t>
      </w:r>
      <w:proofErr w:type="spellEnd"/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Волновой биохимический стимулятор-1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Настольный теннис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Коврик гимнастический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Шведская стенка- 1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Бильярд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Кий бильярдный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Мат  гимнастический – 1</w:t>
      </w:r>
    </w:p>
    <w:p w:rsidR="0070521D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  <w:r w:rsidRPr="00FF7F12">
        <w:rPr>
          <w:rFonts w:eastAsia="Times New Roman"/>
          <w:b/>
          <w:color w:val="FF0000"/>
          <w:kern w:val="0"/>
          <w:sz w:val="28"/>
          <w:szCs w:val="28"/>
        </w:rPr>
        <w:t>Холлы для отдыха на этажах: количество,  общая площадь  Оборудованы мебелью, телерадиоаппаратурой</w:t>
      </w:r>
      <w:bookmarkStart w:id="0" w:name="_GoBack"/>
      <w:bookmarkEnd w:id="0"/>
      <w:r w:rsidRPr="00FF7F12">
        <w:rPr>
          <w:rFonts w:eastAsia="Times New Roman"/>
          <w:b/>
          <w:color w:val="FF0000"/>
          <w:kern w:val="0"/>
          <w:sz w:val="28"/>
          <w:szCs w:val="28"/>
        </w:rPr>
        <w:t xml:space="preserve"> (перечислить).</w:t>
      </w:r>
    </w:p>
    <w:p w:rsidR="006C4E28" w:rsidRDefault="006C4E28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6C4E28" w:rsidRDefault="006C4E28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2532CC" w:rsidRPr="002532CC" w:rsidRDefault="002532CC" w:rsidP="002532C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 xml:space="preserve">Комнаты для занятий </w:t>
      </w:r>
    </w:p>
    <w:p w:rsidR="002532CC" w:rsidRPr="00FF7F12" w:rsidRDefault="002532CC" w:rsidP="002532CC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2532CC" w:rsidRPr="002532CC" w:rsidRDefault="002532CC" w:rsidP="002532CC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>С. Владимирово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массовых занятий: актовый зал клуба, спортивный зал клуба и спортивный зал отделения реабилитации, холлы корпусов, библиотека, две площадки.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групповых занятий: 2 компьютерных класса, кабинет социально-бытовой адаптации, учебный класс. 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комната психологической разгрузки, учебный класс.</w:t>
      </w:r>
    </w:p>
    <w:p w:rsidR="002532CC" w:rsidRPr="002532CC" w:rsidRDefault="002532CC" w:rsidP="002532CC">
      <w:pPr>
        <w:pStyle w:val="a3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Сумароково</w:t>
      </w:r>
      <w:proofErr w:type="spellEnd"/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массовых занятий: актовый зал клуба, холлы корпусов, библиотека, площадка перед корпусом.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групповых занятий: творческая мастерская, библиотека.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библиотека.</w:t>
      </w:r>
    </w:p>
    <w:p w:rsidR="0070521D" w:rsidRPr="00FF7F12" w:rsidRDefault="0070521D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Библиотеки – 1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с. Владимирово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площадь – 70 кв. м. 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книг всего –  </w:t>
      </w:r>
      <w:r w:rsidR="00FF3DDA" w:rsidRPr="00FF7F12">
        <w:rPr>
          <w:rFonts w:ascii="Times New Roman" w:hAnsi="Times New Roman"/>
          <w:b/>
          <w:color w:val="000000" w:themeColor="text1"/>
          <w:sz w:val="28"/>
          <w:szCs w:val="28"/>
        </w:rPr>
        <w:t>34</w:t>
      </w:r>
      <w:r w:rsidR="004C243E" w:rsidRPr="00FF7F1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F3DDA" w:rsidRPr="00FF7F12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книг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Библиотеки – 1 (отд.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Сумароково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площадь – 35 кв.м.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количество книг всего</w:t>
      </w:r>
      <w:r w:rsidR="004C243E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31A5F" w:rsidRPr="00FF7F12">
        <w:rPr>
          <w:rFonts w:ascii="Times New Roman" w:hAnsi="Times New Roman"/>
          <w:b/>
          <w:color w:val="000000" w:themeColor="text1"/>
          <w:sz w:val="28"/>
          <w:szCs w:val="28"/>
        </w:rPr>
        <w:t>2704</w:t>
      </w:r>
    </w:p>
    <w:p w:rsidR="00D00588" w:rsidRPr="00FF7F12" w:rsidRDefault="00D00588" w:rsidP="00D00588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отчётном году книг не приобреталось.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Периодические издания, </w:t>
      </w:r>
      <w:r w:rsidR="006C4E28">
        <w:rPr>
          <w:rFonts w:ascii="Times New Roman" w:hAnsi="Times New Roman"/>
          <w:b/>
          <w:color w:val="000000" w:themeColor="text1"/>
          <w:sz w:val="28"/>
          <w:szCs w:val="28"/>
        </w:rPr>
        <w:t>выписанные на 2010</w:t>
      </w: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Газеты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Костромские</w:t>
      </w: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>ведомости – 1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Костромская «Народная» -2</w:t>
      </w:r>
    </w:p>
    <w:p w:rsidR="00BA6A19" w:rsidRPr="00FF7F12" w:rsidRDefault="0040268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Северная</w:t>
      </w:r>
      <w:proofErr w:type="gram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правда. Неделя – 1</w:t>
      </w:r>
    </w:p>
    <w:p w:rsidR="00BA6A19" w:rsidRPr="00FF7F12" w:rsidRDefault="0040268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Сусанинская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новь – 7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Российская газета 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Журналы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Главная медсестра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Заместитель главного врача - 1</w:t>
      </w:r>
    </w:p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учреждении имеется  коллектив художественной самодеятельности:</w:t>
      </w:r>
    </w:p>
    <w:p w:rsidR="00B31A5F" w:rsidRPr="00FF7F12" w:rsidRDefault="00BA6A19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число участников –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48160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а, в т. ч. клиентов 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-26;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6A19" w:rsidRPr="00FF7F12" w:rsidRDefault="00BA6A19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периодичность занятий  с  клиентами – 5 раз в неделю.</w:t>
      </w:r>
    </w:p>
    <w:p w:rsidR="00BA6A19" w:rsidRPr="00FF7F12" w:rsidRDefault="008907D0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Самодеятельные артисты -  участники концертных, театрализованных программ, тематических, поэтических вечеров, устных журналов. </w:t>
      </w:r>
    </w:p>
    <w:p w:rsidR="000904B1" w:rsidRPr="000904B1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FF7F12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Поставлено концертов для социальных клиентов</w:t>
      </w:r>
      <w:r w:rsidRPr="000904B1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 своими силами  - 33;</w:t>
      </w:r>
    </w:p>
    <w:p w:rsidR="000904B1" w:rsidRPr="00FF7F12" w:rsidRDefault="000904B1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521D" w:rsidRPr="00FF7F12" w:rsidRDefault="000904B1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0521D" w:rsidRPr="00FF7F12">
        <w:rPr>
          <w:rFonts w:ascii="Times New Roman" w:hAnsi="Times New Roman"/>
          <w:sz w:val="28"/>
          <w:szCs w:val="28"/>
          <w:lang w:eastAsia="zh-CN"/>
        </w:rPr>
        <w:t xml:space="preserve"> В ОГБУ «Сусанинский ПНИ» под руководством воспитателей, работников клуба и инструкторов по труду в  2020 году организована работа 21 кружков различной направленности.</w:t>
      </w:r>
      <w:r w:rsidR="0070521D" w:rsidRPr="00FF7F1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0521D" w:rsidRPr="00FF7F12">
        <w:rPr>
          <w:rFonts w:ascii="Times New Roman" w:hAnsi="Times New Roman"/>
          <w:sz w:val="28"/>
          <w:szCs w:val="28"/>
          <w:lang w:eastAsia="zh-CN"/>
        </w:rPr>
        <w:t>Кружки посещают 191 чел., многие клиенты  посещают по несколько кружков. Работа кружков ведётся  согласно  тематическому планированию. Занятия проводятся 2 раза в неделю по каждому виду деятельности, во вторую половину дня.</w:t>
      </w:r>
    </w:p>
    <w:p w:rsidR="0070521D" w:rsidRPr="00FF7F12" w:rsidRDefault="0070521D" w:rsidP="0070521D">
      <w:pPr>
        <w:widowControl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10064" w:type="dxa"/>
        <w:tblInd w:w="-18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547"/>
        <w:gridCol w:w="3260"/>
        <w:gridCol w:w="2552"/>
        <w:gridCol w:w="1275"/>
        <w:gridCol w:w="2430"/>
      </w:tblGrid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Название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Количе-ство</w:t>
            </w:r>
            <w:proofErr w:type="spellEnd"/>
            <w:proofErr w:type="gramEnd"/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чел.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sz w:val="28"/>
                <w:szCs w:val="28"/>
                <w:lang w:eastAsia="zh-CN"/>
              </w:rPr>
              <w:t>Место проведения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Бумажное конструирование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Разгуляева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Сувенир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Лепка из глины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Столярное дело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Мир комнатных растений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Разгуляева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Радиолюбитель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Пронин В.И.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Радиоклуб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Театральный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Шматова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Кукольный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Шматова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В мире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Шматова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Мастерица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Наш друг - компьютер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Мир вокруг нас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Основы компьютерной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Разгуляева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Книголюб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Беззастоина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 xml:space="preserve">От. </w:t>
            </w:r>
            <w:proofErr w:type="spellStart"/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Сумароково</w:t>
            </w:r>
            <w:proofErr w:type="spellEnd"/>
          </w:p>
        </w:tc>
      </w:tr>
      <w:tr w:rsidR="0070521D" w:rsidRPr="00FF7F12" w:rsidTr="0070521D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Рукоделие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Чапурина Г.Г.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Хозяюшка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От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р</w:t>
            </w:r>
            <w:proofErr w:type="gram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еабилитации</w:t>
            </w:r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Сказкотерапия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Куракина А.Е.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О.Милосердия№1</w:t>
            </w:r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Умелые руки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Мужское отделен.</w:t>
            </w:r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Музыкотерпия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Беззастоина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 xml:space="preserve">От. </w:t>
            </w:r>
            <w:proofErr w:type="spellStart"/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Сумароково</w:t>
            </w:r>
            <w:proofErr w:type="spellEnd"/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Самоделкин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Беззастоина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 xml:space="preserve">От. </w:t>
            </w:r>
            <w:proofErr w:type="spellStart"/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Сумароково</w:t>
            </w:r>
            <w:proofErr w:type="spellEnd"/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Нескучайка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  <w:t>Женское отделен.</w:t>
            </w:r>
          </w:p>
        </w:tc>
      </w:tr>
      <w:tr w:rsidR="0070521D" w:rsidRPr="00FF7F12" w:rsidTr="0070521D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center"/>
              <w:rPr>
                <w:rFonts w:eastAsia="Calibri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315 </w:t>
            </w:r>
            <w:proofErr w:type="spellStart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единичн</w:t>
            </w:r>
            <w:proofErr w:type="spellEnd"/>
            <w:r w:rsidRPr="00FF7F12">
              <w:rPr>
                <w:rFonts w:eastAsia="Calibri"/>
                <w:kern w:val="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1D" w:rsidRPr="00FF7F12" w:rsidRDefault="0070521D" w:rsidP="0070521D">
            <w:pPr>
              <w:widowControl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BA6A19" w:rsidRPr="00FF7F12" w:rsidRDefault="00B31A5F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….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Спортивные секции, участие в спортивных соревнованиях, результаты</w:t>
      </w:r>
    </w:p>
    <w:p w:rsidR="00BA6A19" w:rsidRPr="00FF7F12" w:rsidRDefault="00792258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В  2020 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году в 3-х спортивных секциях  занималось  23 человека по 5 видам спорта.</w:t>
      </w:r>
    </w:p>
    <w:p w:rsidR="00BA6A19" w:rsidRPr="00FF7F12" w:rsidRDefault="00792258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 течение 2020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>да  клиенты приняли участие в 26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спортивных  мероприят</w:t>
      </w:r>
      <w:r w:rsidR="00DA3E21" w:rsidRPr="00FF7F12">
        <w:rPr>
          <w:rFonts w:ascii="Times New Roman" w:hAnsi="Times New Roman"/>
          <w:color w:val="000000" w:themeColor="text1"/>
          <w:sz w:val="28"/>
          <w:szCs w:val="28"/>
        </w:rPr>
        <w:t>иях</w:t>
      </w:r>
      <w:r w:rsidR="00DA3E21" w:rsidRPr="00FF7F12">
        <w:rPr>
          <w:rFonts w:ascii="Times New Roman" w:hAnsi="Times New Roman"/>
          <w:color w:val="EEECE1" w:themeColor="background2"/>
          <w:sz w:val="28"/>
          <w:szCs w:val="28"/>
        </w:rPr>
        <w:t xml:space="preserve">, 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652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един</w:t>
      </w:r>
      <w:proofErr w:type="gramStart"/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еловек.</w:t>
      </w:r>
    </w:p>
    <w:p w:rsidR="00BA6A19" w:rsidRPr="00FF7F12" w:rsidRDefault="00BA6A19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интернат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е проведено –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2D49F5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-   </w:t>
      </w:r>
      <w:r w:rsidR="00843FBE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644 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чел</w:t>
      </w:r>
      <w:r w:rsidR="00ED0437" w:rsidRPr="00FF7F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6A19" w:rsidRPr="00FF7F12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-в 2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областных соревнованиях </w:t>
      </w:r>
      <w:proofErr w:type="gramStart"/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843FBE" w:rsidRPr="00FF7F1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641B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0437" w:rsidRPr="00FF7F12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A6A19" w:rsidRPr="00FF7F12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A6A19" w:rsidRPr="00FF7F12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Всего в 2020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году по результатам соревнований  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наши спортсмены завоевали 3 медали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получили 4</w:t>
      </w:r>
      <w:r w:rsidR="00DE21D1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Почетных грамот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ы, 1</w:t>
      </w:r>
      <w:r w:rsidR="00DA3E21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куб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6A19" w:rsidRPr="00FF7F12" w:rsidRDefault="00BA6A19" w:rsidP="00BA6A19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Мероприятия, проведенные в интернате:</w:t>
      </w:r>
    </w:p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126"/>
        <w:gridCol w:w="1968"/>
        <w:gridCol w:w="1883"/>
      </w:tblGrid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п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386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                           Наименование мероприятия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Количество человек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263E79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Место проведения</w:t>
            </w:r>
          </w:p>
          <w:p w:rsidR="00263E79" w:rsidRPr="00FF7F12" w:rsidRDefault="00263E79" w:rsidP="00263E79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386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Турнир по игре в шашки.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386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жиму лёжа.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386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Отборочные соревнования по лыжному бегу.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На улице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386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Отборочные соревнования по зимним видам спорта.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На улице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5.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Соревнования по </w:t>
            </w:r>
            <w:proofErr w:type="spell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дартсу</w:t>
            </w:r>
            <w:proofErr w:type="spell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кольцебросу</w:t>
            </w:r>
            <w:proofErr w:type="spell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клуб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lastRenderedPageBreak/>
              <w:t>Шахматно-шашечный турнир.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М. отд.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lastRenderedPageBreak/>
              <w:t>7.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Спортивные состязания </w:t>
            </w: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Дню физкультурника.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м. отд.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Спортивные состязания </w:t>
            </w: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Дню физкультурника.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ж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. отд.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Спортивные состязания </w:t>
            </w: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Дню физкультурника.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1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Спортивные состязания </w:t>
            </w: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к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Дню физкультурника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Отд. реабилитации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Спортивное мероприятие «Возраст спорту не помеха».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М. отд.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12.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Спортивное мероприятие «Возраст спорту не помеха».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Ж. отд.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13.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Спортивное мероприятие «Возраст спорту не помеха».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1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14.</w:t>
            </w:r>
          </w:p>
          <w:p w:rsidR="00263E79" w:rsidRPr="00FF7F12" w:rsidRDefault="00263E79" w:rsidP="00263E79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Спортивное мероприятие «Возраст спорту не помеха».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2</w:t>
            </w:r>
          </w:p>
        </w:tc>
      </w:tr>
      <w:tr w:rsidR="00263E79" w:rsidRPr="00FF7F12" w:rsidTr="00263E79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15.</w:t>
            </w: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Спортивно-развлекательная программа Весёлые старты».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М. отд.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16.</w:t>
            </w: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Спортивно-развлекательная программа «Весёлые старты».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Ж. отд.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Спортивно-развлекательная программа «Весёлые старты».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Отд. реабилитации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18.</w:t>
            </w: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Спортивно-развлекательная программа «Весёлые старты».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1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19.</w:t>
            </w: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Спортивно-развлекательная программа «Весёлые старты».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2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настольным играм. Шашки. Шахматы. Нарды.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М. отд.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21.</w:t>
            </w: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настольным играм  Шашки. Шахматы. Нарды.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Ж. отд.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настольным играм. Шашки. Шахматы. Нарды.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Отд. реабилитации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настольным играм. Шашки. Шахматы. Нарды.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1</w:t>
            </w:r>
          </w:p>
        </w:tc>
      </w:tr>
      <w:tr w:rsidR="00263E79" w:rsidRPr="00FF7F12" w:rsidTr="0070521D">
        <w:tc>
          <w:tcPr>
            <w:tcW w:w="540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5386" w:type="dxa"/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Соревнования по настольным играм. Шашки. Шахматы. Нарды.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263E79" w:rsidRPr="00FF7F12" w:rsidRDefault="00263E79" w:rsidP="0070521D">
            <w:pPr>
              <w:widowControl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  <w:proofErr w:type="gramStart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м</w:t>
            </w:r>
            <w:proofErr w:type="gramEnd"/>
            <w:r w:rsidRPr="00FF7F12">
              <w:rPr>
                <w:rFonts w:eastAsia="Times New Roman"/>
                <w:kern w:val="0"/>
                <w:sz w:val="28"/>
                <w:szCs w:val="28"/>
                <w:lang w:eastAsia="zh-CN"/>
              </w:rPr>
              <w:t>/с № 2</w:t>
            </w:r>
          </w:p>
        </w:tc>
      </w:tr>
    </w:tbl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Областные соревнования:</w:t>
      </w:r>
    </w:p>
    <w:p w:rsidR="00BA6A19" w:rsidRPr="00FF7F12" w:rsidRDefault="00BA6A19" w:rsidP="00BA6A19">
      <w:pPr>
        <w:pStyle w:val="a3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1221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6813"/>
        <w:gridCol w:w="3286"/>
        <w:gridCol w:w="1123"/>
      </w:tblGrid>
      <w:tr w:rsidR="00BA6A19" w:rsidRPr="00FF7F12" w:rsidTr="00083241">
        <w:trPr>
          <w:gridAfter w:val="1"/>
          <w:wAfter w:w="1123" w:type="dxa"/>
          <w:trHeight w:val="4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человек</w:t>
            </w:r>
          </w:p>
        </w:tc>
      </w:tr>
      <w:tr w:rsidR="00BC4CC7" w:rsidRPr="00FF7F12" w:rsidTr="00083241">
        <w:trPr>
          <w:gridAfter w:val="1"/>
          <w:wAfter w:w="1123" w:type="dxa"/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263E7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263E79" w:rsidP="00AE6F61">
            <w:pPr>
              <w:tabs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Участие в областном Чемпионате первенстве по лыжным гонкам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C7" w:rsidRPr="00FF7F12" w:rsidRDefault="005B6022" w:rsidP="00BC4CC7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C4CC7" w:rsidRPr="00FF7F12" w:rsidTr="00083241">
        <w:trPr>
          <w:gridAfter w:val="1"/>
          <w:wAfter w:w="1123" w:type="dxa"/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083241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083241" w:rsidP="00AE6F61">
            <w:pPr>
              <w:tabs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Участие в областном конкурсе « Костромская Лыжня»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C7" w:rsidRPr="00FF7F12" w:rsidRDefault="00083241" w:rsidP="00BC4CC7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C4CC7" w:rsidRPr="00FF7F12" w:rsidTr="00083241">
        <w:trPr>
          <w:gridAfter w:val="1"/>
          <w:wAfter w:w="1123" w:type="dxa"/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BC4CC7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BC4CC7" w:rsidP="00AE6F61">
            <w:pPr>
              <w:tabs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C7" w:rsidRPr="00FF7F12" w:rsidRDefault="00BC4CC7" w:rsidP="00BC4CC7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4CC7" w:rsidRPr="00FF7F12" w:rsidTr="00BC4CC7">
        <w:trPr>
          <w:trHeight w:val="260"/>
        </w:trPr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C7" w:rsidRPr="00FF7F12" w:rsidRDefault="00BC4CC7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Т О Г О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C7" w:rsidRPr="00FF7F12" w:rsidRDefault="005B6022" w:rsidP="009018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BC4CC7" w:rsidRPr="00FF7F12" w:rsidRDefault="00BC4CC7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CC7" w:rsidRPr="00FF7F12" w:rsidRDefault="00BC4CC7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Общее количество соревнований, количество участников, результат.</w:t>
      </w:r>
    </w:p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615" w:type="dxa"/>
        <w:tblInd w:w="-10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418"/>
        <w:gridCol w:w="1559"/>
        <w:gridCol w:w="1701"/>
        <w:gridCol w:w="1826"/>
      </w:tblGrid>
      <w:tr w:rsidR="00073442" w:rsidRPr="00FF7F12" w:rsidTr="00073442">
        <w:trPr>
          <w:trHeight w:val="1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ind w:left="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 – во </w:t>
            </w:r>
            <w:proofErr w:type="spell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единич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грамот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медалей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19" w:rsidRPr="00FF7F12" w:rsidRDefault="00BA6A19" w:rsidP="0090181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кубков</w:t>
            </w:r>
          </w:p>
        </w:tc>
      </w:tr>
      <w:tr w:rsidR="009C6CEC" w:rsidRPr="00FF7F12" w:rsidTr="00073442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018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Внутри  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644</w:t>
            </w:r>
          </w:p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C6CEC" w:rsidRPr="00FF7F12" w:rsidTr="00073442">
        <w:trPr>
          <w:trHeight w:val="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018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Районные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EC" w:rsidRPr="00FF7F12" w:rsidRDefault="00083241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0</w:t>
            </w:r>
          </w:p>
          <w:p w:rsidR="009C6CEC" w:rsidRPr="00FF7F12" w:rsidRDefault="009C6CEC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C6CEC" w:rsidRPr="00FF7F12" w:rsidTr="00073442">
        <w:trPr>
          <w:trHeight w:val="7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018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Областные</w:t>
            </w:r>
          </w:p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083241" w:rsidP="00083241">
            <w:pPr>
              <w:tabs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EC" w:rsidRPr="00FF7F12" w:rsidRDefault="009C6CEC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9C6CEC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C6CEC" w:rsidRPr="00FF7F12" w:rsidTr="00AE6F61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018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C6CEC">
            <w:pPr>
              <w:tabs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 xml:space="preserve">1 место в смотре-конкурсе  на </w:t>
            </w:r>
            <w:proofErr w:type="gramStart"/>
            <w:r w:rsidRPr="00FF7F12">
              <w:rPr>
                <w:color w:val="000000" w:themeColor="text1"/>
                <w:sz w:val="28"/>
                <w:szCs w:val="28"/>
              </w:rPr>
              <w:t>лучшую</w:t>
            </w:r>
            <w:proofErr w:type="gramEnd"/>
          </w:p>
          <w:p w:rsidR="009C6CEC" w:rsidRPr="00FF7F12" w:rsidRDefault="009C6CEC" w:rsidP="009C6C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</w:t>
            </w:r>
            <w:r w:rsidR="00083241"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ановку спортивной работы за 2019</w:t>
            </w:r>
            <w:r w:rsidRPr="00FF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C6CEC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EC" w:rsidRPr="00FF7F12" w:rsidRDefault="009C6CEC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C6CEC" w:rsidRPr="00FF7F12" w:rsidTr="00073442"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901811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ИТОГО</w:t>
            </w:r>
            <w:proofErr w:type="gramStart"/>
            <w:r w:rsidRPr="00FF7F12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083241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083241" w:rsidP="00AE6F61">
            <w:pPr>
              <w:tabs>
                <w:tab w:val="left" w:pos="399"/>
                <w:tab w:val="center" w:pos="624"/>
                <w:tab w:val="left" w:pos="6846"/>
              </w:tabs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ab/>
            </w:r>
            <w:r w:rsidR="005B6022" w:rsidRPr="00FF7F12">
              <w:rPr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EC" w:rsidRPr="00FF7F12" w:rsidRDefault="009C6CEC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5B6022" w:rsidP="00AE6F61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EC" w:rsidRPr="00FF7F12" w:rsidRDefault="009C6CEC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CEC" w:rsidRPr="00FF7F12" w:rsidRDefault="00083241" w:rsidP="005B6022">
            <w:pPr>
              <w:tabs>
                <w:tab w:val="left" w:pos="68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F7F1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A3E21" w:rsidRPr="00FF7F12" w:rsidRDefault="00DA3E21" w:rsidP="009C6CE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3E21" w:rsidRPr="00FF7F12" w:rsidRDefault="000904B1" w:rsidP="000904B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Концертов и мероприятий силами других организаций не проводилось.</w:t>
      </w:r>
    </w:p>
    <w:p w:rsidR="000904B1" w:rsidRPr="00FF7F12" w:rsidRDefault="000904B1" w:rsidP="000904B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04B1" w:rsidRPr="00FF7F12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</w:pPr>
      <w:r w:rsidRPr="00FF7F12"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  <w:t>- Выставки книг (тематические) -  8;</w:t>
      </w:r>
    </w:p>
    <w:p w:rsidR="000904B1" w:rsidRPr="00FF7F12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</w:pPr>
      <w:r w:rsidRPr="00FF7F12"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  <w:t>- выставки поделок – 4;</w:t>
      </w:r>
    </w:p>
    <w:p w:rsidR="000904B1" w:rsidRPr="00FF7F12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</w:p>
    <w:p w:rsidR="000904B1" w:rsidRPr="00FF7F12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</w:pPr>
      <w:r w:rsidRPr="00FF7F12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- </w:t>
      </w:r>
      <w:r w:rsidRPr="00FF7F12"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  <w:t>Просмотр видеофильмов – 88;</w:t>
      </w:r>
    </w:p>
    <w:p w:rsidR="000904B1" w:rsidRPr="00FF7F12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b/>
          <w:color w:val="000000" w:themeColor="text1"/>
          <w:kern w:val="0"/>
          <w:sz w:val="28"/>
          <w:szCs w:val="28"/>
          <w:lang w:eastAsia="zh-CN"/>
        </w:rPr>
      </w:pPr>
    </w:p>
    <w:p w:rsidR="000E62A9" w:rsidRPr="000E62A9" w:rsidRDefault="000E62A9" w:rsidP="000E62A9">
      <w:pPr>
        <w:ind w:left="284"/>
        <w:jc w:val="both"/>
        <w:rPr>
          <w:b/>
          <w:color w:val="000000" w:themeColor="text1"/>
          <w:sz w:val="28"/>
          <w:szCs w:val="28"/>
        </w:rPr>
      </w:pPr>
      <w:r w:rsidRPr="00FF7F12">
        <w:rPr>
          <w:b/>
          <w:color w:val="000000" w:themeColor="text1"/>
          <w:sz w:val="28"/>
          <w:szCs w:val="28"/>
        </w:rPr>
        <w:t>Сотрудничество</w:t>
      </w:r>
      <w:r w:rsidRPr="000E62A9">
        <w:rPr>
          <w:b/>
          <w:color w:val="000000" w:themeColor="text1"/>
          <w:sz w:val="28"/>
          <w:szCs w:val="28"/>
        </w:rPr>
        <w:t xml:space="preserve"> с религиозными и другими организациями</w:t>
      </w:r>
    </w:p>
    <w:p w:rsidR="000E62A9" w:rsidRPr="000E62A9" w:rsidRDefault="000E62A9" w:rsidP="000E62A9">
      <w:pPr>
        <w:jc w:val="both"/>
        <w:rPr>
          <w:color w:val="000000" w:themeColor="text1"/>
          <w:sz w:val="28"/>
          <w:szCs w:val="28"/>
        </w:rPr>
      </w:pPr>
    </w:p>
    <w:p w:rsidR="000E62A9" w:rsidRPr="000E62A9" w:rsidRDefault="000E62A9" w:rsidP="000E62A9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В ОГБУ «Сусанинский ПНИ» разработан план мероприятий  по реализации соглашения о сотрудничестве между администрацией Костромской области и Костромской Епархией Русской Православной Церкви.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Учитывая интерес клиентов к Православию, в учреждении с 15 июля 2014 года функционирует Храм в честь иконы Божией Матери «Умиление».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 xml:space="preserve">         Настоятель Храма Покрова Пресвятой Богородицы (</w:t>
      </w:r>
      <w:proofErr w:type="spellStart"/>
      <w:r w:rsidRPr="000E62A9">
        <w:rPr>
          <w:color w:val="000000" w:themeColor="text1"/>
          <w:sz w:val="28"/>
          <w:szCs w:val="28"/>
        </w:rPr>
        <w:t>п</w:t>
      </w:r>
      <w:proofErr w:type="gramStart"/>
      <w:r w:rsidRPr="000E62A9">
        <w:rPr>
          <w:color w:val="000000" w:themeColor="text1"/>
          <w:sz w:val="28"/>
          <w:szCs w:val="28"/>
        </w:rPr>
        <w:t>.С</w:t>
      </w:r>
      <w:proofErr w:type="gramEnd"/>
      <w:r w:rsidRPr="000E62A9">
        <w:rPr>
          <w:color w:val="000000" w:themeColor="text1"/>
          <w:sz w:val="28"/>
          <w:szCs w:val="28"/>
        </w:rPr>
        <w:t>усанино</w:t>
      </w:r>
      <w:proofErr w:type="spellEnd"/>
      <w:r w:rsidRPr="000E62A9">
        <w:rPr>
          <w:color w:val="000000" w:themeColor="text1"/>
          <w:sz w:val="28"/>
          <w:szCs w:val="28"/>
        </w:rPr>
        <w:t>) Отец Николай  приезжает в Храм учреждения, проводит службы, исповедует и причащает клиентов.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lastRenderedPageBreak/>
        <w:t xml:space="preserve">В 2020 году    470 клиентам </w:t>
      </w:r>
      <w:r w:rsidRPr="000E62A9">
        <w:rPr>
          <w:sz w:val="28"/>
          <w:szCs w:val="28"/>
        </w:rPr>
        <w:t>предоставлено 3345 услуг</w:t>
      </w:r>
      <w:r w:rsidRPr="000E62A9">
        <w:rPr>
          <w:color w:val="C00000"/>
          <w:sz w:val="28"/>
          <w:szCs w:val="28"/>
        </w:rPr>
        <w:t xml:space="preserve">   </w:t>
      </w:r>
      <w:r w:rsidRPr="000E62A9">
        <w:rPr>
          <w:color w:val="000000" w:themeColor="text1"/>
          <w:sz w:val="28"/>
          <w:szCs w:val="28"/>
        </w:rPr>
        <w:t xml:space="preserve">  по совершению религиозных обрядов. 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E62A9">
        <w:rPr>
          <w:color w:val="000000" w:themeColor="text1"/>
          <w:sz w:val="28"/>
          <w:szCs w:val="28"/>
        </w:rPr>
        <w:tab/>
        <w:t>В 2020 году для  социальных клиентов были организованы «Православные встречи» в форме посиделок, проходившие на все значимые православные праздники. Эта форма работы  имела особый успех и хорошие отзывы от клиентов.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2.</w:t>
      </w:r>
      <w:r w:rsidRPr="000E62A9">
        <w:rPr>
          <w:color w:val="000000" w:themeColor="text1"/>
          <w:sz w:val="28"/>
          <w:szCs w:val="28"/>
        </w:rPr>
        <w:tab/>
        <w:t>В учреждение приезжают волонтеры из Благотворительного фонда «Старость в радость». Волонтеры организуют для наших клиентов игры, конкурсы, концерты, мастер – классы, беседы с чаепитием за круглым столом.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Специалисты учреждения и волонтеры  составили план сотрудничества на 2020 год.</w:t>
      </w:r>
    </w:p>
    <w:p w:rsidR="000E62A9" w:rsidRPr="000E62A9" w:rsidRDefault="000E62A9" w:rsidP="000E62A9">
      <w:pPr>
        <w:widowControl/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E62A9">
        <w:rPr>
          <w:rFonts w:eastAsia="Calibri"/>
          <w:b/>
          <w:kern w:val="0"/>
          <w:sz w:val="28"/>
          <w:szCs w:val="28"/>
          <w:lang w:eastAsia="en-US"/>
        </w:rPr>
        <w:t>В январе 2020 года</w:t>
      </w:r>
      <w:r w:rsidRPr="000E62A9">
        <w:rPr>
          <w:rFonts w:eastAsia="Calibri"/>
          <w:kern w:val="0"/>
          <w:sz w:val="28"/>
          <w:szCs w:val="28"/>
          <w:lang w:eastAsia="en-US"/>
        </w:rPr>
        <w:t xml:space="preserve"> поступило 500 новогодних подарков  и средства для ухода  для социальных клиентов ОГБУ «Сусанинский ПНИ». Направлены благодарственные письма </w:t>
      </w:r>
      <w:proofErr w:type="spellStart"/>
      <w:r w:rsidRPr="000E62A9">
        <w:rPr>
          <w:rFonts w:eastAsia="Calibri"/>
          <w:kern w:val="0"/>
          <w:sz w:val="28"/>
          <w:szCs w:val="28"/>
          <w:lang w:eastAsia="en-US"/>
        </w:rPr>
        <w:t>Олескиной</w:t>
      </w:r>
      <w:proofErr w:type="spellEnd"/>
      <w:r w:rsidRPr="000E62A9">
        <w:rPr>
          <w:rFonts w:eastAsia="Calibri"/>
          <w:kern w:val="0"/>
          <w:sz w:val="28"/>
          <w:szCs w:val="28"/>
          <w:lang w:eastAsia="en-US"/>
        </w:rPr>
        <w:t xml:space="preserve"> Е.А., Гусеву А.С. и фотоотчёты.</w:t>
      </w:r>
    </w:p>
    <w:p w:rsidR="000E62A9" w:rsidRPr="000E62A9" w:rsidRDefault="000E62A9" w:rsidP="000E62A9">
      <w:pPr>
        <w:widowControl/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p w:rsidR="000E62A9" w:rsidRPr="000E62A9" w:rsidRDefault="000E62A9" w:rsidP="000E62A9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0E62A9">
        <w:rPr>
          <w:rFonts w:eastAsia="Times New Roman"/>
          <w:b/>
          <w:color w:val="000000" w:themeColor="text1"/>
          <w:kern w:val="0"/>
          <w:sz w:val="28"/>
          <w:szCs w:val="28"/>
          <w:lang w:eastAsia="ru-RU"/>
        </w:rPr>
        <w:t>6 января 2020 г</w:t>
      </w:r>
      <w:r w:rsidRPr="000E62A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. команда волонтёров из </w:t>
      </w:r>
      <w:proofErr w:type="gramStart"/>
      <w:r w:rsidRPr="000E62A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МСК</w:t>
      </w:r>
      <w:proofErr w:type="gramEnd"/>
      <w:r w:rsidRPr="000E62A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во главе с Ольгой Приходько и представители БФ «Старость в радость» посетили ОГБУ «Сусанинский ПНИ» с выездным мероприятием для персонала.</w:t>
      </w:r>
    </w:p>
    <w:p w:rsidR="000E62A9" w:rsidRPr="000E62A9" w:rsidRDefault="000E62A9" w:rsidP="000E62A9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0E62A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В программу мероприятия было включено следующее: благотворительный магазин, фотостудия, концерт и викторина, подарки для персонала.</w:t>
      </w:r>
    </w:p>
    <w:p w:rsidR="000E62A9" w:rsidRPr="000E62A9" w:rsidRDefault="000E62A9" w:rsidP="000E62A9">
      <w:pPr>
        <w:widowControl/>
        <w:shd w:val="clear" w:color="auto" w:fill="FFFFFF"/>
        <w:suppressAutoHyphens w:val="0"/>
        <w:spacing w:after="75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0E62A9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25 мая 2020 г.</w:t>
      </w:r>
    </w:p>
    <w:p w:rsidR="000E62A9" w:rsidRPr="000E62A9" w:rsidRDefault="000E62A9" w:rsidP="000E62A9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0E62A9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Благотворительный фонд «Старость в радость» и Благотворительный фонд «Неравнодушные люди» в трудное время в связи с угрозой распространения </w:t>
      </w:r>
      <w:proofErr w:type="spellStart"/>
      <w:r w:rsidRPr="000E62A9">
        <w:rPr>
          <w:rFonts w:eastAsia="Times New Roman"/>
          <w:color w:val="333333"/>
          <w:kern w:val="0"/>
          <w:sz w:val="28"/>
          <w:szCs w:val="28"/>
          <w:lang w:eastAsia="ru-RU"/>
        </w:rPr>
        <w:t>коронавируса</w:t>
      </w:r>
      <w:proofErr w:type="spellEnd"/>
      <w:r w:rsidRPr="000E62A9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оказали сотрудникам ОГБУ «Сусанинский ПНИ», работающим вахтовым методом, благотворительную помощь в виде продовольственных наборов.</w:t>
      </w:r>
    </w:p>
    <w:p w:rsidR="000E62A9" w:rsidRPr="000E62A9" w:rsidRDefault="000E62A9" w:rsidP="000E62A9">
      <w:pPr>
        <w:widowControl/>
        <w:shd w:val="clear" w:color="auto" w:fill="FFFFFF"/>
        <w:suppressAutoHyphens w:val="0"/>
        <w:spacing w:after="107"/>
        <w:jc w:val="both"/>
        <w:rPr>
          <w:rFonts w:eastAsia="Times New Roman"/>
          <w:b/>
          <w:color w:val="333333"/>
          <w:kern w:val="0"/>
          <w:sz w:val="28"/>
          <w:szCs w:val="28"/>
          <w:lang w:eastAsia="ru-RU"/>
        </w:rPr>
      </w:pPr>
      <w:r w:rsidRPr="000E62A9">
        <w:rPr>
          <w:rFonts w:eastAsia="Times New Roman"/>
          <w:b/>
          <w:color w:val="333333"/>
          <w:kern w:val="0"/>
          <w:sz w:val="28"/>
          <w:szCs w:val="28"/>
          <w:lang w:eastAsia="ru-RU"/>
        </w:rPr>
        <w:t>Декабрь 2020г.</w:t>
      </w:r>
    </w:p>
    <w:p w:rsidR="000E62A9" w:rsidRPr="000E62A9" w:rsidRDefault="000E62A9" w:rsidP="000E62A9">
      <w:pPr>
        <w:widowControl/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E62A9">
        <w:rPr>
          <w:rFonts w:eastAsia="Times New Roman"/>
          <w:color w:val="333333"/>
          <w:kern w:val="0"/>
          <w:sz w:val="28"/>
          <w:szCs w:val="28"/>
          <w:lang w:eastAsia="ru-RU"/>
        </w:rPr>
        <w:t>Благотворительный фонд «Старость в радость» подарил 500</w:t>
      </w:r>
      <w:r w:rsidR="002532CC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0E62A9">
        <w:rPr>
          <w:rFonts w:eastAsia="Calibri"/>
          <w:kern w:val="0"/>
          <w:sz w:val="28"/>
          <w:szCs w:val="28"/>
          <w:lang w:eastAsia="en-US"/>
        </w:rPr>
        <w:t>новогодних подарков по 150 рублей и выделил каждому социальному клиенту  по 100 рублей на приобретение продуктов на новогодний стол.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0904B1" w:rsidRPr="00FF7F12" w:rsidRDefault="000904B1" w:rsidP="00BA6A19">
      <w:pPr>
        <w:pStyle w:val="a3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3E21" w:rsidRPr="00FF7F12" w:rsidRDefault="00DA3E21" w:rsidP="00BA6A19">
      <w:pPr>
        <w:pStyle w:val="a3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Проведение мероприятий</w:t>
      </w:r>
      <w:r w:rsidR="009C6CEC" w:rsidRPr="00FF7F1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B6022" w:rsidRPr="00FF7F12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FF7F12">
        <w:rPr>
          <w:rFonts w:eastAsia="Times New Roman"/>
          <w:kern w:val="0"/>
          <w:sz w:val="28"/>
          <w:szCs w:val="28"/>
          <w:lang w:eastAsia="zh-CN"/>
        </w:rPr>
        <w:t>Проведено всего мероприятий – 1378</w:t>
      </w:r>
    </w:p>
    <w:p w:rsidR="005B6022" w:rsidRPr="00FF7F12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FF7F12">
        <w:rPr>
          <w:rFonts w:eastAsia="Times New Roman"/>
          <w:kern w:val="0"/>
          <w:sz w:val="28"/>
          <w:szCs w:val="28"/>
          <w:lang w:eastAsia="zh-CN"/>
        </w:rPr>
        <w:t>Из них: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беседы – 414;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концерты своими силами  - 33;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экскурсии – 2 (</w:t>
      </w:r>
      <w:proofErr w:type="spellStart"/>
      <w:r w:rsidRPr="000E62A9">
        <w:rPr>
          <w:rFonts w:eastAsia="Times New Roman"/>
          <w:kern w:val="0"/>
          <w:sz w:val="28"/>
          <w:szCs w:val="28"/>
          <w:lang w:eastAsia="zh-CN"/>
        </w:rPr>
        <w:t>Сусаниский</w:t>
      </w:r>
      <w:proofErr w:type="spellEnd"/>
      <w:r w:rsidRPr="000E62A9">
        <w:rPr>
          <w:rFonts w:eastAsia="Times New Roman"/>
          <w:kern w:val="0"/>
          <w:sz w:val="28"/>
          <w:szCs w:val="28"/>
          <w:lang w:eastAsia="zh-CN"/>
        </w:rPr>
        <w:t xml:space="preserve"> краеведческий музей – 21 чел., Дом Ремёсел «</w:t>
      </w:r>
      <w:proofErr w:type="spellStart"/>
      <w:r w:rsidRPr="000E62A9">
        <w:rPr>
          <w:rFonts w:eastAsia="Times New Roman"/>
          <w:kern w:val="0"/>
          <w:sz w:val="28"/>
          <w:szCs w:val="28"/>
          <w:lang w:eastAsia="zh-CN"/>
        </w:rPr>
        <w:t>Берегиня</w:t>
      </w:r>
      <w:proofErr w:type="spellEnd"/>
      <w:r w:rsidRPr="000E62A9">
        <w:rPr>
          <w:rFonts w:eastAsia="Times New Roman"/>
          <w:kern w:val="0"/>
          <w:sz w:val="28"/>
          <w:szCs w:val="28"/>
          <w:lang w:eastAsia="zh-CN"/>
        </w:rPr>
        <w:t>» - 23 чел.) январь-февраль;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громкие чтения – 31;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lastRenderedPageBreak/>
        <w:t>- спортивные соревнования в интернате – 24; областные - 1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 xml:space="preserve">- областные спортивные соревнования – 1(Чемпионат КО по лыжным гонкам) март </w:t>
      </w:r>
      <w:proofErr w:type="spellStart"/>
      <w:r w:rsidRPr="000E62A9">
        <w:rPr>
          <w:rFonts w:eastAsia="Times New Roman"/>
          <w:kern w:val="0"/>
          <w:sz w:val="28"/>
          <w:szCs w:val="28"/>
          <w:lang w:eastAsia="zh-CN"/>
        </w:rPr>
        <w:t>г</w:t>
      </w:r>
      <w:proofErr w:type="gramStart"/>
      <w:r w:rsidRPr="000E62A9">
        <w:rPr>
          <w:rFonts w:eastAsia="Times New Roman"/>
          <w:kern w:val="0"/>
          <w:sz w:val="28"/>
          <w:szCs w:val="28"/>
          <w:lang w:eastAsia="zh-CN"/>
        </w:rPr>
        <w:t>.К</w:t>
      </w:r>
      <w:proofErr w:type="gramEnd"/>
      <w:r w:rsidRPr="000E62A9">
        <w:rPr>
          <w:rFonts w:eastAsia="Times New Roman"/>
          <w:kern w:val="0"/>
          <w:sz w:val="28"/>
          <w:szCs w:val="28"/>
          <w:lang w:eastAsia="zh-CN"/>
        </w:rPr>
        <w:t>острома</w:t>
      </w:r>
      <w:proofErr w:type="spellEnd"/>
      <w:r w:rsidRPr="000E62A9">
        <w:rPr>
          <w:rFonts w:eastAsia="Times New Roman"/>
          <w:kern w:val="0"/>
          <w:sz w:val="28"/>
          <w:szCs w:val="28"/>
          <w:lang w:eastAsia="zh-CN"/>
        </w:rPr>
        <w:t xml:space="preserve"> -5 чел.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устный журнал – 4;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выставки книг (тематические) -  8;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 выставки поделок – 4;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просмотр видеофильмов – 88;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виртуальные экскурсии – 65;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игротеки, дискотеки, музыкальные часы – 95;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тематические и поэтические вечера – 9;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 xml:space="preserve">- показ </w:t>
      </w:r>
      <w:proofErr w:type="gramStart"/>
      <w:r w:rsidRPr="000E62A9">
        <w:rPr>
          <w:rFonts w:eastAsia="Times New Roman"/>
          <w:kern w:val="0"/>
          <w:sz w:val="28"/>
          <w:szCs w:val="28"/>
          <w:lang w:eastAsia="zh-CN"/>
        </w:rPr>
        <w:t>м</w:t>
      </w:r>
      <w:proofErr w:type="gramEnd"/>
      <w:r w:rsidRPr="000E62A9">
        <w:rPr>
          <w:rFonts w:eastAsia="Times New Roman"/>
          <w:kern w:val="0"/>
          <w:sz w:val="28"/>
          <w:szCs w:val="28"/>
          <w:lang w:eastAsia="zh-CN"/>
        </w:rPr>
        <w:t>/м презентаций – 69;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игровые программы – 50;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викторины -71;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-информационные часы – 88;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праздничные поздравления по корпусам – 27;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- досуговые развлечения – 95.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Февраль 2020 года:</w:t>
      </w:r>
    </w:p>
    <w:p w:rsidR="000E62A9" w:rsidRP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E62A9">
        <w:rPr>
          <w:rFonts w:eastAsia="Times New Roman"/>
          <w:kern w:val="0"/>
          <w:sz w:val="28"/>
          <w:szCs w:val="28"/>
          <w:lang w:eastAsia="zh-CN"/>
        </w:rPr>
        <w:t>Участие в Пасхальном фестивале «Воскресение» (Красно</w:t>
      </w:r>
      <w:proofErr w:type="gramStart"/>
      <w:r w:rsidRPr="000E62A9">
        <w:rPr>
          <w:rFonts w:eastAsia="Times New Roman"/>
          <w:kern w:val="0"/>
          <w:sz w:val="28"/>
          <w:szCs w:val="28"/>
          <w:lang w:eastAsia="zh-CN"/>
        </w:rPr>
        <w:t>е-</w:t>
      </w:r>
      <w:proofErr w:type="gramEnd"/>
      <w:r w:rsidRPr="000E62A9">
        <w:rPr>
          <w:rFonts w:eastAsia="Times New Roman"/>
          <w:kern w:val="0"/>
          <w:sz w:val="28"/>
          <w:szCs w:val="28"/>
          <w:lang w:eastAsia="zh-CN"/>
        </w:rPr>
        <w:t xml:space="preserve"> на -Волге) </w:t>
      </w:r>
    </w:p>
    <w:p w:rsidR="00FF7F12" w:rsidRPr="00FF7F12" w:rsidRDefault="00FF7F12" w:rsidP="00FF7F1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Охват социальных клиентов -471</w:t>
      </w:r>
      <w:r w:rsidRPr="00FF7F12">
        <w:rPr>
          <w:rFonts w:eastAsia="Times New Roman"/>
          <w:kern w:val="0"/>
          <w:sz w:val="28"/>
          <w:szCs w:val="28"/>
          <w:lang w:eastAsia="zh-CN"/>
        </w:rPr>
        <w:t xml:space="preserve"> чел.</w:t>
      </w:r>
    </w:p>
    <w:p w:rsidR="000E62A9" w:rsidRPr="000E62A9" w:rsidRDefault="000E62A9" w:rsidP="000E62A9">
      <w:pPr>
        <w:widowControl/>
        <w:rPr>
          <w:rFonts w:eastAsia="Times New Roman"/>
          <w:kern w:val="0"/>
          <w:sz w:val="28"/>
          <w:szCs w:val="28"/>
          <w:lang w:eastAsia="zh-CN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0E62A9" w:rsidRPr="00FF7F12" w:rsidRDefault="000E62A9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0E62A9">
        <w:rPr>
          <w:rFonts w:eastAsia="Times New Roman"/>
          <w:kern w:val="0"/>
          <w:sz w:val="28"/>
          <w:szCs w:val="28"/>
        </w:rPr>
        <w:t>Оформл</w:t>
      </w:r>
      <w:r w:rsidRPr="00FF7F12">
        <w:rPr>
          <w:rFonts w:eastAsia="Times New Roman"/>
          <w:kern w:val="0"/>
          <w:sz w:val="28"/>
          <w:szCs w:val="28"/>
        </w:rPr>
        <w:t xml:space="preserve">ено стендов о жизни проживающих   </w:t>
      </w:r>
      <w:r w:rsidR="00FF7F12">
        <w:rPr>
          <w:rFonts w:eastAsia="Times New Roman"/>
          <w:kern w:val="0"/>
          <w:sz w:val="28"/>
          <w:szCs w:val="28"/>
        </w:rPr>
        <w:t>-</w:t>
      </w:r>
      <w:r w:rsidRPr="00FF7F12">
        <w:rPr>
          <w:rFonts w:eastAsia="Times New Roman"/>
          <w:kern w:val="0"/>
          <w:sz w:val="28"/>
          <w:szCs w:val="28"/>
        </w:rPr>
        <w:t xml:space="preserve"> 10 </w:t>
      </w:r>
      <w:r w:rsidR="00FF7F12" w:rsidRPr="00FF7F12">
        <w:rPr>
          <w:rFonts w:eastAsia="Times New Roman"/>
          <w:kern w:val="0"/>
          <w:sz w:val="28"/>
          <w:szCs w:val="28"/>
        </w:rPr>
        <w:t>шт.</w:t>
      </w:r>
      <w:r w:rsidRPr="00FF7F12">
        <w:rPr>
          <w:rFonts w:eastAsia="Times New Roman"/>
          <w:kern w:val="0"/>
          <w:sz w:val="28"/>
          <w:szCs w:val="28"/>
        </w:rPr>
        <w:t>;</w:t>
      </w:r>
    </w:p>
    <w:p w:rsidR="000E62A9" w:rsidRPr="000E62A9" w:rsidRDefault="000E62A9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FF7F12">
        <w:rPr>
          <w:rFonts w:eastAsia="Times New Roman"/>
          <w:kern w:val="0"/>
          <w:sz w:val="28"/>
          <w:szCs w:val="28"/>
        </w:rPr>
        <w:t xml:space="preserve"> </w:t>
      </w:r>
      <w:r w:rsidR="00FF7F12" w:rsidRPr="00FF7F12">
        <w:rPr>
          <w:color w:val="333333"/>
          <w:sz w:val="28"/>
          <w:szCs w:val="28"/>
          <w:shd w:val="clear" w:color="auto" w:fill="FFFFFF"/>
        </w:rPr>
        <w:t>Администрация ОГБУ «Сусанинский ПНИ» в целях организации досуга и отдыха 500 социальных клиентов, проведения спортивно-массовых мероприятий и соревнований  осуществила проект по строительству многофункциональной спортивной площадки на территории учреждения.</w:t>
      </w: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sectPr w:rsidR="00FF042B" w:rsidRPr="00FF7F12" w:rsidSect="003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3">
    <w:nsid w:val="3F63013B"/>
    <w:multiLevelType w:val="hybridMultilevel"/>
    <w:tmpl w:val="6E34237A"/>
    <w:lvl w:ilvl="0" w:tplc="171E3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A19"/>
    <w:rsid w:val="00023CCD"/>
    <w:rsid w:val="00050758"/>
    <w:rsid w:val="00060B5F"/>
    <w:rsid w:val="00073442"/>
    <w:rsid w:val="00083241"/>
    <w:rsid w:val="000904B1"/>
    <w:rsid w:val="00095CFE"/>
    <w:rsid w:val="000E62A9"/>
    <w:rsid w:val="000F4683"/>
    <w:rsid w:val="0018044D"/>
    <w:rsid w:val="001A19BA"/>
    <w:rsid w:val="001F2171"/>
    <w:rsid w:val="00207F41"/>
    <w:rsid w:val="00223BBB"/>
    <w:rsid w:val="002532CC"/>
    <w:rsid w:val="00263E79"/>
    <w:rsid w:val="00285F0E"/>
    <w:rsid w:val="002D49F5"/>
    <w:rsid w:val="002F5B9B"/>
    <w:rsid w:val="00367090"/>
    <w:rsid w:val="00390A2D"/>
    <w:rsid w:val="003B6A25"/>
    <w:rsid w:val="003C0499"/>
    <w:rsid w:val="003E2A09"/>
    <w:rsid w:val="00402686"/>
    <w:rsid w:val="00481609"/>
    <w:rsid w:val="004A481B"/>
    <w:rsid w:val="004C243E"/>
    <w:rsid w:val="004E5244"/>
    <w:rsid w:val="005229A5"/>
    <w:rsid w:val="005B6022"/>
    <w:rsid w:val="005E0348"/>
    <w:rsid w:val="005F0B34"/>
    <w:rsid w:val="00690929"/>
    <w:rsid w:val="00692AEC"/>
    <w:rsid w:val="006A1890"/>
    <w:rsid w:val="006C4C89"/>
    <w:rsid w:val="006C4E28"/>
    <w:rsid w:val="006C5805"/>
    <w:rsid w:val="0070371D"/>
    <w:rsid w:val="0070521D"/>
    <w:rsid w:val="00720AB8"/>
    <w:rsid w:val="00792258"/>
    <w:rsid w:val="00843FBE"/>
    <w:rsid w:val="008907D0"/>
    <w:rsid w:val="008C5910"/>
    <w:rsid w:val="00901811"/>
    <w:rsid w:val="0091008F"/>
    <w:rsid w:val="00914D1C"/>
    <w:rsid w:val="00932CDF"/>
    <w:rsid w:val="009C6CEC"/>
    <w:rsid w:val="00A66B79"/>
    <w:rsid w:val="00AE4E97"/>
    <w:rsid w:val="00AE6F61"/>
    <w:rsid w:val="00B31A5F"/>
    <w:rsid w:val="00BA6482"/>
    <w:rsid w:val="00BA6A19"/>
    <w:rsid w:val="00BC4CC7"/>
    <w:rsid w:val="00C42067"/>
    <w:rsid w:val="00C477FA"/>
    <w:rsid w:val="00CA39FC"/>
    <w:rsid w:val="00D00588"/>
    <w:rsid w:val="00D26849"/>
    <w:rsid w:val="00D375C8"/>
    <w:rsid w:val="00D641B9"/>
    <w:rsid w:val="00D91F6E"/>
    <w:rsid w:val="00D92BFD"/>
    <w:rsid w:val="00DA3E21"/>
    <w:rsid w:val="00DE21D1"/>
    <w:rsid w:val="00EB431B"/>
    <w:rsid w:val="00ED0437"/>
    <w:rsid w:val="00ED59A3"/>
    <w:rsid w:val="00F108D8"/>
    <w:rsid w:val="00F30D0F"/>
    <w:rsid w:val="00F6353C"/>
    <w:rsid w:val="00F67F65"/>
    <w:rsid w:val="00F811EC"/>
    <w:rsid w:val="00FD1FC2"/>
    <w:rsid w:val="00FD5DE8"/>
    <w:rsid w:val="00FF042B"/>
    <w:rsid w:val="00FF3DDA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A19"/>
    <w:pPr>
      <w:widowControl/>
      <w:ind w:firstLine="709"/>
      <w:jc w:val="both"/>
    </w:pPr>
    <w:rPr>
      <w:rFonts w:eastAsia="Arial"/>
      <w:sz w:val="28"/>
      <w:szCs w:val="20"/>
    </w:rPr>
  </w:style>
  <w:style w:type="paragraph" w:styleId="a3">
    <w:name w:val="No Spacing"/>
    <w:link w:val="a4"/>
    <w:qFormat/>
    <w:rsid w:val="00BA6A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A6A19"/>
    <w:rPr>
      <w:i/>
      <w:iCs/>
    </w:rPr>
  </w:style>
  <w:style w:type="character" w:customStyle="1" w:styleId="a4">
    <w:name w:val="Без интервала Знак"/>
    <w:basedOn w:val="a0"/>
    <w:link w:val="a3"/>
    <w:rsid w:val="00BA6A19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9C6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6F61"/>
    <w:pPr>
      <w:ind w:left="720"/>
      <w:contextualSpacing/>
    </w:pPr>
  </w:style>
  <w:style w:type="table" w:styleId="a8">
    <w:name w:val="Table Grid"/>
    <w:basedOn w:val="a1"/>
    <w:uiPriority w:val="59"/>
    <w:rsid w:val="0026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68E1-5278-4721-9ED9-79AD0BD6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15</cp:revision>
  <cp:lastPrinted>2018-12-25T12:40:00Z</cp:lastPrinted>
  <dcterms:created xsi:type="dcterms:W3CDTF">2019-01-11T08:27:00Z</dcterms:created>
  <dcterms:modified xsi:type="dcterms:W3CDTF">2021-01-01T10:15:00Z</dcterms:modified>
</cp:coreProperties>
</file>