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19" w:rsidRDefault="00BA6A19" w:rsidP="00BA6A19">
      <w:pPr>
        <w:pStyle w:val="21"/>
        <w:ind w:firstLine="0"/>
        <w:rPr>
          <w:b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Культурно – массовая и спо</w:t>
      </w:r>
      <w:r w:rsidR="00D92BFD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</w:t>
      </w:r>
      <w:r w:rsidR="000928C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тивная работа с клиентами в 2021</w:t>
      </w: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году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 ОГБУ «Сусанинский ПНИ» для проведения культурно – массовой и спортивной работы с  социальными клиентами укомплектованы следующие ставки: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воспитатель  – </w:t>
      </w:r>
      <w:r w:rsidR="00D92BFD" w:rsidRPr="00FF7F12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– 1 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библиотекарь – 2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Имеется в наличии: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клуб с актовым залом  в с. Владимирово на 72 посадочных места,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клуб с актовым залом в отделении Сумароково на  35 посадочных мест. 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Количество телевизоров, музыкальных инструментов и спортивного инвентаря:</w:t>
      </w:r>
    </w:p>
    <w:p w:rsidR="00BA6A19" w:rsidRPr="00FF7F12" w:rsidRDefault="00BA6A19" w:rsidP="00BA6A19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Телевизоры и видео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Домашний кинотеатр (проекторный телевизор)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Приставка к видео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Аудиосистема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  <w:lang w:val="en-US"/>
        </w:rPr>
        <w:t>Soni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 -1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6A19" w:rsidRPr="00FF7F12" w:rsidRDefault="00D92BFD" w:rsidP="00BA6A19">
      <w:pPr>
        <w:pStyle w:val="a3"/>
        <w:ind w:left="284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Телевизор -12</w:t>
      </w:r>
    </w:p>
    <w:p w:rsidR="00BA6A19" w:rsidRPr="00FF7F12" w:rsidRDefault="00F30D0F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Компьютер -7</w:t>
      </w:r>
    </w:p>
    <w:p w:rsidR="00D92BFD" w:rsidRPr="00FF7F12" w:rsidRDefault="00D92BFD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Ноутбук       8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Музыкальные инструменты</w:t>
      </w:r>
      <w:r w:rsidR="00901811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095CFE"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 Владимирово</w:t>
      </w:r>
    </w:p>
    <w:p w:rsidR="00BA6A19" w:rsidRPr="00FF7F12" w:rsidRDefault="00BA6A19" w:rsidP="0090181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Музыкальный синтезатор  - 1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Баян – 2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Гитара – 1</w:t>
      </w:r>
    </w:p>
    <w:p w:rsidR="00FF3DDA" w:rsidRPr="00FF7F12" w:rsidRDefault="00FF3DDA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Пианино - 1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Шумовые инструменты 1 к – т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Музыкальный центр – 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Минисистема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«Караоке» -1</w:t>
      </w:r>
    </w:p>
    <w:p w:rsidR="00BA6A19" w:rsidRPr="00FF7F12" w:rsidRDefault="00BA6A19" w:rsidP="00BA6A19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Приставка к караоке – 1</w:t>
      </w:r>
    </w:p>
    <w:p w:rsidR="00BA6A19" w:rsidRPr="00FF7F12" w:rsidRDefault="00BA6A19" w:rsidP="00FF3DDA">
      <w:pPr>
        <w:pStyle w:val="a3"/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lang w:val="en-US"/>
        </w:rPr>
        <w:t>DVD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(ВВК 313) – 1</w:t>
      </w:r>
    </w:p>
    <w:p w:rsidR="00E502EF" w:rsidRDefault="00E502EF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A6A19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Спортивное оборудование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с. Владимирово</w:t>
      </w:r>
    </w:p>
    <w:p w:rsidR="00E502EF" w:rsidRPr="00B0238A" w:rsidRDefault="00E502EF" w:rsidP="00E502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0238A">
        <w:rPr>
          <w:rFonts w:ascii="Times New Roman" w:hAnsi="Times New Roman"/>
          <w:b/>
          <w:sz w:val="28"/>
          <w:szCs w:val="28"/>
        </w:rPr>
        <w:t>Для организации занятий физкультурой и спортом имеется следующее оборудование:</w:t>
      </w:r>
    </w:p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00E">
        <w:rPr>
          <w:rFonts w:ascii="Times New Roman" w:hAnsi="Times New Roman" w:cs="Times New Roman"/>
          <w:b/>
          <w:color w:val="000000"/>
          <w:sz w:val="28"/>
          <w:szCs w:val="28"/>
        </w:rPr>
        <w:t>-Спортивный зал-1</w:t>
      </w: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3461"/>
        <w:gridCol w:w="1769"/>
        <w:gridCol w:w="36"/>
      </w:tblGrid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Набор модулей с липкой лентой (30 предметов)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Надувные модули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Батут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Надувной круг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Модуль «Штанга» (5 </w:t>
            </w:r>
            <w:proofErr w:type="spellStart"/>
            <w:r w:rsidRPr="004F700E">
              <w:rPr>
                <w:rFonts w:ascii="Times New Roman" w:hAnsi="Times New Roman"/>
                <w:sz w:val="28"/>
                <w:szCs w:val="28"/>
              </w:rPr>
              <w:t>предм</w:t>
            </w:r>
            <w:proofErr w:type="spellEnd"/>
            <w:r w:rsidRPr="004F700E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Шары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Модульное кольцо с шипами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Мат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«Цилиндр» высокий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«Цилиндр» низкий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Квадратные модули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00E">
              <w:rPr>
                <w:rFonts w:ascii="Times New Roman" w:hAnsi="Times New Roman"/>
                <w:sz w:val="28"/>
                <w:szCs w:val="28"/>
              </w:rPr>
              <w:t>Прямоугольные</w:t>
            </w:r>
            <w:proofErr w:type="gramEnd"/>
            <w:r w:rsidRPr="004F700E">
              <w:rPr>
                <w:rFonts w:ascii="Times New Roman" w:hAnsi="Times New Roman"/>
                <w:sz w:val="28"/>
                <w:szCs w:val="28"/>
              </w:rPr>
              <w:t xml:space="preserve"> мод.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Модули различных фигур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Сухой бассейн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 «Кресло мягкое» для ЛФК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Реабилитационное кресло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F70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          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«Гребля»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  <w:trHeight w:val="795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Велотренажер                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Тренажер «</w:t>
            </w:r>
            <w:proofErr w:type="spellStart"/>
            <w:r w:rsidRPr="004F700E">
              <w:rPr>
                <w:rFonts w:ascii="Times New Roman" w:hAnsi="Times New Roman"/>
                <w:sz w:val="28"/>
                <w:szCs w:val="28"/>
              </w:rPr>
              <w:t>Степпер</w:t>
            </w:r>
            <w:proofErr w:type="spellEnd"/>
            <w:r w:rsidRPr="004F700E">
              <w:rPr>
                <w:rFonts w:ascii="Times New Roman" w:hAnsi="Times New Roman"/>
                <w:sz w:val="28"/>
                <w:szCs w:val="28"/>
              </w:rPr>
              <w:t xml:space="preserve">»        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rPr>
          <w:gridAfter w:val="1"/>
          <w:wAfter w:w="36" w:type="dxa"/>
        </w:trPr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Тренажер «Беговая дорожка» </w:t>
            </w:r>
          </w:p>
        </w:tc>
        <w:tc>
          <w:tcPr>
            <w:tcW w:w="1769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Гимнастическая стенка 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 xml:space="preserve">Ролик для пресса            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Модульный набор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19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61" w:type="dxa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Модульный набор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E502EF" w:rsidRPr="004F700E" w:rsidRDefault="00E502EF" w:rsidP="00E50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02EF" w:rsidRPr="004F700E" w:rsidRDefault="00E502EF" w:rsidP="00E502E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1843"/>
      </w:tblGrid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Спортивно-технический инвентарь и оборудование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Мат спортивный складной 100х200х6см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Вратарские перчатки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Насос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Секундомер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Свисток тренерский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Тележка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Скакалка спортивная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50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Бордюр-балансир для ходьбы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Комплект полосы препятствий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Стол для игры в магнитные шарики для развития концентрации внимания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массажный модульный для укрепления мышечно-связочного аппарата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с ячейками для развития двигательной моторики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большой (55-75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 малый  (5-10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кеглей игровых (6 кеглей, 2 шарика)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для бадминтона (2 ракетки, 2 волана)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</w:tbl>
    <w:p w:rsidR="00E502EF" w:rsidRPr="004F700E" w:rsidRDefault="00E502EF" w:rsidP="00E502EF">
      <w:pPr>
        <w:shd w:val="clear" w:color="auto" w:fill="FFFFFF"/>
        <w:spacing w:after="150"/>
        <w:jc w:val="both"/>
        <w:rPr>
          <w:b/>
          <w:color w:val="FF0000"/>
          <w:sz w:val="28"/>
          <w:szCs w:val="28"/>
        </w:rPr>
      </w:pPr>
    </w:p>
    <w:p w:rsidR="00E502EF" w:rsidRPr="004F700E" w:rsidRDefault="00E502EF" w:rsidP="00E502E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1843"/>
      </w:tblGrid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Спортивно-технический инвентарь и оборудование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b/>
                <w:sz w:val="28"/>
                <w:szCs w:val="28"/>
              </w:rPr>
            </w:pPr>
            <w:r w:rsidRPr="004F700E">
              <w:rPr>
                <w:b/>
                <w:sz w:val="28"/>
                <w:szCs w:val="28"/>
              </w:rPr>
              <w:t>Количество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Мат спортивный складной 100х200х6см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Вратарские перчатки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Насос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Секундомер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Свисток тренерский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4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Тележка для мячей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9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Скакалка спортивная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50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Бордюр-балансир для ходьбы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Комплект полосы препятствий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Стол для игры в магнитные шарики для развития концентрации внимания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Коврик массажный модульный для укрепления мышечно-связочного аппарата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3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с ячейками для развития двигательной моторики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большой (55-75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Мяч резиновый с закругленными шипами  малый  (5-10 см)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кеглей игровых (6 кеглей, 2 шарика)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  <w:tr w:rsidR="00E502EF" w:rsidRPr="004F700E" w:rsidTr="00E502EF">
        <w:tc>
          <w:tcPr>
            <w:tcW w:w="81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Набор для бадминтона (2 ракетки, 2 волана)</w:t>
            </w:r>
          </w:p>
        </w:tc>
        <w:tc>
          <w:tcPr>
            <w:tcW w:w="1843" w:type="dxa"/>
            <w:shd w:val="clear" w:color="auto" w:fill="auto"/>
          </w:tcPr>
          <w:p w:rsidR="00E502EF" w:rsidRPr="004F700E" w:rsidRDefault="00E502EF" w:rsidP="00E502EF">
            <w:pPr>
              <w:spacing w:after="150"/>
              <w:jc w:val="both"/>
              <w:rPr>
                <w:sz w:val="28"/>
                <w:szCs w:val="28"/>
              </w:rPr>
            </w:pPr>
            <w:r w:rsidRPr="004F700E">
              <w:rPr>
                <w:sz w:val="28"/>
                <w:szCs w:val="28"/>
              </w:rPr>
              <w:t>5</w:t>
            </w:r>
          </w:p>
        </w:tc>
      </w:tr>
    </w:tbl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00E">
        <w:rPr>
          <w:rFonts w:ascii="Times New Roman" w:hAnsi="Times New Roman" w:cs="Times New Roman"/>
          <w:b/>
          <w:color w:val="000000"/>
          <w:sz w:val="28"/>
          <w:szCs w:val="28"/>
        </w:rPr>
        <w:t>Тренажерный зал-1</w:t>
      </w:r>
    </w:p>
    <w:p w:rsidR="00E502EF" w:rsidRPr="004F700E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02"/>
        <w:gridCol w:w="1843"/>
      </w:tblGrid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Тренажеры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Штанга со стойкой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4F700E" w:rsidTr="00E502EF">
        <w:tc>
          <w:tcPr>
            <w:tcW w:w="124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Снегоступы</w:t>
            </w:r>
          </w:p>
        </w:tc>
        <w:tc>
          <w:tcPr>
            <w:tcW w:w="1843" w:type="dxa"/>
          </w:tcPr>
          <w:p w:rsidR="00E502EF" w:rsidRPr="004F700E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7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Лыжи беговые</w:t>
            </w:r>
          </w:p>
        </w:tc>
        <w:tc>
          <w:tcPr>
            <w:tcW w:w="1843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Pr="005E2CBC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Теннисный стол </w:t>
            </w:r>
          </w:p>
          <w:p w:rsidR="00E502EF" w:rsidRP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Шахматы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Шашки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Скамья для пресса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502EF" w:rsidRPr="00E502EF" w:rsidRDefault="00E502EF" w:rsidP="00E502EF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502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Гантели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502EF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Кегли </w:t>
            </w:r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502EF" w:rsidRPr="005E2CBC" w:rsidTr="00E502EF">
        <w:tc>
          <w:tcPr>
            <w:tcW w:w="1242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502EF" w:rsidRPr="007A472A" w:rsidRDefault="00E502EF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843" w:type="dxa"/>
          </w:tcPr>
          <w:p w:rsidR="00E502EF" w:rsidRDefault="00E502EF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A472A" w:rsidRPr="005E2CBC" w:rsidTr="00E502EF">
        <w:tc>
          <w:tcPr>
            <w:tcW w:w="1242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A472A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Скакалки</w:t>
            </w:r>
          </w:p>
        </w:tc>
        <w:tc>
          <w:tcPr>
            <w:tcW w:w="1843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A472A" w:rsidRPr="005E2CBC" w:rsidTr="00E502EF">
        <w:tc>
          <w:tcPr>
            <w:tcW w:w="1242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A472A" w:rsidRPr="007A472A" w:rsidRDefault="007A472A" w:rsidP="007A472A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47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Бадминтон</w:t>
            </w:r>
          </w:p>
        </w:tc>
        <w:tc>
          <w:tcPr>
            <w:tcW w:w="1843" w:type="dxa"/>
          </w:tcPr>
          <w:p w:rsidR="007A472A" w:rsidRDefault="007A472A" w:rsidP="00E502EF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2EF" w:rsidRPr="005E2CBC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-Лыжная трасса,</w:t>
      </w:r>
    </w:p>
    <w:p w:rsidR="00E502EF" w:rsidRDefault="00E502EF" w:rsidP="00E502EF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-Спортивная площадка для бадминтона и городков.</w:t>
      </w:r>
    </w:p>
    <w:p w:rsidR="00E502EF" w:rsidRPr="004F700E" w:rsidRDefault="00E502EF" w:rsidP="00E50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700E">
        <w:rPr>
          <w:rFonts w:ascii="Times New Roman" w:hAnsi="Times New Roman"/>
          <w:sz w:val="28"/>
          <w:szCs w:val="28"/>
        </w:rPr>
        <w:t>В 2021году в учреждении построена спортивная многофункциональная площадка.</w:t>
      </w:r>
    </w:p>
    <w:p w:rsidR="00BA6A19" w:rsidRPr="00FF7F12" w:rsidRDefault="00BA6A19" w:rsidP="00BA6A19">
      <w:pPr>
        <w:pStyle w:val="a3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В отделении </w:t>
      </w:r>
      <w:proofErr w:type="spellStart"/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Сумароково</w:t>
      </w:r>
      <w:proofErr w:type="spellEnd"/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: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Волновой биохимический стимулятор-1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Настольный теннис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Коврик гимнастический -1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Шведская стенка- 1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Бильярд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Кий бильярдный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Мат  гимнастический – 1</w:t>
      </w:r>
    </w:p>
    <w:p w:rsidR="005F35F3" w:rsidRDefault="005F35F3" w:rsidP="005F35F3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</w:p>
    <w:p w:rsidR="000928CB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  <w:r w:rsidRPr="000928CB">
        <w:rPr>
          <w:rFonts w:eastAsia="Times New Roman"/>
          <w:b/>
          <w:kern w:val="0"/>
          <w:sz w:val="28"/>
          <w:szCs w:val="28"/>
        </w:rPr>
        <w:t xml:space="preserve">Холлы для отдыха на этажах: 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К</w:t>
      </w:r>
      <w:r w:rsidR="0070521D" w:rsidRPr="005F35F3">
        <w:rPr>
          <w:rFonts w:eastAsia="Times New Roman"/>
          <w:kern w:val="0"/>
          <w:sz w:val="28"/>
          <w:szCs w:val="28"/>
        </w:rPr>
        <w:t>оличество</w:t>
      </w:r>
      <w:r w:rsidRPr="005F35F3">
        <w:rPr>
          <w:rFonts w:eastAsia="Times New Roman"/>
          <w:kern w:val="0"/>
          <w:sz w:val="28"/>
          <w:szCs w:val="28"/>
        </w:rPr>
        <w:t xml:space="preserve">  -10</w:t>
      </w:r>
      <w:r w:rsidR="0070521D" w:rsidRPr="005F35F3">
        <w:rPr>
          <w:rFonts w:eastAsia="Times New Roman"/>
          <w:kern w:val="0"/>
          <w:sz w:val="28"/>
          <w:szCs w:val="28"/>
        </w:rPr>
        <w:t>,</w:t>
      </w:r>
      <w:r w:rsidRPr="005F35F3">
        <w:rPr>
          <w:rFonts w:eastAsia="Times New Roman"/>
          <w:kern w:val="0"/>
          <w:sz w:val="28"/>
          <w:szCs w:val="28"/>
        </w:rPr>
        <w:t xml:space="preserve">  </w:t>
      </w:r>
      <w:r w:rsidR="0070521D" w:rsidRPr="005F35F3">
        <w:rPr>
          <w:rFonts w:eastAsia="Times New Roman"/>
          <w:kern w:val="0"/>
          <w:sz w:val="28"/>
          <w:szCs w:val="28"/>
        </w:rPr>
        <w:t xml:space="preserve"> </w:t>
      </w:r>
    </w:p>
    <w:p w:rsidR="000928CB" w:rsidRPr="005F35F3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 xml:space="preserve"> общая площадь </w:t>
      </w:r>
      <w:r w:rsidR="000928CB" w:rsidRPr="005F35F3">
        <w:rPr>
          <w:rFonts w:eastAsia="Times New Roman"/>
          <w:kern w:val="0"/>
          <w:sz w:val="28"/>
          <w:szCs w:val="28"/>
        </w:rPr>
        <w:t>– 1087 м.кв.</w:t>
      </w:r>
    </w:p>
    <w:p w:rsidR="0070521D" w:rsidRPr="005F35F3" w:rsidRDefault="0070521D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Оборудованы мебелью, телерадиоаппаратурой</w:t>
      </w:r>
      <w:proofErr w:type="gramStart"/>
      <w:r w:rsidR="000928CB" w:rsidRPr="005F35F3">
        <w:rPr>
          <w:rFonts w:eastAsia="Times New Roman"/>
          <w:kern w:val="0"/>
          <w:sz w:val="28"/>
          <w:szCs w:val="28"/>
        </w:rPr>
        <w:t xml:space="preserve"> :</w:t>
      </w:r>
      <w:proofErr w:type="gramEnd"/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Ресивер-10;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Телевизор-12;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Мягкий уголок -6;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Кресла-5;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Стол- 12;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Модульные секции -2 набора;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lastRenderedPageBreak/>
        <w:t>Диван-12;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Пуфы-4;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Стулья-48;</w:t>
      </w:r>
    </w:p>
    <w:p w:rsidR="000928CB" w:rsidRPr="005F35F3" w:rsidRDefault="000928CB" w:rsidP="0070521D">
      <w:pPr>
        <w:widowControl/>
        <w:numPr>
          <w:ilvl w:val="0"/>
          <w:numId w:val="3"/>
        </w:numPr>
        <w:tabs>
          <w:tab w:val="left" w:pos="643"/>
          <w:tab w:val="num" w:pos="991"/>
        </w:tabs>
        <w:ind w:left="643"/>
        <w:rPr>
          <w:rFonts w:eastAsia="Times New Roman"/>
          <w:kern w:val="0"/>
          <w:sz w:val="28"/>
          <w:szCs w:val="28"/>
        </w:rPr>
      </w:pPr>
      <w:r w:rsidRPr="005F35F3">
        <w:rPr>
          <w:rFonts w:eastAsia="Times New Roman"/>
          <w:kern w:val="0"/>
          <w:sz w:val="28"/>
          <w:szCs w:val="28"/>
        </w:rPr>
        <w:t>Шкаф-3.</w:t>
      </w:r>
    </w:p>
    <w:p w:rsidR="006C4E28" w:rsidRPr="000928CB" w:rsidRDefault="006C4E28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kern w:val="0"/>
          <w:sz w:val="28"/>
          <w:szCs w:val="28"/>
        </w:rPr>
      </w:pPr>
    </w:p>
    <w:p w:rsidR="002532CC" w:rsidRPr="002532CC" w:rsidRDefault="002532CC" w:rsidP="000928CB">
      <w:pPr>
        <w:pStyle w:val="a3"/>
        <w:rPr>
          <w:rFonts w:ascii="Times New Roman" w:hAnsi="Times New Roman"/>
          <w:b/>
          <w:sz w:val="28"/>
          <w:szCs w:val="28"/>
        </w:rPr>
      </w:pPr>
      <w:r w:rsidRPr="002532CC">
        <w:rPr>
          <w:rFonts w:ascii="Times New Roman" w:hAnsi="Times New Roman"/>
          <w:b/>
          <w:sz w:val="28"/>
          <w:szCs w:val="28"/>
        </w:rPr>
        <w:t xml:space="preserve">Комнаты для занятий </w:t>
      </w:r>
    </w:p>
    <w:p w:rsidR="002532CC" w:rsidRPr="00FF7F12" w:rsidRDefault="002532CC" w:rsidP="002532CC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2532CC" w:rsidRPr="002532CC" w:rsidRDefault="002532CC" w:rsidP="002532CC">
      <w:pPr>
        <w:pStyle w:val="a3"/>
        <w:rPr>
          <w:rFonts w:ascii="Times New Roman" w:hAnsi="Times New Roman"/>
          <w:b/>
          <w:sz w:val="28"/>
          <w:szCs w:val="28"/>
        </w:rPr>
      </w:pPr>
      <w:r w:rsidRPr="002532CC">
        <w:rPr>
          <w:rFonts w:ascii="Times New Roman" w:hAnsi="Times New Roman"/>
          <w:b/>
          <w:sz w:val="28"/>
          <w:szCs w:val="28"/>
        </w:rPr>
        <w:t>С. Владимирово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Для массовых занятий: актовый зал клуба, спортивный зал клуба и спортивный зал отделения реабилитации, холлы корпусов, библиотека, две </w:t>
      </w:r>
      <w:r w:rsidR="007A472A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спортивные </w:t>
      </w: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площадки.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Для групповых занятий: 2 компьютерных класса, кабинет социально-бытовой адаптации, учебный класс. 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индивидуальных занятий: комната психологической разгрузки, учебный класс.</w:t>
      </w:r>
    </w:p>
    <w:p w:rsidR="002532CC" w:rsidRPr="002532CC" w:rsidRDefault="002532CC" w:rsidP="002532CC">
      <w:pPr>
        <w:pStyle w:val="a3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Pr="002532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Сумароково</w:t>
      </w:r>
      <w:proofErr w:type="spellEnd"/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массовых занятий: актовый зал клуба, холлы корпусов, библиотека, площадка перед корпусом.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групповых занятий: творческая мастерская, библиотека.</w:t>
      </w:r>
    </w:p>
    <w:p w:rsidR="002532CC" w:rsidRPr="002532CC" w:rsidRDefault="002532CC" w:rsidP="002532CC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2532CC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индивидуальных занятий: библиотека.</w:t>
      </w:r>
    </w:p>
    <w:p w:rsidR="0070521D" w:rsidRPr="00FF7F12" w:rsidRDefault="0070521D" w:rsidP="006C4E28">
      <w:pPr>
        <w:widowControl/>
        <w:tabs>
          <w:tab w:val="left" w:pos="643"/>
          <w:tab w:val="num" w:pos="991"/>
        </w:tabs>
        <w:ind w:left="643"/>
        <w:rPr>
          <w:rFonts w:eastAsia="Times New Roman"/>
          <w:b/>
          <w:color w:val="FF0000"/>
          <w:kern w:val="0"/>
          <w:sz w:val="28"/>
          <w:szCs w:val="28"/>
        </w:rPr>
      </w:pPr>
    </w:p>
    <w:p w:rsidR="00BA6A19" w:rsidRPr="00FF7F12" w:rsidRDefault="00BA6A19" w:rsidP="00BA6A1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7A472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Библиотеки </w:t>
      </w: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– 1</w:t>
      </w:r>
      <w:proofErr w:type="gramStart"/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с. Владимирово</w:t>
      </w: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площадь – 70 кв. м. 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- количество книг всего –  </w:t>
      </w:r>
      <w:r w:rsidR="00FF3DDA" w:rsidRPr="00FF7F12">
        <w:rPr>
          <w:rFonts w:ascii="Times New Roman" w:hAnsi="Times New Roman"/>
          <w:b/>
          <w:color w:val="000000" w:themeColor="text1"/>
          <w:sz w:val="28"/>
          <w:szCs w:val="28"/>
        </w:rPr>
        <w:t>34</w:t>
      </w:r>
      <w:r w:rsidR="004C243E" w:rsidRPr="00FF7F1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F3DDA" w:rsidRPr="00FF7F12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книг</w:t>
      </w:r>
    </w:p>
    <w:p w:rsidR="00BA6A19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Библиотеки – 1 (отд. </w:t>
      </w: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Сумароково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proofErr w:type="gramStart"/>
      <w:r w:rsidRPr="00FF7F1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площадь – 35 кв.м.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количество книг всего</w:t>
      </w:r>
      <w:r w:rsidR="00B31A5F" w:rsidRPr="00FF7F1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31A5F" w:rsidRPr="00FF7F12">
        <w:rPr>
          <w:rFonts w:ascii="Times New Roman" w:hAnsi="Times New Roman"/>
          <w:b/>
          <w:color w:val="000000" w:themeColor="text1"/>
          <w:sz w:val="28"/>
          <w:szCs w:val="28"/>
        </w:rPr>
        <w:t>2704</w:t>
      </w:r>
    </w:p>
    <w:p w:rsidR="00D00588" w:rsidRPr="00FF7F12" w:rsidRDefault="00D00588" w:rsidP="00D00588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- в отчётном году книг не приобреталось.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Периодические издания, </w:t>
      </w:r>
      <w:r w:rsidR="007A472A">
        <w:rPr>
          <w:rFonts w:ascii="Times New Roman" w:hAnsi="Times New Roman"/>
          <w:b/>
          <w:color w:val="000000" w:themeColor="text1"/>
          <w:sz w:val="28"/>
          <w:szCs w:val="28"/>
        </w:rPr>
        <w:t>выписанные на 2022</w:t>
      </w: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год: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Газеты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Костромскиеведомости – 1</w:t>
      </w:r>
    </w:p>
    <w:p w:rsidR="00D00588" w:rsidRPr="00FF7F12" w:rsidRDefault="00D00588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Костромская «Народная» -2</w:t>
      </w:r>
    </w:p>
    <w:p w:rsidR="00BA6A19" w:rsidRPr="00FF7F12" w:rsidRDefault="00402686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F7F12">
        <w:rPr>
          <w:rFonts w:ascii="Times New Roman" w:hAnsi="Times New Roman"/>
          <w:color w:val="000000" w:themeColor="text1"/>
          <w:sz w:val="28"/>
          <w:szCs w:val="28"/>
        </w:rPr>
        <w:t>Северная</w:t>
      </w:r>
      <w:proofErr w:type="gram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правда. Неделя – 1</w:t>
      </w:r>
    </w:p>
    <w:p w:rsidR="00BA6A19" w:rsidRPr="00FF7F12" w:rsidRDefault="00402686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7F12">
        <w:rPr>
          <w:rFonts w:ascii="Times New Roman" w:hAnsi="Times New Roman"/>
          <w:color w:val="000000" w:themeColor="text1"/>
          <w:sz w:val="28"/>
          <w:szCs w:val="28"/>
        </w:rPr>
        <w:t>Сусанинская</w:t>
      </w:r>
      <w:proofErr w:type="spellEnd"/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новь – 7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Российская газета - 1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Журналы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Главная медсестра – 1</w:t>
      </w: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Заместитель главного врача - 1</w:t>
      </w:r>
    </w:p>
    <w:p w:rsidR="00BA6A19" w:rsidRPr="00FF7F12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6A19" w:rsidRPr="000928CB" w:rsidRDefault="00BA6A19" w:rsidP="00BA6A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928CB">
        <w:rPr>
          <w:rFonts w:ascii="Times New Roman" w:hAnsi="Times New Roman"/>
          <w:sz w:val="28"/>
          <w:szCs w:val="28"/>
        </w:rPr>
        <w:t>В учреждении имеется  коллектив художественной самодеятельности:</w:t>
      </w:r>
    </w:p>
    <w:p w:rsidR="00B31A5F" w:rsidRPr="000928CB" w:rsidRDefault="00BA6A19" w:rsidP="00BA6A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928CB">
        <w:rPr>
          <w:rFonts w:ascii="Times New Roman" w:hAnsi="Times New Roman"/>
          <w:sz w:val="28"/>
          <w:szCs w:val="28"/>
        </w:rPr>
        <w:t>- число участников –</w:t>
      </w:r>
      <w:r w:rsidR="00B31A5F" w:rsidRPr="000928CB">
        <w:rPr>
          <w:rFonts w:ascii="Times New Roman" w:hAnsi="Times New Roman"/>
          <w:sz w:val="28"/>
          <w:szCs w:val="28"/>
        </w:rPr>
        <w:t>35</w:t>
      </w:r>
      <w:r w:rsidRPr="000928CB">
        <w:rPr>
          <w:rFonts w:ascii="Times New Roman" w:hAnsi="Times New Roman"/>
          <w:sz w:val="28"/>
          <w:szCs w:val="28"/>
        </w:rPr>
        <w:t>человек</w:t>
      </w:r>
      <w:r w:rsidR="00481609" w:rsidRPr="000928CB">
        <w:rPr>
          <w:rFonts w:ascii="Times New Roman" w:hAnsi="Times New Roman"/>
          <w:sz w:val="28"/>
          <w:szCs w:val="28"/>
        </w:rPr>
        <w:t xml:space="preserve">а, в т. ч. клиентов </w:t>
      </w:r>
      <w:r w:rsidR="000928CB" w:rsidRPr="000928CB">
        <w:rPr>
          <w:rFonts w:ascii="Times New Roman" w:hAnsi="Times New Roman"/>
          <w:sz w:val="28"/>
          <w:szCs w:val="28"/>
        </w:rPr>
        <w:t>-31</w:t>
      </w:r>
      <w:r w:rsidR="00B31A5F" w:rsidRPr="000928CB">
        <w:rPr>
          <w:rFonts w:ascii="Times New Roman" w:hAnsi="Times New Roman"/>
          <w:sz w:val="28"/>
          <w:szCs w:val="28"/>
        </w:rPr>
        <w:t>;</w:t>
      </w:r>
    </w:p>
    <w:p w:rsidR="00BA6A19" w:rsidRPr="000928CB" w:rsidRDefault="00BA6A19" w:rsidP="00BA6A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928CB">
        <w:rPr>
          <w:rFonts w:ascii="Times New Roman" w:hAnsi="Times New Roman"/>
          <w:sz w:val="28"/>
          <w:szCs w:val="28"/>
        </w:rPr>
        <w:t>периодичность занятий  с  клиентами – 5 раз в неделю.</w:t>
      </w:r>
    </w:p>
    <w:p w:rsidR="00BA6A19" w:rsidRPr="000928CB" w:rsidRDefault="008907D0" w:rsidP="00BA6A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928CB">
        <w:rPr>
          <w:rFonts w:ascii="Times New Roman" w:hAnsi="Times New Roman"/>
          <w:sz w:val="28"/>
          <w:szCs w:val="28"/>
        </w:rPr>
        <w:lastRenderedPageBreak/>
        <w:t xml:space="preserve">Самодеятельные артисты -  участники концертных, театрализованных программ, тематических, поэтических вечеров, устных журналов. </w:t>
      </w:r>
    </w:p>
    <w:p w:rsidR="000904B1" w:rsidRPr="000928CB" w:rsidRDefault="000904B1" w:rsidP="000904B1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0928CB">
        <w:rPr>
          <w:rFonts w:eastAsia="Times New Roman"/>
          <w:kern w:val="0"/>
          <w:sz w:val="28"/>
          <w:szCs w:val="28"/>
          <w:lang w:eastAsia="zh-CN"/>
        </w:rPr>
        <w:t>Поставлено концертов для социаль</w:t>
      </w:r>
      <w:r w:rsidR="000928CB" w:rsidRPr="000928CB">
        <w:rPr>
          <w:rFonts w:eastAsia="Times New Roman"/>
          <w:kern w:val="0"/>
          <w:sz w:val="28"/>
          <w:szCs w:val="28"/>
          <w:lang w:eastAsia="zh-CN"/>
        </w:rPr>
        <w:t>ных клиентов своими силами  - 30</w:t>
      </w:r>
      <w:r w:rsidRPr="000928CB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904B1" w:rsidRPr="004A4051" w:rsidRDefault="000904B1" w:rsidP="00BA6A19">
      <w:pPr>
        <w:pStyle w:val="a3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25D8" w:rsidRDefault="0070521D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FF7F12">
        <w:rPr>
          <w:rFonts w:ascii="Times New Roman" w:hAnsi="Times New Roman"/>
          <w:sz w:val="28"/>
          <w:szCs w:val="28"/>
          <w:lang w:eastAsia="zh-CN"/>
        </w:rPr>
        <w:t xml:space="preserve"> В ОГБУ «Сусанинский ПНИ» под руководством воспитателей, работников клуба</w:t>
      </w:r>
      <w:r w:rsidR="00CB25D8">
        <w:rPr>
          <w:rFonts w:ascii="Times New Roman" w:hAnsi="Times New Roman"/>
          <w:sz w:val="28"/>
          <w:szCs w:val="28"/>
          <w:lang w:eastAsia="zh-CN"/>
        </w:rPr>
        <w:t xml:space="preserve"> и инструкторов по труду в  2021 году организована работа 20</w:t>
      </w:r>
      <w:r w:rsidRPr="00FF7F12">
        <w:rPr>
          <w:rFonts w:ascii="Times New Roman" w:hAnsi="Times New Roman"/>
          <w:sz w:val="28"/>
          <w:szCs w:val="28"/>
          <w:lang w:eastAsia="zh-CN"/>
        </w:rPr>
        <w:t xml:space="preserve"> кружков различной направленности.</w:t>
      </w:r>
      <w:r w:rsidR="00CB25D8">
        <w:rPr>
          <w:rFonts w:ascii="Times New Roman" w:hAnsi="Times New Roman"/>
          <w:sz w:val="28"/>
          <w:szCs w:val="28"/>
          <w:lang w:eastAsia="zh-CN"/>
        </w:rPr>
        <w:t xml:space="preserve"> Кружки посещают 194</w:t>
      </w:r>
    </w:p>
    <w:p w:rsidR="0070521D" w:rsidRDefault="00D04F52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человека</w:t>
      </w:r>
      <w:r w:rsidR="0070521D" w:rsidRPr="00FF7F12">
        <w:rPr>
          <w:rFonts w:ascii="Times New Roman" w:hAnsi="Times New Roman"/>
          <w:sz w:val="28"/>
          <w:szCs w:val="28"/>
          <w:lang w:eastAsia="zh-CN"/>
        </w:rPr>
        <w:t>, многие клиенты  посещают по несколько кружков. Работа кружков ведётся  согласно  тематическому планированию. Занятия проводятся 2 раза в неделю по каждому виду деятельности, во вторую половину дня.</w:t>
      </w:r>
    </w:p>
    <w:p w:rsidR="00CB25D8" w:rsidRDefault="00CB25D8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B25D8" w:rsidRDefault="00CB25D8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064" w:type="dxa"/>
        <w:tblInd w:w="-180" w:type="dxa"/>
        <w:tblLayout w:type="fixed"/>
        <w:tblCellMar>
          <w:left w:w="83" w:type="dxa"/>
        </w:tblCellMar>
        <w:tblLook w:val="0000"/>
      </w:tblPr>
      <w:tblGrid>
        <w:gridCol w:w="547"/>
        <w:gridCol w:w="3260"/>
        <w:gridCol w:w="2552"/>
        <w:gridCol w:w="1275"/>
        <w:gridCol w:w="2430"/>
      </w:tblGrid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D461BA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п</w:t>
            </w:r>
            <w:proofErr w:type="gramEnd"/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Название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proofErr w:type="spellStart"/>
            <w:proofErr w:type="gramStart"/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Количе-ство</w:t>
            </w:r>
            <w:proofErr w:type="spellEnd"/>
            <w:proofErr w:type="gramEnd"/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 чел.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Место проведения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Бумажное конструирование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Разгуляева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Сувенир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Потапенко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Лепка из глины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Нарскина И.А.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Нарскина И.А.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Мир комнатных растений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Разгуляева Н.В.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Театральный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Кукольный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В мире книг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Мастерица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Наш друг - компьютер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Потапенко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Разгуляева Н.В.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Книголюб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Беззастоина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Сумароково</w:t>
            </w:r>
            <w:proofErr w:type="spellEnd"/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52448C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448C">
              <w:rPr>
                <w:rFonts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Чапурина Г.Г.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еабилитации</w:t>
            </w:r>
          </w:p>
        </w:tc>
      </w:tr>
      <w:tr w:rsidR="00CB25D8" w:rsidRPr="00D461BA" w:rsidTr="000928CB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Куракина А.Е.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О.Милосердия№1</w:t>
            </w:r>
          </w:p>
        </w:tc>
      </w:tr>
      <w:tr w:rsidR="00CB25D8" w:rsidRPr="00D461BA" w:rsidTr="000928C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Казанская Т.Ю.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Мужское отделен.</w:t>
            </w:r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Музыкотерпия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Беззастоина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Сумароково</w:t>
            </w:r>
            <w:proofErr w:type="spellEnd"/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1B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Беззастоина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Сумароково</w:t>
            </w:r>
            <w:proofErr w:type="spellEnd"/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Нескучайка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Казанская Т.Ю.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Женское отделен.</w:t>
            </w:r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6100AE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Отд. милосердия№2</w:t>
            </w:r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25D8" w:rsidRPr="00D461BA" w:rsidTr="000928CB">
        <w:trPr>
          <w:trHeight w:val="3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D8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  <w:p w:rsidR="00CB25D8" w:rsidRDefault="00CB25D8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единичн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D8" w:rsidRPr="00D461BA" w:rsidRDefault="00CB25D8" w:rsidP="000928C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B25D8" w:rsidRPr="00FF7F12" w:rsidRDefault="00CB25D8" w:rsidP="0070521D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0521D" w:rsidRPr="00FF7F12" w:rsidRDefault="0070521D" w:rsidP="0070521D">
      <w:pPr>
        <w:widowControl/>
        <w:jc w:val="both"/>
        <w:rPr>
          <w:rFonts w:eastAsia="Calibri"/>
          <w:kern w:val="0"/>
          <w:sz w:val="28"/>
          <w:szCs w:val="28"/>
          <w:lang w:eastAsia="zh-CN"/>
        </w:rPr>
      </w:pPr>
    </w:p>
    <w:p w:rsidR="00BA6A19" w:rsidRPr="00FF7F12" w:rsidRDefault="00BA6A19" w:rsidP="00CB25D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Спортивные секции, участие в спортивных соревнованиях, результаты</w:t>
      </w:r>
    </w:p>
    <w:p w:rsidR="00BA6A19" w:rsidRPr="00FF7F12" w:rsidRDefault="00CB25D8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 2021</w:t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>году в 3-х</w:t>
      </w:r>
      <w:r w:rsidR="00D04F52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секциях  занимался  21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человека по 5 видам спорта.</w:t>
      </w:r>
    </w:p>
    <w:p w:rsidR="00BA6A19" w:rsidRPr="00FF7F12" w:rsidRDefault="00CB25D8" w:rsidP="00BA6A19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 течение 2021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>да  клиенты приняли участие в 26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 спортивных  мероприят</w:t>
      </w:r>
      <w:r w:rsidR="00DA3E21" w:rsidRPr="00FF7F12">
        <w:rPr>
          <w:rFonts w:ascii="Times New Roman" w:hAnsi="Times New Roman"/>
          <w:color w:val="000000" w:themeColor="text1"/>
          <w:sz w:val="28"/>
          <w:szCs w:val="28"/>
        </w:rPr>
        <w:t>иях</w:t>
      </w:r>
      <w:r w:rsidR="00DA3E21" w:rsidRPr="00FF7F12">
        <w:rPr>
          <w:rFonts w:ascii="Times New Roman" w:hAnsi="Times New Roman"/>
          <w:color w:val="EEECE1" w:themeColor="background2"/>
          <w:sz w:val="28"/>
          <w:szCs w:val="28"/>
        </w:rPr>
        <w:t xml:space="preserve">, </w:t>
      </w:r>
      <w:r w:rsidR="00D04F52">
        <w:rPr>
          <w:rFonts w:ascii="Times New Roman" w:hAnsi="Times New Roman"/>
          <w:color w:val="000000" w:themeColor="text1"/>
          <w:sz w:val="28"/>
          <w:szCs w:val="28"/>
        </w:rPr>
        <w:t xml:space="preserve">408 </w:t>
      </w:r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един</w:t>
      </w:r>
      <w:proofErr w:type="gramStart"/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gramStart"/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>ч</w:t>
      </w:r>
      <w:proofErr w:type="gramEnd"/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>еловек.</w:t>
      </w:r>
    </w:p>
    <w:p w:rsidR="00BA6A19" w:rsidRDefault="00BA6A19" w:rsidP="00ED0437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>В интернат</w:t>
      </w:r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>е проведено –</w:t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24мероприятия -   </w:t>
      </w:r>
      <w:r w:rsidR="00CB25D8">
        <w:rPr>
          <w:rFonts w:ascii="Times New Roman" w:hAnsi="Times New Roman"/>
          <w:color w:val="000000" w:themeColor="text1"/>
          <w:sz w:val="28"/>
          <w:szCs w:val="28"/>
        </w:rPr>
        <w:t>398</w:t>
      </w:r>
      <w:r w:rsidR="00843FBE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258" w:rsidRPr="00FF7F12">
        <w:rPr>
          <w:rFonts w:ascii="Times New Roman" w:hAnsi="Times New Roman"/>
          <w:color w:val="000000" w:themeColor="text1"/>
          <w:sz w:val="28"/>
          <w:szCs w:val="28"/>
        </w:rPr>
        <w:t>чел</w:t>
      </w:r>
      <w:r w:rsidR="00ED0437" w:rsidRPr="00FF7F1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25D8" w:rsidRPr="00FF7F12" w:rsidRDefault="00CB25D8" w:rsidP="00ED0437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-в 1 районном соревновании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A6A19" w:rsidRPr="00FF7F12" w:rsidRDefault="00CB25D8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-в 1 областном соревновании</w:t>
      </w:r>
      <w:r w:rsidR="00D91F6E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D0437" w:rsidRPr="00FF7F12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BA6A19" w:rsidRPr="00FF7F12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A6A19" w:rsidRPr="00FF7F12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B25D8">
        <w:rPr>
          <w:rFonts w:ascii="Times New Roman" w:hAnsi="Times New Roman"/>
          <w:color w:val="000000" w:themeColor="text1"/>
          <w:sz w:val="28"/>
          <w:szCs w:val="28"/>
        </w:rPr>
        <w:t>Всего в 2021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году по результатам соревнований  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>наши спортсмены</w:t>
      </w:r>
      <w:r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получили </w:t>
      </w:r>
      <w:r w:rsidR="00CB25D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21D1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Почетных грамот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>ы, 1</w:t>
      </w:r>
      <w:r w:rsidR="00DA3E21" w:rsidRPr="00FF7F12">
        <w:rPr>
          <w:rFonts w:ascii="Times New Roman" w:hAnsi="Times New Roman"/>
          <w:color w:val="000000" w:themeColor="text1"/>
          <w:sz w:val="28"/>
          <w:szCs w:val="28"/>
        </w:rPr>
        <w:t xml:space="preserve"> куб</w:t>
      </w:r>
      <w:r w:rsidR="005B6022" w:rsidRPr="00FF7F12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CB25D8">
        <w:rPr>
          <w:rFonts w:ascii="Times New Roman" w:hAnsi="Times New Roman"/>
          <w:color w:val="000000" w:themeColor="text1"/>
          <w:sz w:val="28"/>
          <w:szCs w:val="28"/>
        </w:rPr>
        <w:t>, 1 диплом.</w:t>
      </w:r>
    </w:p>
    <w:p w:rsidR="00BA6A19" w:rsidRPr="00FF7F12" w:rsidRDefault="00BA6A19" w:rsidP="00BA6A19">
      <w:pPr>
        <w:pStyle w:val="a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A6A19" w:rsidRPr="00FF7F12" w:rsidRDefault="00BA6A19" w:rsidP="00BA6A19">
      <w:pPr>
        <w:pStyle w:val="a3"/>
        <w:ind w:left="42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7F12">
        <w:rPr>
          <w:rFonts w:ascii="Times New Roman" w:hAnsi="Times New Roman"/>
          <w:b/>
          <w:color w:val="000000" w:themeColor="text1"/>
          <w:sz w:val="28"/>
          <w:szCs w:val="28"/>
        </w:rPr>
        <w:t>Мероприятия, проведенные в интернате:</w:t>
      </w:r>
    </w:p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07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810"/>
        <w:gridCol w:w="15"/>
        <w:gridCol w:w="1314"/>
      </w:tblGrid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Наименование 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Количество </w:t>
            </w:r>
          </w:p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команд                     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Количество участников </w:t>
            </w:r>
          </w:p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     Ж       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Спортивные соревнования «Лыжня России -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04265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3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Соревнования по снегоступингу. День зимних видов спорта России.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17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 xml:space="preserve">Завершение конкурса «Кострома лыжная -2021 против </w:t>
            </w:r>
            <w:r w:rsidRPr="00042654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Спартакиада «Здоровье»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Игровая программа «Быть здоровым – это модно».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Спортивно – развлекательная программа «</w:t>
            </w:r>
            <w:proofErr w:type="spellStart"/>
            <w:r w:rsidRPr="00042654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gramStart"/>
            <w:r w:rsidRPr="00042654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042654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042654">
              <w:rPr>
                <w:rFonts w:ascii="Times New Roman" w:hAnsi="Times New Roman"/>
                <w:sz w:val="28"/>
                <w:szCs w:val="28"/>
              </w:rPr>
              <w:t>, три – беги» , посвященная Международному Олимпийскому дню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Соревнования по шахматам и шашкам, посвященные Международному дню шахмат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День физкультурника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3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Всероссийский день бега «Кросс нации»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042654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 w:rsidRPr="00042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2654">
              <w:rPr>
                <w:rFonts w:ascii="Times New Roman" w:hAnsi="Times New Roman"/>
                <w:sz w:val="28"/>
                <w:szCs w:val="28"/>
              </w:rPr>
              <w:t>кольцебросу</w:t>
            </w:r>
            <w:proofErr w:type="spellEnd"/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и подтягиванию на перекладине.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Соревно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(Женское 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тделение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042654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 w:rsidRPr="000426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2654">
              <w:rPr>
                <w:rFonts w:ascii="Times New Roman" w:hAnsi="Times New Roman"/>
                <w:sz w:val="28"/>
                <w:szCs w:val="28"/>
              </w:rPr>
              <w:t>кольцебросу</w:t>
            </w:r>
            <w:proofErr w:type="spellEnd"/>
            <w:r w:rsidRPr="00042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(отделение 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мил</w:t>
            </w:r>
            <w:r>
              <w:rPr>
                <w:rFonts w:ascii="Times New Roman" w:hAnsi="Times New Roman"/>
                <w:sz w:val="28"/>
                <w:szCs w:val="28"/>
              </w:rPr>
              <w:t>осердия №1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Соревно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(Мужское 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тделение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lastRenderedPageBreak/>
              <w:t>Соревнова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(отделение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 xml:space="preserve"> реабилитации)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Спортивные соревнования по пауэрлифтингу (жим лежа)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Спортивные соревнования по пауэрлифтингу (</w:t>
            </w:r>
            <w:proofErr w:type="gramStart"/>
            <w:r w:rsidRPr="00042654">
              <w:rPr>
                <w:rFonts w:ascii="Times New Roman" w:hAnsi="Times New Roman"/>
                <w:sz w:val="28"/>
                <w:szCs w:val="28"/>
              </w:rPr>
              <w:t>жим</w:t>
            </w:r>
            <w:proofErr w:type="gramEnd"/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лежа) </w:t>
            </w:r>
            <w:r>
              <w:rPr>
                <w:rFonts w:ascii="Times New Roman" w:hAnsi="Times New Roman"/>
                <w:sz w:val="28"/>
                <w:szCs w:val="28"/>
              </w:rPr>
              <w:t>(Женское отделение)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, посвященное Международному дню инвалидов.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Спортивные соревнования по пауэрлифтингу (</w:t>
            </w:r>
            <w:proofErr w:type="gramStart"/>
            <w:r w:rsidRPr="00042654">
              <w:rPr>
                <w:rFonts w:ascii="Times New Roman" w:hAnsi="Times New Roman"/>
                <w:sz w:val="28"/>
                <w:szCs w:val="28"/>
              </w:rPr>
              <w:t>жим</w:t>
            </w:r>
            <w:proofErr w:type="gramEnd"/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лежа) </w:t>
            </w:r>
            <w:r>
              <w:rPr>
                <w:rFonts w:ascii="Times New Roman" w:hAnsi="Times New Roman"/>
                <w:sz w:val="28"/>
                <w:szCs w:val="28"/>
              </w:rPr>
              <w:t>(Мужское отделение)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, посвященное Международному дню инвалидов.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59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Спортивные соревнования по пауэрлифтингу (</w:t>
            </w:r>
            <w:proofErr w:type="gramStart"/>
            <w:r w:rsidRPr="00042654">
              <w:rPr>
                <w:rFonts w:ascii="Times New Roman" w:hAnsi="Times New Roman"/>
                <w:sz w:val="28"/>
                <w:szCs w:val="28"/>
              </w:rPr>
              <w:t>жим</w:t>
            </w:r>
            <w:proofErr w:type="gramEnd"/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лежа) </w:t>
            </w:r>
            <w:r>
              <w:rPr>
                <w:rFonts w:ascii="Times New Roman" w:hAnsi="Times New Roman"/>
                <w:sz w:val="28"/>
                <w:szCs w:val="28"/>
              </w:rPr>
              <w:t>(отделение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милосердия№1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, посвященное Международному дню инвалидов.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Спортивные соревнования по пауэрлифтингу (</w:t>
            </w:r>
            <w:proofErr w:type="gramStart"/>
            <w:r w:rsidRPr="00042654">
              <w:rPr>
                <w:rFonts w:ascii="Times New Roman" w:hAnsi="Times New Roman"/>
                <w:sz w:val="28"/>
                <w:szCs w:val="28"/>
              </w:rPr>
              <w:t>жим</w:t>
            </w:r>
            <w:proofErr w:type="gramEnd"/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лежа)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отд. милосердия№2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, посвященное Международному дню инвалидов.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54">
              <w:rPr>
                <w:rFonts w:ascii="Times New Roman" w:hAnsi="Times New Roman"/>
                <w:sz w:val="28"/>
                <w:szCs w:val="28"/>
              </w:rPr>
              <w:t>Соревнования по мини-футболу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грамма «Новогодняя карусель» (Мужское 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еление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грамма «Новогодняя карусель» (Женское 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</w:rPr>
              <w:t>еление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 xml:space="preserve"> прогр</w:t>
            </w:r>
            <w:r>
              <w:rPr>
                <w:rFonts w:ascii="Times New Roman" w:hAnsi="Times New Roman"/>
                <w:sz w:val="28"/>
                <w:szCs w:val="28"/>
              </w:rPr>
              <w:t>амма «Новогодняя карусель» (отделение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 xml:space="preserve"> реабил</w:t>
            </w:r>
            <w:r>
              <w:rPr>
                <w:rFonts w:ascii="Times New Roman" w:hAnsi="Times New Roman"/>
                <w:sz w:val="28"/>
                <w:szCs w:val="28"/>
              </w:rPr>
              <w:t>итации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4A4051" w:rsidRPr="005E2CBC" w:rsidTr="000928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042654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 xml:space="preserve"> «Лыжня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против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42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A4051" w:rsidRPr="005E2CBC" w:rsidTr="000928CB">
        <w:trPr>
          <w:trHeight w:val="450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E0624C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</w:p>
        </w:tc>
      </w:tr>
      <w:tr w:rsidR="004A4051" w:rsidRPr="005E2CBC" w:rsidTr="000928CB">
        <w:trPr>
          <w:trHeight w:val="360"/>
        </w:trPr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tabs>
                <w:tab w:val="left" w:pos="6425"/>
              </w:tabs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51" w:rsidRPr="005E2CBC" w:rsidRDefault="004A4051" w:rsidP="000928CB">
            <w:pPr>
              <w:pStyle w:val="Preforma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398</w:t>
            </w:r>
          </w:p>
        </w:tc>
      </w:tr>
    </w:tbl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в районных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657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областных </w:t>
      </w: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мероприятиях  (всего)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участников</w:t>
      </w:r>
    </w:p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из них в</w:t>
      </w:r>
      <w:proofErr w:type="gramStart"/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районных </w:t>
      </w:r>
      <w:proofErr w:type="gramStart"/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мероприятиях</w:t>
      </w:r>
      <w:proofErr w:type="gramEnd"/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    </w:t>
      </w:r>
    </w:p>
    <w:p w:rsidR="004A4051" w:rsidRPr="005E2CBC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598"/>
        <w:gridCol w:w="1105"/>
        <w:gridCol w:w="898"/>
        <w:gridCol w:w="1045"/>
        <w:gridCol w:w="1197"/>
        <w:gridCol w:w="1021"/>
      </w:tblGrid>
      <w:tr w:rsidR="004A4051" w:rsidRPr="00657598" w:rsidTr="000928CB">
        <w:trPr>
          <w:trHeight w:val="855"/>
        </w:trPr>
        <w:tc>
          <w:tcPr>
            <w:tcW w:w="727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№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П-</w:t>
            </w:r>
            <w:r w:rsidRPr="00657598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3773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</w:p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41" w:type="dxa"/>
            <w:gridSpan w:val="2"/>
          </w:tcPr>
          <w:p w:rsidR="004A4051" w:rsidRPr="00657598" w:rsidRDefault="004A4051" w:rsidP="000928CB">
            <w:pPr>
              <w:tabs>
                <w:tab w:val="left" w:pos="6425"/>
              </w:tabs>
              <w:ind w:firstLine="708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tabs>
                <w:tab w:val="left" w:pos="6425"/>
              </w:tabs>
              <w:ind w:firstLine="708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человек</w:t>
            </w:r>
          </w:p>
          <w:p w:rsidR="004A4051" w:rsidRPr="00657598" w:rsidRDefault="004A4051" w:rsidP="000928CB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грамот</w:t>
            </w:r>
          </w:p>
        </w:tc>
        <w:tc>
          <w:tcPr>
            <w:tcW w:w="1058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медалей</w:t>
            </w:r>
          </w:p>
        </w:tc>
        <w:tc>
          <w:tcPr>
            <w:tcW w:w="925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кубков</w:t>
            </w:r>
          </w:p>
        </w:tc>
      </w:tr>
      <w:tr w:rsidR="004A4051" w:rsidRPr="00657598" w:rsidTr="000928CB">
        <w:trPr>
          <w:trHeight w:val="602"/>
        </w:trPr>
        <w:tc>
          <w:tcPr>
            <w:tcW w:w="727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4A4051" w:rsidRPr="00657598" w:rsidRDefault="004A4051" w:rsidP="000928CB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Муж.</w:t>
            </w:r>
          </w:p>
        </w:tc>
        <w:tc>
          <w:tcPr>
            <w:tcW w:w="909" w:type="dxa"/>
          </w:tcPr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Жен.</w:t>
            </w:r>
          </w:p>
          <w:p w:rsidR="004A4051" w:rsidRPr="00657598" w:rsidRDefault="004A4051" w:rsidP="000928CB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</w:tr>
      <w:tr w:rsidR="004A4051" w:rsidRPr="00657598" w:rsidTr="000928CB">
        <w:trPr>
          <w:trHeight w:val="555"/>
        </w:trPr>
        <w:tc>
          <w:tcPr>
            <w:tcW w:w="727" w:type="dxa"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73" w:type="dxa"/>
          </w:tcPr>
          <w:p w:rsidR="004A4051" w:rsidRPr="00657598" w:rsidRDefault="004A4051" w:rsidP="000928CB">
            <w:pPr>
              <w:rPr>
                <w:sz w:val="28"/>
                <w:szCs w:val="28"/>
              </w:rPr>
            </w:pPr>
            <w:proofErr w:type="gramStart"/>
            <w:r w:rsidRPr="00657598">
              <w:rPr>
                <w:sz w:val="28"/>
                <w:szCs w:val="28"/>
              </w:rPr>
              <w:t>Спортивные</w:t>
            </w:r>
            <w:proofErr w:type="gramEnd"/>
            <w:r w:rsidRPr="00657598">
              <w:rPr>
                <w:sz w:val="28"/>
                <w:szCs w:val="28"/>
              </w:rPr>
              <w:t xml:space="preserve"> соревновании «Лыжня России -2022 против </w:t>
            </w:r>
            <w:proofErr w:type="spellStart"/>
            <w:r w:rsidRPr="00657598">
              <w:rPr>
                <w:sz w:val="28"/>
                <w:szCs w:val="28"/>
                <w:lang w:val="en-US"/>
              </w:rPr>
              <w:t>Covid</w:t>
            </w:r>
            <w:proofErr w:type="spellEnd"/>
            <w:r w:rsidRPr="00657598">
              <w:rPr>
                <w:sz w:val="28"/>
                <w:szCs w:val="28"/>
              </w:rPr>
              <w:t>»</w:t>
            </w:r>
          </w:p>
        </w:tc>
        <w:tc>
          <w:tcPr>
            <w:tcW w:w="1132" w:type="dxa"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4A4051" w:rsidRPr="00657598" w:rsidRDefault="00D04F52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4A4051" w:rsidRPr="00657598" w:rsidRDefault="00D04F52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</w:tr>
    </w:tbl>
    <w:p w:rsidR="004A4051" w:rsidRPr="00657598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051" w:rsidRPr="00657598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областных </w:t>
      </w:r>
      <w:proofErr w:type="gramStart"/>
      <w:r w:rsidRPr="00657598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мероприятиях</w:t>
      </w:r>
      <w:proofErr w:type="gramEnd"/>
      <w:r w:rsidRPr="00657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____5__________                                   </w:t>
      </w:r>
    </w:p>
    <w:p w:rsidR="004A4051" w:rsidRPr="00657598" w:rsidRDefault="004A4051" w:rsidP="004A4051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187"/>
        <w:gridCol w:w="1093"/>
        <w:gridCol w:w="1000"/>
        <w:gridCol w:w="1035"/>
        <w:gridCol w:w="1199"/>
        <w:gridCol w:w="1043"/>
        <w:gridCol w:w="1388"/>
      </w:tblGrid>
      <w:tr w:rsidR="004A4051" w:rsidRPr="00657598" w:rsidTr="000928CB">
        <w:trPr>
          <w:trHeight w:val="855"/>
        </w:trPr>
        <w:tc>
          <w:tcPr>
            <w:tcW w:w="626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№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П-П</w:t>
            </w:r>
          </w:p>
        </w:tc>
        <w:tc>
          <w:tcPr>
            <w:tcW w:w="2187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</w:p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93" w:type="dxa"/>
            <w:gridSpan w:val="2"/>
          </w:tcPr>
          <w:p w:rsidR="004A4051" w:rsidRPr="00657598" w:rsidRDefault="004A4051" w:rsidP="000928CB">
            <w:pPr>
              <w:tabs>
                <w:tab w:val="left" w:pos="6425"/>
              </w:tabs>
              <w:ind w:firstLine="708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tabs>
                <w:tab w:val="left" w:pos="6425"/>
              </w:tabs>
              <w:ind w:firstLine="708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человек</w:t>
            </w:r>
          </w:p>
          <w:p w:rsidR="004A4051" w:rsidRPr="00657598" w:rsidRDefault="004A4051" w:rsidP="000928CB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грамот</w:t>
            </w:r>
          </w:p>
        </w:tc>
        <w:tc>
          <w:tcPr>
            <w:tcW w:w="1199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медалей</w:t>
            </w:r>
          </w:p>
        </w:tc>
        <w:tc>
          <w:tcPr>
            <w:tcW w:w="1043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кубков</w:t>
            </w:r>
          </w:p>
        </w:tc>
        <w:tc>
          <w:tcPr>
            <w:tcW w:w="1388" w:type="dxa"/>
            <w:vMerge w:val="restart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Кол-во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дипломов</w:t>
            </w:r>
          </w:p>
        </w:tc>
      </w:tr>
      <w:tr w:rsidR="004A4051" w:rsidRPr="00657598" w:rsidTr="000928CB">
        <w:trPr>
          <w:trHeight w:val="602"/>
        </w:trPr>
        <w:tc>
          <w:tcPr>
            <w:tcW w:w="626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4A4051" w:rsidRPr="00657598" w:rsidRDefault="004A4051" w:rsidP="000928CB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Муж.</w:t>
            </w:r>
          </w:p>
        </w:tc>
        <w:tc>
          <w:tcPr>
            <w:tcW w:w="1000" w:type="dxa"/>
          </w:tcPr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Жен.</w:t>
            </w:r>
          </w:p>
          <w:p w:rsidR="004A4051" w:rsidRPr="00657598" w:rsidRDefault="004A4051" w:rsidP="000928CB">
            <w:pPr>
              <w:tabs>
                <w:tab w:val="left" w:pos="64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</w:tr>
      <w:tr w:rsidR="004A4051" w:rsidRPr="00657598" w:rsidTr="000928CB">
        <w:trPr>
          <w:trHeight w:val="555"/>
        </w:trPr>
        <w:tc>
          <w:tcPr>
            <w:tcW w:w="626" w:type="dxa"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 xml:space="preserve">Областной конкурс «Кострома лыжная-2021 против </w:t>
            </w:r>
            <w:proofErr w:type="spellStart"/>
            <w:r w:rsidRPr="00657598">
              <w:rPr>
                <w:sz w:val="28"/>
                <w:szCs w:val="28"/>
                <w:lang w:val="en-US"/>
              </w:rPr>
              <w:t>Covid</w:t>
            </w:r>
            <w:proofErr w:type="spellEnd"/>
            <w:r w:rsidRPr="00657598">
              <w:rPr>
                <w:sz w:val="28"/>
                <w:szCs w:val="28"/>
              </w:rPr>
              <w:t>»»</w:t>
            </w:r>
          </w:p>
        </w:tc>
        <w:tc>
          <w:tcPr>
            <w:tcW w:w="1093" w:type="dxa"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4A4051" w:rsidRPr="00657598" w:rsidRDefault="00D04F52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4A4051" w:rsidRPr="00657598" w:rsidRDefault="00D04F52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4A4051" w:rsidRPr="00657598" w:rsidRDefault="00D04F52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4A4051" w:rsidRPr="00657598" w:rsidRDefault="00D04F52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1</w:t>
            </w:r>
          </w:p>
        </w:tc>
      </w:tr>
      <w:tr w:rsidR="004A4051" w:rsidRPr="00657598" w:rsidTr="000928CB">
        <w:trPr>
          <w:trHeight w:val="776"/>
        </w:trPr>
        <w:tc>
          <w:tcPr>
            <w:tcW w:w="626" w:type="dxa"/>
          </w:tcPr>
          <w:p w:rsidR="004A4051" w:rsidRPr="00657598" w:rsidRDefault="004A4051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4A4051" w:rsidRPr="00657598" w:rsidRDefault="004A4051" w:rsidP="000928CB">
            <w:pPr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2 место в смотре-конкурсе на лучшую организацию спортивной работы за 2020г.</w:t>
            </w:r>
          </w:p>
        </w:tc>
        <w:tc>
          <w:tcPr>
            <w:tcW w:w="1093" w:type="dxa"/>
          </w:tcPr>
          <w:p w:rsidR="004A4051" w:rsidRPr="00657598" w:rsidRDefault="00D04F52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4A4051" w:rsidRPr="00657598" w:rsidRDefault="00D04F52" w:rsidP="000928CB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4A4051" w:rsidRPr="00657598" w:rsidRDefault="00D04F52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4A4051" w:rsidRPr="00657598" w:rsidRDefault="00D04F52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4A4051" w:rsidRPr="00657598" w:rsidRDefault="004A4051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657598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4A4051" w:rsidRPr="00657598" w:rsidRDefault="00D04F52" w:rsidP="000928CB">
            <w:pPr>
              <w:tabs>
                <w:tab w:val="left" w:pos="6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A4051" w:rsidRPr="00657598" w:rsidRDefault="004A4051" w:rsidP="004A40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4051" w:rsidRPr="00D461BA" w:rsidRDefault="004A4051" w:rsidP="004A40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4051" w:rsidRPr="004F700E" w:rsidRDefault="004A4051" w:rsidP="004A4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700E">
        <w:rPr>
          <w:rFonts w:ascii="Times New Roman" w:hAnsi="Times New Roman"/>
          <w:b/>
          <w:sz w:val="28"/>
          <w:szCs w:val="28"/>
        </w:rPr>
        <w:t>Общее количество соревнований, количество участников, результат</w:t>
      </w:r>
    </w:p>
    <w:p w:rsidR="004A4051" w:rsidRPr="004F700E" w:rsidRDefault="004A4051" w:rsidP="004A405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316"/>
        <w:gridCol w:w="1522"/>
        <w:gridCol w:w="1367"/>
        <w:gridCol w:w="1367"/>
        <w:gridCol w:w="1368"/>
        <w:gridCol w:w="1368"/>
      </w:tblGrid>
      <w:tr w:rsidR="004A4051" w:rsidRPr="004F700E" w:rsidTr="000928CB">
        <w:tc>
          <w:tcPr>
            <w:tcW w:w="769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16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Наименование соревнований</w:t>
            </w: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Кол-во соревнований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единич</w:t>
            </w:r>
            <w:proofErr w:type="spellEnd"/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. человек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Кол-во грамот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Кол-во медалей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Кол-во кубков</w:t>
            </w:r>
          </w:p>
        </w:tc>
      </w:tr>
      <w:tr w:rsidR="004A4051" w:rsidRPr="004F700E" w:rsidTr="000928CB">
        <w:tc>
          <w:tcPr>
            <w:tcW w:w="769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Внутри интерната</w:t>
            </w:r>
          </w:p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4051" w:rsidRPr="004F700E" w:rsidTr="000928CB">
        <w:tc>
          <w:tcPr>
            <w:tcW w:w="769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Районные</w:t>
            </w:r>
          </w:p>
        </w:tc>
        <w:tc>
          <w:tcPr>
            <w:tcW w:w="1522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051" w:rsidRPr="004F700E" w:rsidTr="000928CB">
        <w:tc>
          <w:tcPr>
            <w:tcW w:w="769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lastRenderedPageBreak/>
              <w:t>Областные</w:t>
            </w:r>
          </w:p>
        </w:tc>
        <w:tc>
          <w:tcPr>
            <w:tcW w:w="1522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D04F52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051" w:rsidRPr="004F700E" w:rsidTr="000928CB">
        <w:tc>
          <w:tcPr>
            <w:tcW w:w="769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Российские</w:t>
            </w:r>
          </w:p>
        </w:tc>
        <w:tc>
          <w:tcPr>
            <w:tcW w:w="1522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0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4051" w:rsidRPr="004F700E" w:rsidTr="000928CB">
        <w:tc>
          <w:tcPr>
            <w:tcW w:w="769" w:type="dxa"/>
            <w:shd w:val="clear" w:color="auto" w:fill="auto"/>
          </w:tcPr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051" w:rsidRPr="004F700E" w:rsidRDefault="004A4051" w:rsidP="000928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2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D04F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A4051" w:rsidRPr="004F700E" w:rsidRDefault="004A4051" w:rsidP="000928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A6A19" w:rsidRPr="00FF7F12" w:rsidRDefault="00BA6A19" w:rsidP="00BA6A1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3E21" w:rsidRPr="00FF7F12" w:rsidRDefault="00DA3E21" w:rsidP="009C6CEC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4051" w:rsidRDefault="004A4051" w:rsidP="000904B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5F3" w:rsidRDefault="000904B1" w:rsidP="005F35F3">
      <w:pPr>
        <w:shd w:val="clear" w:color="auto" w:fill="FFFFFF"/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5F35F3">
        <w:rPr>
          <w:sz w:val="28"/>
          <w:szCs w:val="28"/>
        </w:rPr>
        <w:t>Концертов и мероприятий силами д</w:t>
      </w:r>
      <w:r w:rsidR="004A4051" w:rsidRPr="005F35F3">
        <w:rPr>
          <w:sz w:val="28"/>
          <w:szCs w:val="28"/>
        </w:rPr>
        <w:t xml:space="preserve">ругих организаций </w:t>
      </w:r>
      <w:r w:rsidR="005F35F3">
        <w:rPr>
          <w:sz w:val="28"/>
          <w:szCs w:val="28"/>
        </w:rPr>
        <w:t>–</w:t>
      </w:r>
      <w:r w:rsidR="004A4051" w:rsidRPr="005F35F3">
        <w:rPr>
          <w:sz w:val="28"/>
          <w:szCs w:val="28"/>
        </w:rPr>
        <w:t xml:space="preserve"> 5</w:t>
      </w:r>
    </w:p>
    <w:p w:rsidR="005F35F3" w:rsidRDefault="005F35F3" w:rsidP="005F35F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5F35F3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497F82">
        <w:rPr>
          <w:rFonts w:eastAsia="Times New Roman"/>
          <w:bCs/>
          <w:kern w:val="36"/>
          <w:sz w:val="28"/>
          <w:szCs w:val="28"/>
          <w:lang w:eastAsia="ru-RU"/>
        </w:rPr>
        <w:t xml:space="preserve">Актеры </w:t>
      </w:r>
      <w:r w:rsidRPr="00497F82">
        <w:rPr>
          <w:rFonts w:eastAsia="Times New Roman"/>
          <w:sz w:val="28"/>
          <w:szCs w:val="28"/>
          <w:lang w:eastAsia="ru-RU"/>
        </w:rPr>
        <w:t xml:space="preserve">ОГБУК «Костромской областной театр кукол» представили </w:t>
      </w:r>
      <w:proofErr w:type="gramStart"/>
      <w:r w:rsidRPr="00497F82">
        <w:rPr>
          <w:rFonts w:eastAsia="Times New Roman"/>
          <w:sz w:val="28"/>
          <w:szCs w:val="28"/>
          <w:lang w:eastAsia="ru-RU"/>
        </w:rPr>
        <w:t>для</w:t>
      </w:r>
      <w:proofErr w:type="gramEnd"/>
      <w:r w:rsidRPr="00497F8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97F82">
        <w:rPr>
          <w:rFonts w:eastAsia="Times New Roman"/>
          <w:sz w:val="28"/>
          <w:szCs w:val="28"/>
          <w:lang w:eastAsia="ru-RU"/>
        </w:rPr>
        <w:t>ПСУ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497F82">
        <w:rPr>
          <w:rFonts w:eastAsia="Times New Roman"/>
          <w:sz w:val="28"/>
          <w:szCs w:val="28"/>
          <w:lang w:eastAsia="ru-RU"/>
        </w:rPr>
        <w:t xml:space="preserve"> 4 спектакля.</w:t>
      </w:r>
    </w:p>
    <w:p w:rsidR="005F35F3" w:rsidRPr="005F35F3" w:rsidRDefault="005F35F3" w:rsidP="005F35F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>-Творческий коллектив</w:t>
      </w:r>
      <w:r w:rsidRPr="005F35F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ТО «Встреча» МКУК МКДЦ «Радуга» из п</w:t>
      </w:r>
      <w:proofErr w:type="gramStart"/>
      <w:r w:rsidRPr="005F35F3">
        <w:rPr>
          <w:rFonts w:ascii="Georgia" w:hAnsi="Georgia"/>
          <w:color w:val="333333"/>
          <w:sz w:val="28"/>
          <w:szCs w:val="28"/>
          <w:shd w:val="clear" w:color="auto" w:fill="FFFFFF"/>
        </w:rPr>
        <w:t>.С</w:t>
      </w:r>
      <w:proofErr w:type="gramEnd"/>
      <w:r w:rsidRPr="005F35F3">
        <w:rPr>
          <w:rFonts w:ascii="Georgia" w:hAnsi="Georgia"/>
          <w:color w:val="333333"/>
          <w:sz w:val="28"/>
          <w:szCs w:val="28"/>
          <w:shd w:val="clear" w:color="auto" w:fill="FFFFFF"/>
        </w:rPr>
        <w:t>усанино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1 концерт</w:t>
      </w:r>
    </w:p>
    <w:p w:rsidR="00DA3E21" w:rsidRPr="005F35F3" w:rsidRDefault="000904B1" w:rsidP="005F35F3">
      <w:pPr>
        <w:pStyle w:val="a3"/>
        <w:rPr>
          <w:rFonts w:ascii="Times New Roman" w:hAnsi="Times New Roman"/>
          <w:sz w:val="28"/>
          <w:szCs w:val="28"/>
        </w:rPr>
      </w:pPr>
      <w:r w:rsidRPr="005F35F3">
        <w:rPr>
          <w:rFonts w:ascii="Times New Roman" w:hAnsi="Times New Roman"/>
          <w:sz w:val="28"/>
          <w:szCs w:val="28"/>
        </w:rPr>
        <w:t>.</w:t>
      </w:r>
    </w:p>
    <w:p w:rsidR="000904B1" w:rsidRPr="005F35F3" w:rsidRDefault="000904B1" w:rsidP="005F35F3">
      <w:pPr>
        <w:pStyle w:val="a3"/>
        <w:rPr>
          <w:rFonts w:ascii="Times New Roman" w:hAnsi="Times New Roman"/>
          <w:sz w:val="28"/>
          <w:szCs w:val="28"/>
        </w:rPr>
      </w:pPr>
    </w:p>
    <w:p w:rsidR="000904B1" w:rsidRPr="005F35F3" w:rsidRDefault="000904B1" w:rsidP="005F35F3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  <w:r w:rsidRPr="005F35F3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- </w:t>
      </w:r>
      <w:r w:rsidRPr="005F35F3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D04F52" w:rsidRPr="005F35F3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="005F35F3" w:rsidRPr="005F35F3">
        <w:rPr>
          <w:rFonts w:ascii="Times New Roman" w:eastAsia="Times New Roman" w:hAnsi="Times New Roman"/>
          <w:sz w:val="28"/>
          <w:szCs w:val="28"/>
          <w:lang w:eastAsia="zh-CN"/>
        </w:rPr>
        <w:t>ставки книг (тематические) -  13</w:t>
      </w:r>
      <w:r w:rsidRPr="005F35F3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0904B1" w:rsidRPr="005F35F3" w:rsidRDefault="000904B1" w:rsidP="005F35F3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  <w:r w:rsidRPr="005F35F3">
        <w:rPr>
          <w:rFonts w:ascii="Times New Roman" w:eastAsia="Times New Roman" w:hAnsi="Times New Roman"/>
          <w:sz w:val="28"/>
          <w:szCs w:val="28"/>
          <w:lang w:eastAsia="zh-CN"/>
        </w:rPr>
        <w:t>- выставки поделок – 4;</w:t>
      </w:r>
    </w:p>
    <w:p w:rsidR="000904B1" w:rsidRPr="005F35F3" w:rsidRDefault="000904B1" w:rsidP="005F35F3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904B1" w:rsidRPr="005F35F3" w:rsidRDefault="000904B1" w:rsidP="005F35F3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  <w:r w:rsidRPr="005F35F3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5F35F3" w:rsidRPr="005F35F3">
        <w:rPr>
          <w:rFonts w:ascii="Times New Roman" w:eastAsia="Times New Roman" w:hAnsi="Times New Roman"/>
          <w:sz w:val="28"/>
          <w:szCs w:val="28"/>
          <w:lang w:eastAsia="zh-CN"/>
        </w:rPr>
        <w:t>Просмотр видеофильмов – 28</w:t>
      </w:r>
      <w:r w:rsidRPr="005F35F3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0904B1" w:rsidRPr="005F35F3" w:rsidRDefault="000904B1" w:rsidP="005F35F3">
      <w:pPr>
        <w:pStyle w:val="a3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E62A9" w:rsidRPr="00D04F52" w:rsidRDefault="000E62A9" w:rsidP="000E62A9">
      <w:pPr>
        <w:ind w:left="284"/>
        <w:jc w:val="both"/>
        <w:rPr>
          <w:b/>
          <w:sz w:val="28"/>
          <w:szCs w:val="28"/>
        </w:rPr>
      </w:pPr>
      <w:r w:rsidRPr="00D04F52">
        <w:rPr>
          <w:b/>
          <w:sz w:val="28"/>
          <w:szCs w:val="28"/>
        </w:rPr>
        <w:t>Сотрудничество с религиозными и другими организациями</w:t>
      </w:r>
    </w:p>
    <w:p w:rsidR="000E62A9" w:rsidRPr="000E62A9" w:rsidRDefault="000E62A9" w:rsidP="000E62A9">
      <w:pPr>
        <w:jc w:val="both"/>
        <w:rPr>
          <w:color w:val="000000" w:themeColor="text1"/>
          <w:sz w:val="28"/>
          <w:szCs w:val="28"/>
        </w:rPr>
      </w:pPr>
    </w:p>
    <w:p w:rsidR="000E62A9" w:rsidRPr="000E62A9" w:rsidRDefault="000E62A9" w:rsidP="000E62A9">
      <w:pPr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t>В ОГБУ «Сусанинский ПНИ» разработан план мероприятий  по реализации соглашения о сотрудничестве между администрацией Костромской области и Костромской Епархией Русской Православной Церкви.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t>Учитывая интерес клиентов к Православию, в учреждении с 15 июля 2014 года функционирует Храм в честь иконы Божией Матери «Умиление».</w:t>
      </w: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  <w:r w:rsidRPr="000E62A9">
        <w:rPr>
          <w:color w:val="000000" w:themeColor="text1"/>
          <w:sz w:val="28"/>
          <w:szCs w:val="28"/>
        </w:rPr>
        <w:t xml:space="preserve">         </w:t>
      </w:r>
      <w:r w:rsidR="004A4051">
        <w:rPr>
          <w:color w:val="000000" w:themeColor="text1"/>
          <w:sz w:val="28"/>
          <w:szCs w:val="28"/>
        </w:rPr>
        <w:t>В 2021</w:t>
      </w:r>
      <w:r w:rsidRPr="000E62A9">
        <w:rPr>
          <w:color w:val="000000" w:themeColor="text1"/>
          <w:sz w:val="28"/>
          <w:szCs w:val="28"/>
        </w:rPr>
        <w:t xml:space="preserve"> году    470 клиентам </w:t>
      </w:r>
      <w:r w:rsidRPr="000E62A9">
        <w:rPr>
          <w:sz w:val="28"/>
          <w:szCs w:val="28"/>
        </w:rPr>
        <w:t xml:space="preserve">предоставлено </w:t>
      </w:r>
      <w:r w:rsidR="00D04F52" w:rsidRPr="00D04F52">
        <w:rPr>
          <w:sz w:val="32"/>
          <w:szCs w:val="28"/>
        </w:rPr>
        <w:t>5631</w:t>
      </w:r>
      <w:r w:rsidRPr="000E62A9">
        <w:rPr>
          <w:sz w:val="28"/>
          <w:szCs w:val="28"/>
        </w:rPr>
        <w:t xml:space="preserve"> услуг</w:t>
      </w:r>
      <w:r w:rsidRPr="000E62A9">
        <w:rPr>
          <w:color w:val="000000" w:themeColor="text1"/>
          <w:sz w:val="28"/>
          <w:szCs w:val="28"/>
        </w:rPr>
        <w:t xml:space="preserve">  по совершению религиозных обрядов. </w:t>
      </w:r>
    </w:p>
    <w:p w:rsidR="000E62A9" w:rsidRDefault="004A4051" w:rsidP="000E62A9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2021</w:t>
      </w:r>
      <w:r w:rsidR="000E62A9" w:rsidRPr="000E62A9">
        <w:rPr>
          <w:color w:val="000000" w:themeColor="text1"/>
          <w:sz w:val="28"/>
          <w:szCs w:val="28"/>
        </w:rPr>
        <w:t xml:space="preserve"> году для  социальных клиентов были организованы «Православные встречи» в форме посиделок, проходившие на все значимые православные праздники. Эта форма работы  имела особый успех и хорошие отзывы от клиентов.</w:t>
      </w:r>
    </w:p>
    <w:p w:rsidR="004A4051" w:rsidRDefault="004A4051" w:rsidP="000E62A9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Проводились виртуальные экскурсии в Православные храмы.</w:t>
      </w:r>
    </w:p>
    <w:p w:rsidR="00D04F52" w:rsidRPr="00445E0B" w:rsidRDefault="00D04F52" w:rsidP="00D04F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E0B">
        <w:rPr>
          <w:rFonts w:ascii="Times New Roman" w:hAnsi="Times New Roman"/>
          <w:sz w:val="28"/>
          <w:szCs w:val="28"/>
        </w:rPr>
        <w:t>В 2021 году  было проведено 129 бесед на православную тему:</w:t>
      </w:r>
    </w:p>
    <w:p w:rsidR="00D04F52" w:rsidRPr="00445E0B" w:rsidRDefault="00D04F52" w:rsidP="00D04F5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E0B">
        <w:rPr>
          <w:rFonts w:ascii="Times New Roman" w:hAnsi="Times New Roman"/>
          <w:sz w:val="28"/>
          <w:szCs w:val="28"/>
        </w:rPr>
        <w:t>- о церковных обычаях и правилах  поведения в Храме («Об основах православной веры», «Иисус Христос-сын божий», «Храм и его предназначение.</w:t>
      </w:r>
      <w:proofErr w:type="gramEnd"/>
      <w:r w:rsidRPr="00445E0B">
        <w:rPr>
          <w:rFonts w:ascii="Times New Roman" w:hAnsi="Times New Roman"/>
          <w:sz w:val="28"/>
          <w:szCs w:val="28"/>
        </w:rPr>
        <w:t xml:space="preserve"> Правила поведения в Храме»,  «Иконостас православного Храма», «Таинство крещения», «Великий пост и его значение», </w:t>
      </w:r>
      <w:r w:rsidRPr="00445E0B">
        <w:rPr>
          <w:rFonts w:ascii="Times New Roman" w:hAnsi="Times New Roman"/>
          <w:sz w:val="28"/>
          <w:szCs w:val="28"/>
          <w:lang w:eastAsia="ar-SA"/>
        </w:rPr>
        <w:t>«Вселенская родительская суббота»,</w:t>
      </w:r>
      <w:r w:rsidRPr="00445E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5E0B">
        <w:rPr>
          <w:rFonts w:ascii="Times New Roman" w:hAnsi="Times New Roman"/>
          <w:sz w:val="28"/>
          <w:szCs w:val="28"/>
        </w:rPr>
        <w:t>Радониц</w:t>
      </w:r>
      <w:proofErr w:type="gramStart"/>
      <w:r w:rsidRPr="00445E0B">
        <w:rPr>
          <w:rFonts w:ascii="Times New Roman" w:hAnsi="Times New Roman"/>
          <w:sz w:val="28"/>
          <w:szCs w:val="28"/>
        </w:rPr>
        <w:t>а</w:t>
      </w:r>
      <w:proofErr w:type="spellEnd"/>
      <w:r w:rsidRPr="00445E0B">
        <w:rPr>
          <w:rFonts w:ascii="Times New Roman" w:hAnsi="Times New Roman"/>
          <w:sz w:val="28"/>
          <w:szCs w:val="28"/>
        </w:rPr>
        <w:t>-</w:t>
      </w:r>
      <w:proofErr w:type="gramEnd"/>
      <w:r w:rsidRPr="00445E0B">
        <w:rPr>
          <w:rFonts w:ascii="Times New Roman" w:hAnsi="Times New Roman"/>
          <w:sz w:val="28"/>
          <w:szCs w:val="28"/>
        </w:rPr>
        <w:t xml:space="preserve"> день поминовения усопших»</w:t>
      </w:r>
      <w:r w:rsidRPr="00445E0B">
        <w:rPr>
          <w:rFonts w:ascii="Times New Roman" w:hAnsi="Times New Roman"/>
          <w:sz w:val="28"/>
          <w:szCs w:val="28"/>
          <w:lang w:eastAsia="ar-SA"/>
        </w:rPr>
        <w:t>),</w:t>
      </w:r>
    </w:p>
    <w:p w:rsidR="00D04F52" w:rsidRPr="00445E0B" w:rsidRDefault="00D04F52" w:rsidP="00D04F5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E0B">
        <w:rPr>
          <w:rFonts w:ascii="Times New Roman" w:hAnsi="Times New Roman"/>
          <w:sz w:val="28"/>
          <w:szCs w:val="28"/>
        </w:rPr>
        <w:lastRenderedPageBreak/>
        <w:t>-о православных праздниках («Светлый праздник Рождества Христова», «Сретение Господне», «Благовещение Пресвятой Богородицы», «Светлое Христово воскресение.</w:t>
      </w:r>
      <w:proofErr w:type="gramEnd"/>
      <w:r w:rsidRPr="00445E0B">
        <w:rPr>
          <w:rFonts w:ascii="Times New Roman" w:hAnsi="Times New Roman"/>
          <w:sz w:val="28"/>
          <w:szCs w:val="28"/>
        </w:rPr>
        <w:t xml:space="preserve"> Пасхальные традиции», «Вознесение Господне»</w:t>
      </w:r>
      <w:proofErr w:type="gramStart"/>
      <w:r w:rsidRPr="00445E0B">
        <w:rPr>
          <w:rFonts w:ascii="Times New Roman" w:hAnsi="Times New Roman"/>
          <w:sz w:val="28"/>
          <w:szCs w:val="28"/>
        </w:rPr>
        <w:t>,«</w:t>
      </w:r>
      <w:proofErr w:type="gramEnd"/>
      <w:r w:rsidRPr="00445E0B">
        <w:rPr>
          <w:rFonts w:ascii="Times New Roman" w:hAnsi="Times New Roman"/>
          <w:sz w:val="28"/>
          <w:szCs w:val="28"/>
        </w:rPr>
        <w:t>День Святой Троицы», «Вход Господень в Иерусалим», «Рождество Иоанна Предтечи», «День святых Петра и Павла», «Три Великих Спаса», «Преображение Господне»,</w:t>
      </w:r>
      <w:r w:rsidRPr="00445E0B">
        <w:rPr>
          <w:rFonts w:ascii="Times New Roman" w:hAnsi="Times New Roman"/>
          <w:sz w:val="28"/>
          <w:szCs w:val="28"/>
          <w:lang w:eastAsia="ar-SA"/>
        </w:rPr>
        <w:t xml:space="preserve"> «Успение Пресвятой Богородицы», «Усекновение главы Иоанна Предтечи»,«Рождество Пресвятой Богородицы», «Покров Пресвятой Богородицы», «Воздвиженье Креста Господня», «Введение во Храм Пресвятой Богородицы», «</w:t>
      </w:r>
      <w:r w:rsidRPr="00445E0B">
        <w:rPr>
          <w:rFonts w:ascii="Times New Roman" w:hAnsi="Times New Roman"/>
          <w:sz w:val="28"/>
          <w:szCs w:val="28"/>
        </w:rPr>
        <w:t>День крещения Руси»</w:t>
      </w:r>
      <w:r w:rsidRPr="00445E0B">
        <w:rPr>
          <w:rFonts w:ascii="Times New Roman" w:hAnsi="Times New Roman"/>
          <w:sz w:val="28"/>
          <w:szCs w:val="28"/>
          <w:lang w:eastAsia="ar-SA"/>
        </w:rPr>
        <w:t>) ;</w:t>
      </w:r>
    </w:p>
    <w:p w:rsidR="00D04F52" w:rsidRPr="00445E0B" w:rsidRDefault="00D04F52" w:rsidP="00D04F5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E0B">
        <w:rPr>
          <w:rFonts w:ascii="Times New Roman" w:hAnsi="Times New Roman"/>
          <w:sz w:val="28"/>
          <w:szCs w:val="28"/>
        </w:rPr>
        <w:t>-о святых и иконах («Житие  Святых.</w:t>
      </w:r>
      <w:proofErr w:type="gramEnd"/>
      <w:r w:rsidRPr="00445E0B">
        <w:rPr>
          <w:rFonts w:ascii="Times New Roman" w:hAnsi="Times New Roman"/>
          <w:sz w:val="28"/>
          <w:szCs w:val="28"/>
        </w:rPr>
        <w:t xml:space="preserve"> Святой пророк </w:t>
      </w:r>
      <w:proofErr w:type="spellStart"/>
      <w:r w:rsidRPr="00445E0B">
        <w:rPr>
          <w:rFonts w:ascii="Times New Roman" w:hAnsi="Times New Roman"/>
          <w:sz w:val="28"/>
          <w:szCs w:val="28"/>
        </w:rPr>
        <w:t>Малахия</w:t>
      </w:r>
      <w:proofErr w:type="spellEnd"/>
      <w:r w:rsidRPr="00445E0B">
        <w:rPr>
          <w:rFonts w:ascii="Times New Roman" w:hAnsi="Times New Roman"/>
          <w:sz w:val="28"/>
          <w:szCs w:val="28"/>
        </w:rPr>
        <w:t>»,</w:t>
      </w:r>
      <w:r w:rsidRPr="00445E0B">
        <w:rPr>
          <w:rFonts w:ascii="Times New Roman" w:hAnsi="Times New Roman"/>
          <w:sz w:val="28"/>
          <w:szCs w:val="28"/>
          <w:lang w:eastAsia="ar-SA"/>
        </w:rPr>
        <w:t xml:space="preserve"> «Житие святых Мытаря и Фарисея»,</w:t>
      </w:r>
      <w:r w:rsidRPr="00445E0B">
        <w:rPr>
          <w:rFonts w:ascii="Times New Roman" w:hAnsi="Times New Roman"/>
          <w:sz w:val="28"/>
          <w:szCs w:val="28"/>
        </w:rPr>
        <w:t xml:space="preserve"> «Житие  Святого Сергия Радонежского», «День обретения мощей преподобного  Серафима Саровского», «Житие святого апостола Ильи»,  «О святом мученике Евгении Родионове», « Об Иоанне Предтечи», «Житие святой Матроны Московской», «Духовное наследие С. </w:t>
      </w:r>
      <w:proofErr w:type="spellStart"/>
      <w:r w:rsidRPr="00445E0B">
        <w:rPr>
          <w:rFonts w:ascii="Times New Roman" w:hAnsi="Times New Roman"/>
          <w:sz w:val="28"/>
          <w:szCs w:val="28"/>
        </w:rPr>
        <w:t>Вирицкого</w:t>
      </w:r>
      <w:proofErr w:type="spellEnd"/>
      <w:r w:rsidRPr="00445E0B">
        <w:rPr>
          <w:rFonts w:ascii="Times New Roman" w:hAnsi="Times New Roman"/>
          <w:sz w:val="28"/>
          <w:szCs w:val="28"/>
        </w:rPr>
        <w:t>», «Блаженная матушка-исповедница Анна», «Святая икона  Божией Матери «Умиление», «Костромская святын</w:t>
      </w:r>
      <w:proofErr w:type="gramStart"/>
      <w:r w:rsidRPr="00445E0B">
        <w:rPr>
          <w:rFonts w:ascii="Times New Roman" w:hAnsi="Times New Roman"/>
          <w:sz w:val="28"/>
          <w:szCs w:val="28"/>
        </w:rPr>
        <w:t>я-</w:t>
      </w:r>
      <w:proofErr w:type="gramEnd"/>
      <w:r w:rsidRPr="00445E0B">
        <w:rPr>
          <w:rFonts w:ascii="Times New Roman" w:hAnsi="Times New Roman"/>
          <w:sz w:val="28"/>
          <w:szCs w:val="28"/>
        </w:rPr>
        <w:t xml:space="preserve"> Икона Федоровской Божией матери», «Чудотворная Икона –Тихвинская Божья Матерь», «Образ Казанской Божьей </w:t>
      </w:r>
      <w:proofErr w:type="gramStart"/>
      <w:r w:rsidRPr="00445E0B">
        <w:rPr>
          <w:rFonts w:ascii="Times New Roman" w:hAnsi="Times New Roman"/>
          <w:sz w:val="28"/>
          <w:szCs w:val="28"/>
        </w:rPr>
        <w:t>Матери»);</w:t>
      </w:r>
      <w:proofErr w:type="gramEnd"/>
    </w:p>
    <w:p w:rsidR="00D04F52" w:rsidRPr="00445E0B" w:rsidRDefault="00D04F52" w:rsidP="00D04F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E0B">
        <w:rPr>
          <w:rFonts w:ascii="Times New Roman" w:hAnsi="Times New Roman"/>
          <w:sz w:val="28"/>
          <w:szCs w:val="28"/>
        </w:rPr>
        <w:t xml:space="preserve">-заочные экскурсии по святым местам: в </w:t>
      </w:r>
      <w:proofErr w:type="spellStart"/>
      <w:r w:rsidRPr="00445E0B">
        <w:rPr>
          <w:rFonts w:ascii="Times New Roman" w:hAnsi="Times New Roman"/>
          <w:sz w:val="28"/>
          <w:szCs w:val="28"/>
        </w:rPr>
        <w:t>Ипатьевский</w:t>
      </w:r>
      <w:proofErr w:type="spellEnd"/>
      <w:r w:rsidRPr="00445E0B">
        <w:rPr>
          <w:rFonts w:ascii="Times New Roman" w:hAnsi="Times New Roman"/>
          <w:sz w:val="28"/>
          <w:szCs w:val="28"/>
        </w:rPr>
        <w:t xml:space="preserve"> монастырь, в Храм Христа Спасителя, </w:t>
      </w:r>
      <w:proofErr w:type="spellStart"/>
      <w:r w:rsidRPr="00445E0B">
        <w:rPr>
          <w:rFonts w:ascii="Times New Roman" w:hAnsi="Times New Roman"/>
          <w:sz w:val="28"/>
          <w:szCs w:val="28"/>
        </w:rPr>
        <w:t>Богоявлен</w:t>
      </w:r>
      <w:proofErr w:type="gramStart"/>
      <w:r w:rsidRPr="00445E0B">
        <w:rPr>
          <w:rFonts w:ascii="Times New Roman" w:hAnsi="Times New Roman"/>
          <w:sz w:val="28"/>
          <w:szCs w:val="28"/>
        </w:rPr>
        <w:t>о</w:t>
      </w:r>
      <w:proofErr w:type="spellEnd"/>
      <w:r w:rsidRPr="00445E0B">
        <w:rPr>
          <w:rFonts w:ascii="Times New Roman" w:hAnsi="Times New Roman"/>
          <w:sz w:val="28"/>
          <w:szCs w:val="28"/>
        </w:rPr>
        <w:t>-</w:t>
      </w:r>
      <w:proofErr w:type="gramEnd"/>
      <w:r w:rsidRPr="00445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E0B">
        <w:rPr>
          <w:rFonts w:ascii="Times New Roman" w:hAnsi="Times New Roman"/>
          <w:sz w:val="28"/>
          <w:szCs w:val="28"/>
        </w:rPr>
        <w:t>Анастасьинский</w:t>
      </w:r>
      <w:proofErr w:type="spellEnd"/>
      <w:r w:rsidRPr="00445E0B">
        <w:rPr>
          <w:rFonts w:ascii="Times New Roman" w:hAnsi="Times New Roman"/>
          <w:sz w:val="28"/>
          <w:szCs w:val="28"/>
        </w:rPr>
        <w:t xml:space="preserve"> монастырь и др.</w:t>
      </w:r>
    </w:p>
    <w:p w:rsidR="00D04F52" w:rsidRPr="00445E0B" w:rsidRDefault="00D04F52" w:rsidP="00D04F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E0B">
        <w:rPr>
          <w:rFonts w:ascii="Times New Roman" w:hAnsi="Times New Roman"/>
          <w:sz w:val="28"/>
          <w:szCs w:val="28"/>
        </w:rPr>
        <w:t>-встреча  с церковным служащим, беседа «О Христовом Воскресении».</w:t>
      </w:r>
    </w:p>
    <w:p w:rsidR="004A4051" w:rsidRPr="000E62A9" w:rsidRDefault="004A4051" w:rsidP="000E62A9">
      <w:pPr>
        <w:ind w:left="284"/>
        <w:jc w:val="both"/>
        <w:rPr>
          <w:color w:val="000000" w:themeColor="text1"/>
          <w:sz w:val="28"/>
          <w:szCs w:val="28"/>
        </w:rPr>
      </w:pPr>
    </w:p>
    <w:p w:rsidR="000E62A9" w:rsidRPr="000E62A9" w:rsidRDefault="000E62A9" w:rsidP="000E62A9">
      <w:pPr>
        <w:ind w:left="284"/>
        <w:jc w:val="both"/>
        <w:rPr>
          <w:color w:val="000000" w:themeColor="text1"/>
          <w:sz w:val="28"/>
          <w:szCs w:val="28"/>
        </w:rPr>
      </w:pPr>
    </w:p>
    <w:p w:rsidR="00220393" w:rsidRPr="00220393" w:rsidRDefault="000E62A9" w:rsidP="0022039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E62A9">
        <w:rPr>
          <w:color w:val="000000" w:themeColor="text1"/>
          <w:sz w:val="28"/>
          <w:szCs w:val="28"/>
        </w:rPr>
        <w:t>2.</w:t>
      </w:r>
      <w:r w:rsidRPr="000E62A9">
        <w:rPr>
          <w:color w:val="000000" w:themeColor="text1"/>
          <w:sz w:val="28"/>
          <w:szCs w:val="28"/>
        </w:rPr>
        <w:tab/>
      </w:r>
      <w:r w:rsidR="00220393" w:rsidRPr="00220393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Подарки от Благотворительного фонда «Старость в радость»</w:t>
      </w:r>
    </w:p>
    <w:p w:rsidR="00220393" w:rsidRPr="00EB1B8A" w:rsidRDefault="00220393" w:rsidP="00220393">
      <w:pPr>
        <w:pStyle w:val="a3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B1B8A">
        <w:rPr>
          <w:rFonts w:ascii="Times New Roman" w:hAnsi="Times New Roman"/>
          <w:sz w:val="28"/>
          <w:szCs w:val="28"/>
          <w:lang w:eastAsia="ru-RU"/>
        </w:rPr>
        <w:t>В преддверие 2021 года Благотворительный фонд «Старость в радость» в очередной раз порадовал социальных клиентов нашего учреждения.</w:t>
      </w:r>
    </w:p>
    <w:p w:rsidR="00220393" w:rsidRPr="00EB1B8A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B1B8A">
        <w:rPr>
          <w:rFonts w:ascii="Times New Roman" w:hAnsi="Times New Roman"/>
          <w:sz w:val="28"/>
          <w:szCs w:val="28"/>
          <w:lang w:eastAsia="ru-RU"/>
        </w:rPr>
        <w:t xml:space="preserve">К Новогоднему столу каждому получателю социальных услуг было выделено по 100 рублей на приобретение продуктов на организацию новогоднего праздничного ужина. </w:t>
      </w:r>
    </w:p>
    <w:p w:rsidR="00220393" w:rsidRPr="00EB1B8A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B1B8A">
        <w:rPr>
          <w:rFonts w:ascii="Times New Roman" w:hAnsi="Times New Roman"/>
          <w:sz w:val="28"/>
          <w:szCs w:val="28"/>
          <w:lang w:eastAsia="ru-RU"/>
        </w:rPr>
        <w:t>Социальным клиентам был вручен 471 новогодний подарок.</w:t>
      </w:r>
    </w:p>
    <w:p w:rsidR="00220393" w:rsidRPr="00EB1B8A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B1B8A">
        <w:rPr>
          <w:rFonts w:ascii="Times New Roman" w:hAnsi="Times New Roman"/>
          <w:sz w:val="28"/>
          <w:szCs w:val="28"/>
          <w:lang w:eastAsia="ru-RU"/>
        </w:rPr>
        <w:t xml:space="preserve">Накануне 2022 года  к Новогоднему столу каждому получателю социальных услуг  выделено по 150 рублей на приобретение продуктов на организацию новогоднего праздничного ужина. </w:t>
      </w:r>
    </w:p>
    <w:p w:rsidR="00220393" w:rsidRDefault="00220393" w:rsidP="00220393">
      <w:pPr>
        <w:pStyle w:val="a3"/>
        <w:rPr>
          <w:rFonts w:eastAsia="Times New Roman"/>
          <w:color w:val="333333"/>
          <w:sz w:val="24"/>
          <w:szCs w:val="24"/>
          <w:lang w:eastAsia="ru-RU"/>
        </w:rPr>
      </w:pPr>
      <w:r w:rsidRPr="00EB1B8A">
        <w:rPr>
          <w:rFonts w:ascii="Times New Roman" w:hAnsi="Times New Roman"/>
          <w:sz w:val="28"/>
          <w:szCs w:val="28"/>
          <w:lang w:eastAsia="ru-RU"/>
        </w:rPr>
        <w:t>На Новый год ПСУ отделения милосердия  получат от Благотворительного фонда «Старость в радость» ноутбук, музыкальные колонки, настольные игры.</w:t>
      </w:r>
      <w:r w:rsidRPr="00433A80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</w:p>
    <w:p w:rsidR="00220393" w:rsidRDefault="00220393" w:rsidP="00220393">
      <w:pPr>
        <w:pStyle w:val="a3"/>
        <w:rPr>
          <w:rFonts w:eastAsia="Times New Roman"/>
          <w:color w:val="333333"/>
          <w:sz w:val="24"/>
          <w:szCs w:val="24"/>
          <w:lang w:eastAsia="ru-RU"/>
        </w:rPr>
      </w:pPr>
    </w:p>
    <w:p w:rsidR="00220393" w:rsidRPr="00497F82" w:rsidRDefault="00220393" w:rsidP="0022039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497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Разработка и реализация совместно</w:t>
      </w:r>
      <w:r w:rsidRPr="00497F82">
        <w:rPr>
          <w:rFonts w:ascii="Times New Roman" w:hAnsi="Times New Roman"/>
          <w:b/>
          <w:sz w:val="28"/>
          <w:szCs w:val="28"/>
          <w:lang w:eastAsia="ru-RU"/>
        </w:rPr>
        <w:t xml:space="preserve"> Благотворительный фонд «Старость в радость» </w:t>
      </w:r>
      <w:r w:rsidRPr="00497F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проекта  «Досуг» для социальных клиентов отделения милосердия</w:t>
      </w:r>
    </w:p>
    <w:p w:rsidR="00220393" w:rsidRDefault="00220393" w:rsidP="0022039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В целях улучшения качества воспитательного процесса, для реализации всестороннего развития социальных клиентов, максимального развития их </w:t>
      </w:r>
      <w:r w:rsidRPr="00497F82">
        <w:rPr>
          <w:rFonts w:eastAsia="Times New Roman"/>
          <w:color w:val="333333"/>
          <w:sz w:val="28"/>
          <w:szCs w:val="28"/>
          <w:lang w:eastAsia="ru-RU"/>
        </w:rPr>
        <w:lastRenderedPageBreak/>
        <w:t>творческого потенциала и организации предоставления социально-педагогической услуги организация и проведение клубной и кружковой работы для формирования и развития интересов, создания системы долговременного ухода за гражданами пожилого возраста и инвалидами ОГБУ «Сусанинский ПНИ», реализации проекта «Досуг» в отделении милосердия №2 разработана и реализовывается общеобразовательная программа по</w:t>
      </w:r>
      <w:proofErr w:type="gramEnd"/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7F82">
        <w:rPr>
          <w:rFonts w:eastAsia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 нетрадиционными техниками «Разноцветный мир». </w:t>
      </w:r>
    </w:p>
    <w:p w:rsidR="00220393" w:rsidRPr="00497F82" w:rsidRDefault="00220393" w:rsidP="0022039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4BFD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</w:t>
      </w:r>
    </w:p>
    <w:p w:rsidR="00220393" w:rsidRDefault="00220393" w:rsidP="00220393">
      <w:pPr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>-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>Благотворительный фонд «Старость в радость» объявил конкурс «Создадим себе цветник и огород – мы это тоже можем»</w:t>
      </w:r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 среди </w:t>
      </w:r>
      <w:proofErr w:type="gramStart"/>
      <w:r w:rsidRPr="00497F82">
        <w:rPr>
          <w:rFonts w:eastAsia="Times New Roman"/>
          <w:color w:val="333333"/>
          <w:sz w:val="28"/>
          <w:szCs w:val="28"/>
          <w:lang w:eastAsia="ru-RU"/>
        </w:rPr>
        <w:t>граждан</w:t>
      </w:r>
      <w:proofErr w:type="gramEnd"/>
      <w:r w:rsidRPr="00497F82">
        <w:rPr>
          <w:rFonts w:eastAsia="Times New Roman"/>
          <w:color w:val="333333"/>
          <w:sz w:val="28"/>
          <w:szCs w:val="28"/>
          <w:lang w:eastAsia="ru-RU"/>
        </w:rPr>
        <w:t xml:space="preserve"> проживающих в стационарных учреждениях социальног</w:t>
      </w:r>
      <w:r w:rsidRPr="00064BFD">
        <w:rPr>
          <w:rFonts w:eastAsia="Times New Roman"/>
          <w:color w:val="333333"/>
          <w:sz w:val="28"/>
          <w:szCs w:val="28"/>
          <w:lang w:eastAsia="ru-RU"/>
        </w:rPr>
        <w:t>о обслуживания. Конкурс проводил</w:t>
      </w:r>
      <w:r w:rsidRPr="00497F82">
        <w:rPr>
          <w:rFonts w:eastAsia="Times New Roman"/>
          <w:color w:val="333333"/>
          <w:sz w:val="28"/>
          <w:szCs w:val="28"/>
          <w:lang w:eastAsia="ru-RU"/>
        </w:rPr>
        <w:t>ся с 1 марта по 1 октября 2021 года.</w:t>
      </w:r>
    </w:p>
    <w:p w:rsidR="00220393" w:rsidRPr="00064BFD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64B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ОГБУ «Сусанинский ПНИ» получил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64B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064B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4B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Диплом участника</w:t>
      </w:r>
      <w:r w:rsidRPr="00064BFD">
        <w:rPr>
          <w:rFonts w:ascii="Times New Roman" w:hAnsi="Times New Roman"/>
          <w:sz w:val="28"/>
          <w:szCs w:val="28"/>
          <w:lang w:eastAsia="ru-RU"/>
        </w:rPr>
        <w:t xml:space="preserve">  Конкурса  «Создадим себе цветники огород.</w:t>
      </w:r>
    </w:p>
    <w:p w:rsidR="00220393" w:rsidRPr="00064BFD" w:rsidRDefault="00220393" w:rsidP="002203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64BFD">
        <w:rPr>
          <w:rFonts w:ascii="Times New Roman" w:hAnsi="Times New Roman"/>
          <w:sz w:val="28"/>
          <w:szCs w:val="28"/>
          <w:lang w:eastAsia="ru-RU"/>
        </w:rPr>
        <w:t>Мы это тоже можем!»</w:t>
      </w:r>
    </w:p>
    <w:p w:rsidR="00220393" w:rsidRDefault="00220393" w:rsidP="00220393">
      <w:pPr>
        <w:rPr>
          <w:rFonts w:eastAsia="Times New Roman"/>
          <w:color w:val="333333"/>
          <w:sz w:val="28"/>
          <w:szCs w:val="28"/>
          <w:lang w:eastAsia="ru-RU"/>
        </w:rPr>
      </w:pPr>
    </w:p>
    <w:p w:rsidR="00220393" w:rsidRDefault="00220393" w:rsidP="00220393">
      <w:pPr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-ОГБУ «Сусанинский ПНИ» участвует в проекте</w:t>
      </w:r>
      <w:r w:rsidRPr="00A311AE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Благотворительного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 xml:space="preserve"> фонд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>а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 xml:space="preserve"> «Старость в радость»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«Зубопротезирование».</w:t>
      </w:r>
    </w:p>
    <w:p w:rsidR="00220393" w:rsidRDefault="00220393" w:rsidP="00220393">
      <w:pPr>
        <w:rPr>
          <w:rFonts w:eastAsia="Times New Roman"/>
          <w:color w:val="333333"/>
          <w:sz w:val="28"/>
          <w:szCs w:val="28"/>
          <w:lang w:eastAsia="ru-RU"/>
        </w:rPr>
      </w:pPr>
      <w:r w:rsidRPr="00A311AE">
        <w:rPr>
          <w:rFonts w:eastAsia="Times New Roman"/>
          <w:color w:val="333333"/>
          <w:sz w:val="28"/>
          <w:szCs w:val="28"/>
          <w:lang w:eastAsia="ru-RU"/>
        </w:rPr>
        <w:t>В проекте участвует 12 социальных клиентов. На каждого БФ выделил до 25 тыс. рублей.</w:t>
      </w:r>
    </w:p>
    <w:p w:rsidR="00220393" w:rsidRPr="00A311AE" w:rsidRDefault="00220393" w:rsidP="00220393">
      <w:pPr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>-</w:t>
      </w:r>
      <w:r w:rsidRPr="0015501F">
        <w:rPr>
          <w:rFonts w:eastAsia="Times New Roman"/>
          <w:b/>
          <w:color w:val="333333"/>
          <w:sz w:val="28"/>
          <w:szCs w:val="28"/>
          <w:lang w:eastAsia="ru-RU"/>
        </w:rPr>
        <w:t>ОГБУ «Сусанинский ПНИ» участвует в проекте Благотворительного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 xml:space="preserve"> фонд</w:t>
      </w:r>
      <w:r w:rsidRPr="0015501F">
        <w:rPr>
          <w:rFonts w:eastAsia="Times New Roman"/>
          <w:b/>
          <w:color w:val="333333"/>
          <w:sz w:val="28"/>
          <w:szCs w:val="28"/>
          <w:lang w:eastAsia="ru-RU"/>
        </w:rPr>
        <w:t>а</w:t>
      </w:r>
      <w:r w:rsidRPr="00497F82">
        <w:rPr>
          <w:rFonts w:eastAsia="Times New Roman"/>
          <w:b/>
          <w:color w:val="333333"/>
          <w:sz w:val="28"/>
          <w:szCs w:val="28"/>
          <w:lang w:eastAsia="ru-RU"/>
        </w:rPr>
        <w:t xml:space="preserve"> «Старость в радость»</w:t>
      </w:r>
      <w:r>
        <w:rPr>
          <w:rFonts w:eastAsia="Times New Roman"/>
          <w:b/>
          <w:color w:val="333333"/>
          <w:sz w:val="28"/>
          <w:szCs w:val="28"/>
          <w:lang w:eastAsia="ru-RU"/>
        </w:rPr>
        <w:t xml:space="preserve"> «Уютный дом». Созданы проекты благоустройства 2 комнат в отделении милосердия №2.</w:t>
      </w:r>
    </w:p>
    <w:p w:rsidR="00220393" w:rsidRPr="00B44B43" w:rsidRDefault="00220393" w:rsidP="0022039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B44B43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Курсовая подготовка</w:t>
      </w:r>
      <w:r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Цвирко И.Л.</w:t>
      </w:r>
      <w:r w:rsidRPr="00B44B43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в школе директоров</w:t>
      </w:r>
    </w:p>
    <w:p w:rsidR="00220393" w:rsidRPr="00B44B43" w:rsidRDefault="00220393" w:rsidP="00220393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44B43">
        <w:rPr>
          <w:rFonts w:eastAsia="Times New Roman"/>
          <w:b/>
          <w:color w:val="333333"/>
          <w:sz w:val="28"/>
          <w:szCs w:val="28"/>
          <w:lang w:eastAsia="ru-RU"/>
        </w:rPr>
        <w:t>БФ «Старость в радость»</w:t>
      </w:r>
      <w:r w:rsidRPr="00B44B43">
        <w:rPr>
          <w:rFonts w:eastAsia="Times New Roman"/>
          <w:color w:val="333333"/>
          <w:sz w:val="28"/>
          <w:szCs w:val="28"/>
          <w:lang w:eastAsia="ru-RU"/>
        </w:rPr>
        <w:t xml:space="preserve"> организовал и провел в г. Москве с 12 по 15 июля 2021 г. обучение руководителей стационарных учреждений по программе школы директоров «Совершенствование работы стационарных учреждений социального обслуживания и переходов на </w:t>
      </w:r>
      <w:proofErr w:type="spellStart"/>
      <w:r w:rsidRPr="00B44B43">
        <w:rPr>
          <w:rFonts w:eastAsia="Times New Roman"/>
          <w:color w:val="333333"/>
          <w:sz w:val="28"/>
          <w:szCs w:val="28"/>
          <w:lang w:eastAsia="ru-RU"/>
        </w:rPr>
        <w:t>стационарозамещающие</w:t>
      </w:r>
      <w:proofErr w:type="spellEnd"/>
      <w:r w:rsidRPr="00B44B43">
        <w:rPr>
          <w:rFonts w:eastAsia="Times New Roman"/>
          <w:color w:val="333333"/>
          <w:sz w:val="28"/>
          <w:szCs w:val="28"/>
          <w:lang w:eastAsia="ru-RU"/>
        </w:rPr>
        <w:t xml:space="preserve"> технологии».</w:t>
      </w:r>
    </w:p>
    <w:p w:rsidR="00220393" w:rsidRPr="00B44B43" w:rsidRDefault="00220393" w:rsidP="00220393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Директора</w:t>
      </w:r>
      <w:r w:rsidRPr="00B44B43">
        <w:rPr>
          <w:rFonts w:eastAsia="Times New Roman"/>
          <w:color w:val="333333"/>
          <w:sz w:val="28"/>
          <w:szCs w:val="28"/>
          <w:lang w:eastAsia="ru-RU"/>
        </w:rPr>
        <w:t xml:space="preserve"> стационарных учреждений познакомились с основными принципами, задачами, этапами внедрения системы долговременного ухода, с заграничным опытом, с организацией питания граждан, нуждающихся в постоянном уходе и сопровождении.</w:t>
      </w:r>
    </w:p>
    <w:p w:rsidR="00220393" w:rsidRPr="00B44B43" w:rsidRDefault="00220393" w:rsidP="00220393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44B43">
        <w:rPr>
          <w:rFonts w:eastAsia="Times New Roman"/>
          <w:color w:val="333333"/>
          <w:sz w:val="28"/>
          <w:szCs w:val="28"/>
          <w:lang w:eastAsia="ru-RU"/>
        </w:rPr>
        <w:t>По итогам обучения все руководители получили сертификаты.</w:t>
      </w:r>
    </w:p>
    <w:p w:rsidR="00220393" w:rsidRPr="00B44B43" w:rsidRDefault="00220393" w:rsidP="00220393">
      <w:pPr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20393" w:rsidRPr="00EB1B8A" w:rsidRDefault="00220393" w:rsidP="00220393">
      <w:pPr>
        <w:rPr>
          <w:sz w:val="28"/>
          <w:szCs w:val="28"/>
        </w:rPr>
      </w:pPr>
    </w:p>
    <w:p w:rsidR="00220393" w:rsidRPr="00220393" w:rsidRDefault="00220393" w:rsidP="00220393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20393"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ru-RU"/>
        </w:rPr>
        <w:t>3)Представители БФ «Своими глазами»  подарили социальным клиентам 20 спортивных костюмов.</w:t>
      </w:r>
    </w:p>
    <w:p w:rsidR="00220393" w:rsidRPr="00220393" w:rsidRDefault="00220393" w:rsidP="00220393">
      <w:pPr>
        <w:autoSpaceDE w:val="0"/>
        <w:autoSpaceDN w:val="0"/>
        <w:adjustRightInd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20393"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4)Общероссийская общественная благотворительная организация помощи инвалидам с умственной отсталостью «Специальная Олимпиада России» подарила  </w:t>
      </w:r>
      <w:r w:rsidRPr="00220393">
        <w:rPr>
          <w:rFonts w:eastAsia="Times New Roman"/>
          <w:color w:val="000000" w:themeColor="text1"/>
          <w:sz w:val="28"/>
          <w:szCs w:val="28"/>
          <w:lang w:eastAsia="ru-RU"/>
        </w:rPr>
        <w:t>ОГБУ «Сусанинский ПНИ» спортивно-технический инвентарь и оборудование на сумму  290 730 рублей.</w:t>
      </w:r>
    </w:p>
    <w:p w:rsidR="00220393" w:rsidRPr="00C0726E" w:rsidRDefault="00220393" w:rsidP="00220393">
      <w:pPr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A6A19" w:rsidRPr="00AA1E26" w:rsidRDefault="00BA6A19" w:rsidP="002203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A1E26">
        <w:rPr>
          <w:rFonts w:ascii="Times New Roman" w:hAnsi="Times New Roman"/>
          <w:b/>
          <w:sz w:val="28"/>
          <w:szCs w:val="28"/>
        </w:rPr>
        <w:t>Проведение мероприятий</w:t>
      </w:r>
      <w:r w:rsidR="009C6CEC" w:rsidRPr="00AA1E26">
        <w:rPr>
          <w:rFonts w:ascii="Times New Roman" w:hAnsi="Times New Roman"/>
          <w:b/>
          <w:sz w:val="28"/>
          <w:szCs w:val="28"/>
        </w:rPr>
        <w:t>:</w:t>
      </w:r>
    </w:p>
    <w:p w:rsidR="005B6022" w:rsidRPr="00AA1E26" w:rsidRDefault="005B6022" w:rsidP="005B6022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Пр</w:t>
      </w:r>
      <w:r w:rsidR="002D427C" w:rsidRPr="00AA1E26">
        <w:rPr>
          <w:rFonts w:eastAsia="Times New Roman"/>
          <w:kern w:val="0"/>
          <w:sz w:val="28"/>
          <w:szCs w:val="28"/>
          <w:lang w:eastAsia="zh-CN"/>
        </w:rPr>
        <w:t>оведено всего мероприятий – 2054</w:t>
      </w:r>
    </w:p>
    <w:p w:rsidR="005B6022" w:rsidRPr="00AA1E26" w:rsidRDefault="005B6022" w:rsidP="005B6022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Из них:</w:t>
      </w:r>
    </w:p>
    <w:p w:rsidR="000E62A9" w:rsidRPr="00AA1E26" w:rsidRDefault="00220393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- беседы – 1200</w:t>
      </w:r>
      <w:r w:rsidR="000E62A9"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2D427C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концерты своими силами  - 30</w:t>
      </w:r>
      <w:r w:rsidR="000E62A9"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спортивные соревнования</w:t>
      </w:r>
      <w:r w:rsidR="00D631DC" w:rsidRPr="00AA1E26">
        <w:rPr>
          <w:rFonts w:eastAsia="Times New Roman"/>
          <w:kern w:val="0"/>
          <w:sz w:val="28"/>
          <w:szCs w:val="28"/>
          <w:lang w:eastAsia="zh-CN"/>
        </w:rPr>
        <w:t xml:space="preserve"> в интернате – 24; </w:t>
      </w:r>
    </w:p>
    <w:p w:rsidR="00D631DC" w:rsidRPr="00AA1E26" w:rsidRDefault="00D631DC" w:rsidP="00D631DC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районные спортивные соревнования –- 1;</w:t>
      </w:r>
    </w:p>
    <w:p w:rsidR="00D631DC" w:rsidRPr="00AA1E26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 xml:space="preserve">- областные спортивные соревнования –- </w:t>
      </w:r>
      <w:r w:rsidR="00D631DC" w:rsidRPr="00AA1E26">
        <w:rPr>
          <w:rFonts w:eastAsia="Times New Roman"/>
          <w:kern w:val="0"/>
          <w:sz w:val="28"/>
          <w:szCs w:val="28"/>
          <w:lang w:eastAsia="zh-CN"/>
        </w:rPr>
        <w:t>1;</w:t>
      </w:r>
    </w:p>
    <w:p w:rsidR="000E62A9" w:rsidRPr="00AA1E26" w:rsidRDefault="00D631DC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устный журнал – 10</w:t>
      </w:r>
      <w:r w:rsidR="000E62A9"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в</w:t>
      </w:r>
      <w:r w:rsidR="00D631DC" w:rsidRPr="00AA1E26">
        <w:rPr>
          <w:rFonts w:eastAsia="Times New Roman"/>
          <w:kern w:val="0"/>
          <w:sz w:val="28"/>
          <w:szCs w:val="28"/>
          <w:lang w:eastAsia="zh-CN"/>
        </w:rPr>
        <w:t>ыставки книг (тематические) -  13</w:t>
      </w:r>
      <w:r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 выставки поделок – 4;</w:t>
      </w:r>
    </w:p>
    <w:p w:rsidR="000E62A9" w:rsidRPr="00AA1E26" w:rsidRDefault="00D631DC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просмотр видеофильмов – 2</w:t>
      </w:r>
      <w:r w:rsidR="000E62A9" w:rsidRPr="00AA1E26">
        <w:rPr>
          <w:rFonts w:eastAsia="Times New Roman"/>
          <w:kern w:val="0"/>
          <w:sz w:val="28"/>
          <w:szCs w:val="28"/>
          <w:lang w:eastAsia="zh-CN"/>
        </w:rPr>
        <w:t>8;</w:t>
      </w:r>
    </w:p>
    <w:p w:rsidR="000E62A9" w:rsidRPr="00AA1E26" w:rsidRDefault="00AA1E26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виртуальные экскурсии – 23</w:t>
      </w:r>
      <w:r w:rsidR="000E62A9"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 xml:space="preserve">- игротеки, </w:t>
      </w:r>
      <w:r w:rsidR="00220393">
        <w:rPr>
          <w:rFonts w:eastAsia="Times New Roman"/>
          <w:kern w:val="0"/>
          <w:sz w:val="28"/>
          <w:szCs w:val="28"/>
          <w:lang w:eastAsia="zh-CN"/>
        </w:rPr>
        <w:t>дискотеки, музыкальные часы – 96</w:t>
      </w:r>
      <w:r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темат</w:t>
      </w:r>
      <w:r w:rsidR="00220393">
        <w:rPr>
          <w:rFonts w:eastAsia="Times New Roman"/>
          <w:kern w:val="0"/>
          <w:sz w:val="28"/>
          <w:szCs w:val="28"/>
          <w:lang w:eastAsia="zh-CN"/>
        </w:rPr>
        <w:t>ические и поэтические вечера – 42</w:t>
      </w:r>
      <w:r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пок</w:t>
      </w:r>
      <w:r w:rsidR="00220393">
        <w:rPr>
          <w:rFonts w:eastAsia="Times New Roman"/>
          <w:kern w:val="0"/>
          <w:sz w:val="28"/>
          <w:szCs w:val="28"/>
          <w:lang w:eastAsia="zh-CN"/>
        </w:rPr>
        <w:t xml:space="preserve">аз </w:t>
      </w:r>
      <w:proofErr w:type="gramStart"/>
      <w:r w:rsidR="00220393">
        <w:rPr>
          <w:rFonts w:eastAsia="Times New Roman"/>
          <w:kern w:val="0"/>
          <w:sz w:val="28"/>
          <w:szCs w:val="28"/>
          <w:lang w:eastAsia="zh-CN"/>
        </w:rPr>
        <w:t>м</w:t>
      </w:r>
      <w:proofErr w:type="gramEnd"/>
      <w:r w:rsidR="00220393">
        <w:rPr>
          <w:rFonts w:eastAsia="Times New Roman"/>
          <w:kern w:val="0"/>
          <w:sz w:val="28"/>
          <w:szCs w:val="28"/>
          <w:lang w:eastAsia="zh-CN"/>
        </w:rPr>
        <w:t>/м презентаций – 79</w:t>
      </w:r>
      <w:r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AA1E26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A1E26">
        <w:rPr>
          <w:rFonts w:eastAsia="Times New Roman"/>
          <w:kern w:val="0"/>
          <w:sz w:val="28"/>
          <w:szCs w:val="28"/>
          <w:lang w:eastAsia="zh-CN"/>
        </w:rPr>
        <w:t>- игровые</w:t>
      </w:r>
      <w:r w:rsidR="00220393">
        <w:rPr>
          <w:rFonts w:eastAsia="Times New Roman"/>
          <w:kern w:val="0"/>
          <w:sz w:val="28"/>
          <w:szCs w:val="28"/>
          <w:lang w:eastAsia="zh-CN"/>
        </w:rPr>
        <w:t xml:space="preserve"> программы – 50</w:t>
      </w:r>
      <w:r w:rsidR="000E62A9"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AA1E26" w:rsidRDefault="00220393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- викторины -60</w:t>
      </w:r>
      <w:r w:rsidR="000E62A9" w:rsidRPr="00AA1E26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Pr="009C4130" w:rsidRDefault="00DE507F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-информационные часы – 7</w:t>
      </w:r>
      <w:r w:rsidR="009C4130" w:rsidRPr="009C4130">
        <w:rPr>
          <w:rFonts w:eastAsia="Times New Roman"/>
          <w:kern w:val="0"/>
          <w:sz w:val="28"/>
          <w:szCs w:val="28"/>
          <w:lang w:eastAsia="zh-CN"/>
        </w:rPr>
        <w:t>2</w:t>
      </w:r>
      <w:r w:rsidR="000E62A9" w:rsidRPr="009C4130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0E62A9" w:rsidRDefault="000E62A9" w:rsidP="000E62A9">
      <w:pPr>
        <w:tabs>
          <w:tab w:val="left" w:pos="1080"/>
        </w:tabs>
        <w:autoSpaceDE w:val="0"/>
        <w:jc w:val="both"/>
        <w:rPr>
          <w:rFonts w:eastAsia="Times New Roman"/>
          <w:color w:val="FF0000"/>
          <w:kern w:val="0"/>
          <w:sz w:val="28"/>
          <w:szCs w:val="28"/>
          <w:lang w:eastAsia="zh-CN"/>
        </w:rPr>
      </w:pPr>
      <w:r w:rsidRPr="009C4130">
        <w:rPr>
          <w:rFonts w:eastAsia="Times New Roman"/>
          <w:kern w:val="0"/>
          <w:sz w:val="28"/>
          <w:szCs w:val="28"/>
          <w:lang w:eastAsia="zh-CN"/>
        </w:rPr>
        <w:t>- праздничн</w:t>
      </w:r>
      <w:r w:rsidR="009C4130" w:rsidRPr="009C4130">
        <w:rPr>
          <w:rFonts w:eastAsia="Times New Roman"/>
          <w:kern w:val="0"/>
          <w:sz w:val="28"/>
          <w:szCs w:val="28"/>
          <w:lang w:eastAsia="zh-CN"/>
        </w:rPr>
        <w:t xml:space="preserve">ые поздравления по корпусам – </w:t>
      </w:r>
      <w:r w:rsidR="00BA76CB">
        <w:rPr>
          <w:rFonts w:eastAsia="Times New Roman"/>
          <w:kern w:val="0"/>
          <w:sz w:val="28"/>
          <w:szCs w:val="28"/>
          <w:lang w:eastAsia="zh-CN"/>
        </w:rPr>
        <w:t>60</w:t>
      </w:r>
      <w:r w:rsidRPr="004A4051">
        <w:rPr>
          <w:rFonts w:eastAsia="Times New Roman"/>
          <w:color w:val="FF0000"/>
          <w:kern w:val="0"/>
          <w:sz w:val="28"/>
          <w:szCs w:val="28"/>
          <w:lang w:eastAsia="zh-CN"/>
        </w:rPr>
        <w:t>;</w:t>
      </w:r>
    </w:p>
    <w:p w:rsidR="009C4130" w:rsidRPr="009C4130" w:rsidRDefault="009C4130" w:rsidP="000E62A9">
      <w:pPr>
        <w:tabs>
          <w:tab w:val="left" w:pos="1080"/>
        </w:tabs>
        <w:autoSpaceDE w:val="0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9C4130">
        <w:rPr>
          <w:rFonts w:eastAsia="Times New Roman"/>
          <w:kern w:val="0"/>
          <w:sz w:val="28"/>
          <w:szCs w:val="28"/>
          <w:lang w:eastAsia="zh-CN"/>
        </w:rPr>
        <w:t>- спектакли силами ПСУ-2</w:t>
      </w:r>
      <w:r w:rsidR="00DE507F">
        <w:rPr>
          <w:rFonts w:eastAsia="Times New Roman"/>
          <w:kern w:val="0"/>
          <w:sz w:val="28"/>
          <w:szCs w:val="28"/>
          <w:lang w:eastAsia="zh-CN"/>
        </w:rPr>
        <w:t>;</w:t>
      </w:r>
    </w:p>
    <w:p w:rsidR="00DE507F" w:rsidRPr="00DE507F" w:rsidRDefault="00BA76CB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- </w:t>
      </w:r>
      <w:proofErr w:type="spellStart"/>
      <w:r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досуговые</w:t>
      </w:r>
      <w:proofErr w:type="spellEnd"/>
      <w:r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 xml:space="preserve"> развлечения – 149</w:t>
      </w:r>
      <w:r w:rsidR="00DE507F" w:rsidRPr="00DE507F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;</w:t>
      </w:r>
    </w:p>
    <w:p w:rsidR="00DE507F" w:rsidRPr="00DE507F" w:rsidRDefault="00DE507F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DE507F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-музыкальный час-48</w:t>
      </w:r>
    </w:p>
    <w:p w:rsidR="000E62A9" w:rsidRPr="00DE507F" w:rsidRDefault="00DE507F" w:rsidP="000E62A9">
      <w:pPr>
        <w:tabs>
          <w:tab w:val="left" w:pos="1080"/>
        </w:tabs>
        <w:autoSpaceDE w:val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zh-CN"/>
        </w:rPr>
      </w:pPr>
      <w:r w:rsidRPr="00DE507F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Громкие чтения-48;</w:t>
      </w:r>
      <w:r w:rsidR="000E62A9" w:rsidRPr="00DE507F">
        <w:rPr>
          <w:rFonts w:eastAsia="Times New Roman"/>
          <w:color w:val="000000" w:themeColor="text1"/>
          <w:kern w:val="0"/>
          <w:sz w:val="28"/>
          <w:szCs w:val="28"/>
          <w:lang w:eastAsia="zh-CN"/>
        </w:rPr>
        <w:t>.</w:t>
      </w:r>
    </w:p>
    <w:p w:rsidR="00FF042B" w:rsidRPr="00DE507F" w:rsidRDefault="00DE507F" w:rsidP="00FF042B">
      <w:pPr>
        <w:widowControl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DE507F">
        <w:rPr>
          <w:rFonts w:eastAsia="Times New Roman"/>
          <w:color w:val="000000" w:themeColor="text1"/>
          <w:kern w:val="0"/>
          <w:sz w:val="28"/>
          <w:szCs w:val="28"/>
        </w:rPr>
        <w:t>Дискуссии-24.</w:t>
      </w:r>
    </w:p>
    <w:p w:rsidR="000E62A9" w:rsidRPr="002D427C" w:rsidRDefault="000E62A9" w:rsidP="000E62A9">
      <w:pPr>
        <w:widowControl/>
        <w:numPr>
          <w:ilvl w:val="0"/>
          <w:numId w:val="4"/>
        </w:numPr>
        <w:tabs>
          <w:tab w:val="left" w:pos="566"/>
        </w:tabs>
        <w:ind w:left="566"/>
        <w:rPr>
          <w:rFonts w:eastAsia="Times New Roman"/>
          <w:kern w:val="0"/>
          <w:sz w:val="28"/>
          <w:szCs w:val="28"/>
        </w:rPr>
      </w:pPr>
      <w:r w:rsidRPr="002D427C">
        <w:rPr>
          <w:rFonts w:eastAsia="Times New Roman"/>
          <w:kern w:val="0"/>
          <w:sz w:val="28"/>
          <w:szCs w:val="28"/>
        </w:rPr>
        <w:t xml:space="preserve">Оформлено стендов о жизни проживающих   </w:t>
      </w:r>
      <w:r w:rsidR="00FF7F12" w:rsidRPr="002D427C">
        <w:rPr>
          <w:rFonts w:eastAsia="Times New Roman"/>
          <w:kern w:val="0"/>
          <w:sz w:val="28"/>
          <w:szCs w:val="28"/>
        </w:rPr>
        <w:t>-</w:t>
      </w:r>
      <w:r w:rsidR="002D427C" w:rsidRPr="002D427C">
        <w:rPr>
          <w:rFonts w:eastAsia="Times New Roman"/>
          <w:kern w:val="0"/>
          <w:sz w:val="28"/>
          <w:szCs w:val="28"/>
        </w:rPr>
        <w:t xml:space="preserve"> 14</w:t>
      </w:r>
      <w:r w:rsidR="00FF7F12" w:rsidRPr="002D427C">
        <w:rPr>
          <w:rFonts w:eastAsia="Times New Roman"/>
          <w:kern w:val="0"/>
          <w:sz w:val="28"/>
          <w:szCs w:val="28"/>
        </w:rPr>
        <w:t>шт.</w:t>
      </w:r>
      <w:r w:rsidRPr="002D427C">
        <w:rPr>
          <w:rFonts w:eastAsia="Times New Roman"/>
          <w:kern w:val="0"/>
          <w:sz w:val="28"/>
          <w:szCs w:val="28"/>
        </w:rPr>
        <w:t>;</w:t>
      </w:r>
    </w:p>
    <w:p w:rsidR="000E62A9" w:rsidRPr="002D427C" w:rsidRDefault="00FF7F12" w:rsidP="000E62A9">
      <w:pPr>
        <w:widowControl/>
        <w:numPr>
          <w:ilvl w:val="0"/>
          <w:numId w:val="4"/>
        </w:numPr>
        <w:tabs>
          <w:tab w:val="left" w:pos="566"/>
        </w:tabs>
        <w:ind w:left="566"/>
        <w:rPr>
          <w:rFonts w:eastAsia="Times New Roman"/>
          <w:kern w:val="0"/>
          <w:sz w:val="28"/>
          <w:szCs w:val="28"/>
        </w:rPr>
      </w:pPr>
      <w:r w:rsidRPr="002D427C">
        <w:rPr>
          <w:sz w:val="28"/>
          <w:szCs w:val="28"/>
          <w:shd w:val="clear" w:color="auto" w:fill="FFFFFF"/>
        </w:rPr>
        <w:t>Администрация ОГБУ «Сусанинский ПНИ» в целях организации досуга и отдыха 500 социальных клиентов, проведения спортивно-массовых меропри</w:t>
      </w:r>
      <w:r w:rsidR="00BA76CB">
        <w:rPr>
          <w:sz w:val="28"/>
          <w:szCs w:val="28"/>
          <w:shd w:val="clear" w:color="auto" w:fill="FFFFFF"/>
        </w:rPr>
        <w:t>ятий и соревнований  осуществляет</w:t>
      </w:r>
      <w:r w:rsidRPr="002D427C">
        <w:rPr>
          <w:sz w:val="28"/>
          <w:szCs w:val="28"/>
          <w:shd w:val="clear" w:color="auto" w:fill="FFFFFF"/>
        </w:rPr>
        <w:t xml:space="preserve"> проект по строительству многофункциональной спортивной площадки на территории учреждения.</w:t>
      </w: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130C2F" w:rsidRPr="00433A80" w:rsidRDefault="00130C2F" w:rsidP="00130C2F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44B43">
        <w:rPr>
          <w:rFonts w:eastAsia="Times New Roman"/>
          <w:b/>
          <w:color w:val="000000" w:themeColor="text1"/>
          <w:sz w:val="28"/>
          <w:szCs w:val="28"/>
          <w:lang w:eastAsia="ru-RU"/>
        </w:rPr>
        <w:t>Участие учреждения в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спортивных соревнованиях:</w:t>
      </w:r>
    </w:p>
    <w:tbl>
      <w:tblPr>
        <w:tblW w:w="10065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134"/>
        <w:gridCol w:w="1843"/>
        <w:gridCol w:w="2268"/>
        <w:gridCol w:w="1134"/>
        <w:gridCol w:w="3260"/>
      </w:tblGrid>
      <w:tr w:rsidR="00130C2F" w:rsidRPr="00B44B43" w:rsidTr="00130C2F">
        <w:trPr>
          <w:trHeight w:val="1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Дата соревнований 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ru-RU"/>
              </w:rPr>
              <w:t>УРОВЕНЬ СОРЕВНОВАНИЙ</w:t>
            </w:r>
          </w:p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130C2F" w:rsidRPr="00B44B43" w:rsidTr="00130C2F">
        <w:trPr>
          <w:trHeight w:val="51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Районные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Всероссийские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0C2F" w:rsidRPr="00B44B43" w:rsidTr="00130C2F">
        <w:trPr>
          <w:trHeight w:val="133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30C2F" w:rsidRPr="00B44B43" w:rsidRDefault="00130C2F" w:rsidP="00130C2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Декабрь 2020- март 2021 года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ind w:left="149" w:right="567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30C2F" w:rsidRPr="00B44B43" w:rsidRDefault="00130C2F" w:rsidP="00130C2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t xml:space="preserve">Областной конкурс « Кострома лыжная 2021 против  </w:t>
            </w:r>
            <w:proofErr w:type="spellStart"/>
            <w:r w:rsidRPr="00B44B43">
              <w:rPr>
                <w:rFonts w:eastAsia="Times New Roman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B44B43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Лауреат</w:t>
            </w:r>
            <w:r w:rsidRPr="00B44B43">
              <w:rPr>
                <w:rFonts w:eastAsia="Times New Roman"/>
                <w:sz w:val="28"/>
                <w:szCs w:val="28"/>
                <w:lang w:eastAsia="ru-RU"/>
              </w:rPr>
              <w:t xml:space="preserve"> конкурса « Кострома лыжная -2021» в номинации «Учреждение инвалидов».</w:t>
            </w:r>
          </w:p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2-е место</w:t>
            </w:r>
          </w:p>
          <w:p w:rsidR="00130C2F" w:rsidRPr="00B44B43" w:rsidRDefault="00130C2F" w:rsidP="00130C2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30C2F" w:rsidRPr="00B44B43" w:rsidTr="00130C2F">
        <w:trPr>
          <w:trHeight w:val="478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30C2F" w:rsidRPr="00B44B43" w:rsidRDefault="00130C2F" w:rsidP="00130C2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 марта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ind w:left="149" w:right="567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shd w:val="clear" w:color="auto" w:fill="FFFFFF"/>
              <w:spacing w:after="15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Ежегодный смотр-конкурс на лучшую организацию физкультурно-оздоровительной работы с инвалидами, лицами с ограниченными возможностями здоровья на Кубок </w:t>
            </w:r>
            <w:proofErr w:type="spellStart"/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Г.П.Жолобовой</w:t>
            </w:r>
            <w:proofErr w:type="spellEnd"/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4B43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2-е место в номинации   «Лучшие коллективы учреждений социальной защиты»</w:t>
            </w:r>
          </w:p>
        </w:tc>
      </w:tr>
      <w:tr w:rsidR="00130C2F" w:rsidRPr="00B44B43" w:rsidTr="00130C2F">
        <w:trPr>
          <w:trHeight w:val="129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Декабрь 2021- март 2022</w:t>
            </w:r>
            <w:r w:rsidRPr="00B44B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ind w:left="149" w:right="567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t>Областно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й конкурс « Кострома лыжная 2022</w:t>
            </w:r>
            <w:r w:rsidRPr="00B44B43">
              <w:rPr>
                <w:rFonts w:eastAsia="Times New Roman"/>
                <w:sz w:val="28"/>
                <w:szCs w:val="28"/>
                <w:lang w:eastAsia="ru-RU"/>
              </w:rPr>
              <w:t xml:space="preserve"> против  </w:t>
            </w:r>
            <w:proofErr w:type="spellStart"/>
            <w:r w:rsidRPr="00B44B43">
              <w:rPr>
                <w:rFonts w:eastAsia="Times New Roman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B44B43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30C2F" w:rsidRPr="00B44B43" w:rsidRDefault="00130C2F" w:rsidP="00130C2F">
      <w:pPr>
        <w:rPr>
          <w:rFonts w:eastAsia="Calibri"/>
          <w:b/>
          <w:sz w:val="28"/>
          <w:szCs w:val="28"/>
          <w:lang w:eastAsia="ru-RU"/>
        </w:rPr>
      </w:pPr>
    </w:p>
    <w:p w:rsidR="00130C2F" w:rsidRPr="00B44B43" w:rsidRDefault="00130C2F" w:rsidP="00130C2F">
      <w:pPr>
        <w:rPr>
          <w:rFonts w:eastAsia="Calibri"/>
          <w:b/>
          <w:sz w:val="28"/>
          <w:szCs w:val="28"/>
          <w:lang w:eastAsia="ru-RU"/>
        </w:rPr>
      </w:pPr>
    </w:p>
    <w:p w:rsidR="00130C2F" w:rsidRPr="00B44B43" w:rsidRDefault="00130C2F" w:rsidP="00130C2F">
      <w:pPr>
        <w:rPr>
          <w:rFonts w:eastAsia="Calibri"/>
          <w:b/>
          <w:sz w:val="28"/>
          <w:szCs w:val="28"/>
          <w:lang w:eastAsia="ru-RU"/>
        </w:rPr>
      </w:pPr>
    </w:p>
    <w:p w:rsidR="00130C2F" w:rsidRPr="00B44B43" w:rsidRDefault="00130C2F" w:rsidP="00130C2F">
      <w:pPr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 w:rsidRPr="00B44B43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Участие учреждения в конкурсах</w:t>
      </w:r>
    </w:p>
    <w:tbl>
      <w:tblPr>
        <w:tblW w:w="10207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402"/>
        <w:gridCol w:w="2127"/>
        <w:gridCol w:w="2126"/>
        <w:gridCol w:w="1843"/>
        <w:gridCol w:w="2268"/>
      </w:tblGrid>
      <w:tr w:rsidR="00130C2F" w:rsidRPr="00B44B43" w:rsidTr="00130C2F">
        <w:trPr>
          <w:trHeight w:val="180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ru-RU"/>
              </w:rPr>
              <w:t>Дата проведения конкурса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ru-RU"/>
              </w:rPr>
              <w:t>УРОВЕНЬ КОНКУРСОВ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130C2F" w:rsidRPr="00B44B43" w:rsidTr="00130C2F">
        <w:trPr>
          <w:trHeight w:val="510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Районные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Областные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2F" w:rsidRPr="00B44B43" w:rsidRDefault="00130C2F" w:rsidP="00130C2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Российские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0C2F" w:rsidRPr="00B44B43" w:rsidTr="00130C2F">
        <w:trPr>
          <w:trHeight w:val="72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Сентябрь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Октябрь 2021 года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ind w:left="14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7 Всероссийский конкурс личных достижений пенсионеров в изучении компьютерной грамотности </w:t>
            </w:r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«Спасибо интернету-2021».</w:t>
            </w:r>
          </w:p>
          <w:p w:rsidR="00130C2F" w:rsidRPr="00B44B43" w:rsidRDefault="00130C2F" w:rsidP="00130C2F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Максимов С.Ю.</w:t>
            </w:r>
          </w:p>
          <w:p w:rsidR="00130C2F" w:rsidRPr="00B44B43" w:rsidRDefault="00130C2F" w:rsidP="00130C2F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130C2F" w:rsidRPr="00B44B43" w:rsidTr="00130C2F">
        <w:trPr>
          <w:trHeight w:val="2335"/>
        </w:trPr>
        <w:tc>
          <w:tcPr>
            <w:tcW w:w="4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  <w:t>Ма</w:t>
            </w:r>
            <w:proofErr w:type="gramStart"/>
            <w:r w:rsidRPr="00B44B43"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  <w:t>й-</w:t>
            </w:r>
            <w:proofErr w:type="gramEnd"/>
            <w:r w:rsidRPr="00B44B43"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  <w:t xml:space="preserve"> сентябрь 2021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ind w:left="14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zh-CN"/>
              </w:rPr>
              <w:t>Конкурс БФ «Старость в радость»</w:t>
            </w:r>
          </w:p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«Создадим себе цветники огород.</w:t>
            </w:r>
          </w:p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 это тоже можем!»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Конкурса  «Создадим себе цветники огород.</w:t>
            </w:r>
          </w:p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 это тоже можем!»</w:t>
            </w:r>
          </w:p>
          <w:p w:rsidR="00130C2F" w:rsidRPr="00B44B43" w:rsidRDefault="00130C2F" w:rsidP="00130C2F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0C2F" w:rsidRPr="00B44B43" w:rsidTr="00130C2F">
        <w:trPr>
          <w:trHeight w:val="1110"/>
        </w:trPr>
        <w:tc>
          <w:tcPr>
            <w:tcW w:w="4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30C2F" w:rsidRPr="00B44B43" w:rsidRDefault="00130C2F" w:rsidP="00130C2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 октября 2021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ind w:left="149" w:right="567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 xml:space="preserve">  Областной открытый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Фестивал</w:t>
            </w:r>
            <w:proofErr w:type="gramStart"/>
            <w:r w:rsidRPr="00B44B43">
              <w:rPr>
                <w:rFonts w:eastAsia="Times New Roman"/>
                <w:sz w:val="28"/>
                <w:szCs w:val="28"/>
                <w:lang w:eastAsia="zh-CN"/>
              </w:rPr>
              <w:t>ь-</w:t>
            </w:r>
            <w:proofErr w:type="gramEnd"/>
            <w:r w:rsidRPr="00B44B43">
              <w:rPr>
                <w:rFonts w:eastAsia="Times New Roman"/>
                <w:sz w:val="28"/>
                <w:szCs w:val="28"/>
                <w:lang w:eastAsia="zh-CN"/>
              </w:rPr>
              <w:t xml:space="preserve"> конкурс «Вифлеемская звезда»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Участники: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Калмыков В.А.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Сафонов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zh-CN"/>
              </w:rPr>
              <w:t>Калмыков В.А.</w:t>
            </w:r>
            <w:r w:rsidRPr="00B44B43">
              <w:rPr>
                <w:rFonts w:eastAsia="Times New Roman"/>
                <w:sz w:val="28"/>
                <w:szCs w:val="28"/>
                <w:lang w:eastAsia="zh-CN"/>
              </w:rPr>
              <w:t xml:space="preserve"> получил  Диплом 1 степени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zh-CN"/>
              </w:rPr>
              <w:t>Сафонов А.Д.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получил  Диплом 2 степени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130C2F" w:rsidRPr="00B44B43" w:rsidRDefault="00130C2F" w:rsidP="00130C2F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0C2F" w:rsidRPr="00B44B43" w:rsidTr="00130C2F">
        <w:trPr>
          <w:trHeight w:val="1310"/>
        </w:trPr>
        <w:tc>
          <w:tcPr>
            <w:tcW w:w="4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C2F" w:rsidRPr="00B44B43" w:rsidRDefault="00130C2F" w:rsidP="00130C2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Ноябрь</w:t>
            </w:r>
          </w:p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 2021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ind w:left="149" w:right="567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zh-CN"/>
              </w:rPr>
              <w:t>Конкурс БФ «Старость в радость»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«Самая оптимистическая история уходящего года»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Диплом участника</w:t>
            </w:r>
          </w:p>
          <w:p w:rsidR="00130C2F" w:rsidRPr="00B44B43" w:rsidRDefault="00130C2F" w:rsidP="00130C2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Конкурса  </w:t>
            </w: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«Самая оптимистическая история уходящего года»</w:t>
            </w:r>
          </w:p>
        </w:tc>
      </w:tr>
      <w:tr w:rsidR="00130C2F" w:rsidRPr="00B44B43" w:rsidTr="00130C2F">
        <w:trPr>
          <w:trHeight w:val="208"/>
        </w:trPr>
        <w:tc>
          <w:tcPr>
            <w:tcW w:w="4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C2F" w:rsidRPr="00B44B43" w:rsidRDefault="00130C2F" w:rsidP="00130C2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44B4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Ноябрь</w:t>
            </w:r>
          </w:p>
          <w:p w:rsidR="00130C2F" w:rsidRPr="00B44B43" w:rsidRDefault="00130C2F" w:rsidP="00130C2F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4B4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 2021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ind w:left="149" w:right="567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b/>
                <w:sz w:val="28"/>
                <w:szCs w:val="28"/>
                <w:lang w:eastAsia="zh-CN"/>
              </w:rPr>
              <w:t>Конкурс БФ «Старость в радость»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« Оазис уюта и гармонии в преддверье Нового года.</w:t>
            </w:r>
          </w:p>
          <w:p w:rsidR="00130C2F" w:rsidRPr="00B44B43" w:rsidRDefault="00130C2F" w:rsidP="00130C2F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rPr>
                <w:rFonts w:eastAsia="Times New Roman"/>
                <w:sz w:val="28"/>
                <w:szCs w:val="28"/>
                <w:lang w:eastAsia="zh-CN"/>
              </w:rPr>
            </w:pPr>
            <w:r w:rsidRPr="00B44B43">
              <w:rPr>
                <w:rFonts w:eastAsia="Times New Roman"/>
                <w:sz w:val="28"/>
                <w:szCs w:val="28"/>
                <w:lang w:eastAsia="zh-CN"/>
              </w:rPr>
              <w:t>Впускаем праздник в каждый дом».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C2F" w:rsidRPr="00B44B43" w:rsidRDefault="00130C2F" w:rsidP="00130C2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130C2F" w:rsidRPr="00B44B43" w:rsidRDefault="00130C2F" w:rsidP="00130C2F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ПСУ </w:t>
      </w:r>
      <w:r w:rsidRPr="00064BFD">
        <w:rPr>
          <w:rFonts w:eastAsia="Times New Roman"/>
          <w:color w:val="333333"/>
          <w:sz w:val="28"/>
          <w:szCs w:val="28"/>
          <w:lang w:eastAsia="ru-RU"/>
        </w:rPr>
        <w:t>ОГБУ «Сусанинский ПНИ»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ежедневно участвуют в ОНЛАЙН занятиях, организованных </w:t>
      </w:r>
      <w:r>
        <w:rPr>
          <w:b/>
          <w:sz w:val="28"/>
          <w:szCs w:val="28"/>
          <w:lang w:eastAsia="ru-RU"/>
        </w:rPr>
        <w:t>Благотворительным</w:t>
      </w:r>
      <w:r w:rsidRPr="00497F82">
        <w:rPr>
          <w:b/>
          <w:sz w:val="28"/>
          <w:szCs w:val="28"/>
          <w:lang w:eastAsia="ru-RU"/>
        </w:rPr>
        <w:t xml:space="preserve"> фонд</w:t>
      </w:r>
      <w:r>
        <w:rPr>
          <w:b/>
          <w:sz w:val="28"/>
          <w:szCs w:val="28"/>
          <w:lang w:eastAsia="ru-RU"/>
        </w:rPr>
        <w:t>ом</w:t>
      </w:r>
      <w:r w:rsidRPr="00497F82">
        <w:rPr>
          <w:b/>
          <w:sz w:val="28"/>
          <w:szCs w:val="28"/>
          <w:lang w:eastAsia="ru-RU"/>
        </w:rPr>
        <w:t xml:space="preserve"> «Старость в радость»</w:t>
      </w:r>
      <w:r>
        <w:rPr>
          <w:b/>
          <w:sz w:val="28"/>
          <w:szCs w:val="28"/>
          <w:lang w:eastAsia="ru-RU"/>
        </w:rPr>
        <w:t>.</w:t>
      </w:r>
    </w:p>
    <w:p w:rsidR="00130C2F" w:rsidRPr="00433A80" w:rsidRDefault="00130C2F" w:rsidP="00130C2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-</w:t>
      </w:r>
      <w:r w:rsidRPr="00433A80">
        <w:rPr>
          <w:rFonts w:eastAsia="Times New Roman"/>
          <w:b/>
          <w:sz w:val="28"/>
          <w:szCs w:val="28"/>
          <w:shd w:val="clear" w:color="auto" w:fill="FFFFFF"/>
          <w:lang w:eastAsia="zh-CN"/>
        </w:rPr>
        <w:t xml:space="preserve"> Организация дистанционного обучения социальных клиентов в Буйском техникуме железнодорожного транспорта Костромской области по профессии повар</w:t>
      </w:r>
      <w:r>
        <w:rPr>
          <w:rFonts w:eastAsia="Times New Roman"/>
          <w:b/>
          <w:sz w:val="28"/>
          <w:szCs w:val="28"/>
          <w:shd w:val="clear" w:color="auto" w:fill="FFFFFF"/>
          <w:lang w:eastAsia="zh-CN"/>
        </w:rPr>
        <w:t>-</w:t>
      </w:r>
      <w:r w:rsidRPr="00433A80">
        <w:rPr>
          <w:rFonts w:eastAsia="Times New Roman"/>
          <w:b/>
          <w:sz w:val="28"/>
          <w:szCs w:val="28"/>
          <w:shd w:val="clear" w:color="auto" w:fill="FFFFFF"/>
          <w:lang w:eastAsia="zh-CN"/>
        </w:rPr>
        <w:t xml:space="preserve"> 7 человек</w:t>
      </w:r>
    </w:p>
    <w:p w:rsidR="00130C2F" w:rsidRPr="00433A80" w:rsidRDefault="00130C2F" w:rsidP="00130C2F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Calibri"/>
          <w:b/>
          <w:sz w:val="28"/>
          <w:szCs w:val="28"/>
          <w:lang w:eastAsia="zh-CN"/>
        </w:rPr>
      </w:pPr>
    </w:p>
    <w:p w:rsidR="00130C2F" w:rsidRPr="00433A80" w:rsidRDefault="00130C2F" w:rsidP="00130C2F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  <w:lang w:eastAsia="zh-CN"/>
        </w:rPr>
        <w:t>-</w:t>
      </w:r>
      <w:r w:rsidRPr="00433A80">
        <w:rPr>
          <w:rFonts w:eastAsia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433A80">
        <w:rPr>
          <w:rFonts w:eastAsia="Times New Roman"/>
          <w:b/>
          <w:sz w:val="28"/>
          <w:szCs w:val="28"/>
          <w:lang w:eastAsia="zh-CN"/>
        </w:rPr>
        <w:t>Трудоустройство  дееспособных и ограниченно дееспособных социальных клиентов в ОГБУ «Сусанинский ПНИ» - 11 человек</w:t>
      </w:r>
    </w:p>
    <w:p w:rsidR="00130C2F" w:rsidRDefault="00130C2F" w:rsidP="00130C2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-</w:t>
      </w:r>
      <w:r w:rsidRPr="00497F82">
        <w:rPr>
          <w:rFonts w:eastAsia="Times New Roman"/>
          <w:b/>
          <w:sz w:val="28"/>
          <w:szCs w:val="28"/>
          <w:lang w:eastAsia="ru-RU"/>
        </w:rPr>
        <w:t>Сотрудничество с  ОГБУК «Костромской областной театр кукол»</w:t>
      </w:r>
    </w:p>
    <w:p w:rsidR="00130C2F" w:rsidRPr="00497F82" w:rsidRDefault="00130C2F" w:rsidP="00130C2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-</w:t>
      </w:r>
      <w:bookmarkStart w:id="0" w:name="_GoBack"/>
      <w:bookmarkEnd w:id="0"/>
      <w:r w:rsidRPr="00497F82">
        <w:rPr>
          <w:rFonts w:eastAsia="Times New Roman"/>
          <w:bCs/>
          <w:kern w:val="36"/>
          <w:sz w:val="28"/>
          <w:szCs w:val="28"/>
          <w:lang w:eastAsia="ru-RU"/>
        </w:rPr>
        <w:t xml:space="preserve">Актеры </w:t>
      </w:r>
      <w:r w:rsidRPr="00497F82">
        <w:rPr>
          <w:rFonts w:eastAsia="Times New Roman"/>
          <w:sz w:val="28"/>
          <w:szCs w:val="28"/>
          <w:lang w:eastAsia="ru-RU"/>
        </w:rPr>
        <w:t xml:space="preserve">ОГБУК «Костромской областной театр кукол» представили </w:t>
      </w:r>
      <w:proofErr w:type="gramStart"/>
      <w:r w:rsidRPr="00497F82">
        <w:rPr>
          <w:rFonts w:eastAsia="Times New Roman"/>
          <w:sz w:val="28"/>
          <w:szCs w:val="28"/>
          <w:lang w:eastAsia="ru-RU"/>
        </w:rPr>
        <w:t>для</w:t>
      </w:r>
      <w:proofErr w:type="gramEnd"/>
      <w:r w:rsidRPr="00497F8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97F82">
        <w:rPr>
          <w:rFonts w:eastAsia="Times New Roman"/>
          <w:sz w:val="28"/>
          <w:szCs w:val="28"/>
          <w:lang w:eastAsia="ru-RU"/>
        </w:rPr>
        <w:t>ПСУ</w:t>
      </w:r>
      <w:proofErr w:type="gramEnd"/>
      <w:r w:rsidRPr="00497F82">
        <w:rPr>
          <w:rFonts w:eastAsia="Times New Roman"/>
          <w:sz w:val="28"/>
          <w:szCs w:val="28"/>
          <w:lang w:eastAsia="ru-RU"/>
        </w:rPr>
        <w:t xml:space="preserve"> 4 спектакля.</w:t>
      </w:r>
    </w:p>
    <w:p w:rsidR="00130C2F" w:rsidRPr="00B44B43" w:rsidRDefault="00130C2F" w:rsidP="00130C2F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F042B" w:rsidRPr="00FF7F12" w:rsidRDefault="00FF042B" w:rsidP="00FF042B">
      <w:pPr>
        <w:widowControl/>
        <w:jc w:val="both"/>
        <w:rPr>
          <w:rFonts w:eastAsia="Times New Roman"/>
          <w:kern w:val="0"/>
          <w:sz w:val="28"/>
          <w:szCs w:val="28"/>
        </w:rPr>
      </w:pPr>
    </w:p>
    <w:sectPr w:rsidR="00FF042B" w:rsidRPr="00FF7F12" w:rsidSect="003E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F3" w:rsidRPr="007A472A" w:rsidRDefault="005F35F3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separator/>
      </w:r>
    </w:p>
  </w:endnote>
  <w:endnote w:type="continuationSeparator" w:id="0">
    <w:p w:rsidR="005F35F3" w:rsidRPr="007A472A" w:rsidRDefault="005F35F3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F3" w:rsidRPr="007A472A" w:rsidRDefault="005F35F3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separator/>
      </w:r>
    </w:p>
  </w:footnote>
  <w:footnote w:type="continuationSeparator" w:id="0">
    <w:p w:rsidR="005F35F3" w:rsidRPr="007A472A" w:rsidRDefault="005F35F3" w:rsidP="007A472A">
      <w:pPr>
        <w:pStyle w:val="Preformat"/>
        <w:rPr>
          <w:rFonts w:ascii="Times New Roman" w:eastAsia="Arial Unicode MS" w:hAnsi="Times New Roman" w:cs="Times New Roman"/>
          <w:kern w:val="1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3">
    <w:nsid w:val="3F63013B"/>
    <w:multiLevelType w:val="hybridMultilevel"/>
    <w:tmpl w:val="6E34237A"/>
    <w:lvl w:ilvl="0" w:tplc="171E3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19"/>
    <w:rsid w:val="00023CCD"/>
    <w:rsid w:val="00050758"/>
    <w:rsid w:val="00060B5F"/>
    <w:rsid w:val="00073442"/>
    <w:rsid w:val="00083241"/>
    <w:rsid w:val="000904B1"/>
    <w:rsid w:val="000928CB"/>
    <w:rsid w:val="00095CFE"/>
    <w:rsid w:val="000B72B4"/>
    <w:rsid w:val="000E62A9"/>
    <w:rsid w:val="000F4683"/>
    <w:rsid w:val="00130C2F"/>
    <w:rsid w:val="0018044D"/>
    <w:rsid w:val="001A19BA"/>
    <w:rsid w:val="001F2171"/>
    <w:rsid w:val="00207F41"/>
    <w:rsid w:val="00220393"/>
    <w:rsid w:val="00223BBB"/>
    <w:rsid w:val="002532CC"/>
    <w:rsid w:val="00263E79"/>
    <w:rsid w:val="00285F0E"/>
    <w:rsid w:val="002D427C"/>
    <w:rsid w:val="002D49F5"/>
    <w:rsid w:val="002F5B9B"/>
    <w:rsid w:val="00367090"/>
    <w:rsid w:val="00390A2D"/>
    <w:rsid w:val="003B6A25"/>
    <w:rsid w:val="003C0499"/>
    <w:rsid w:val="003E2A09"/>
    <w:rsid w:val="00402686"/>
    <w:rsid w:val="00481609"/>
    <w:rsid w:val="004A4051"/>
    <w:rsid w:val="004A481B"/>
    <w:rsid w:val="004C243E"/>
    <w:rsid w:val="004E5244"/>
    <w:rsid w:val="005229A5"/>
    <w:rsid w:val="005B6022"/>
    <w:rsid w:val="005E0348"/>
    <w:rsid w:val="005F0B34"/>
    <w:rsid w:val="005F35F3"/>
    <w:rsid w:val="00690929"/>
    <w:rsid w:val="00692AEC"/>
    <w:rsid w:val="006A1890"/>
    <w:rsid w:val="006C4C89"/>
    <w:rsid w:val="006C4E28"/>
    <w:rsid w:val="006C5805"/>
    <w:rsid w:val="00700ED2"/>
    <w:rsid w:val="0070371D"/>
    <w:rsid w:val="0070521D"/>
    <w:rsid w:val="00720AB8"/>
    <w:rsid w:val="00774063"/>
    <w:rsid w:val="00792258"/>
    <w:rsid w:val="007A472A"/>
    <w:rsid w:val="00827982"/>
    <w:rsid w:val="00843FBE"/>
    <w:rsid w:val="008907D0"/>
    <w:rsid w:val="008C5910"/>
    <w:rsid w:val="00901811"/>
    <w:rsid w:val="0091008F"/>
    <w:rsid w:val="00914D1C"/>
    <w:rsid w:val="00932CDF"/>
    <w:rsid w:val="009C4130"/>
    <w:rsid w:val="009C6CEC"/>
    <w:rsid w:val="00A66B79"/>
    <w:rsid w:val="00AA1E26"/>
    <w:rsid w:val="00AE4E97"/>
    <w:rsid w:val="00AE6F61"/>
    <w:rsid w:val="00B31A5F"/>
    <w:rsid w:val="00BA6482"/>
    <w:rsid w:val="00BA6A19"/>
    <w:rsid w:val="00BA76CB"/>
    <w:rsid w:val="00BC4CC7"/>
    <w:rsid w:val="00C42067"/>
    <w:rsid w:val="00C477FA"/>
    <w:rsid w:val="00CA39FC"/>
    <w:rsid w:val="00CB25D8"/>
    <w:rsid w:val="00D00588"/>
    <w:rsid w:val="00D04F52"/>
    <w:rsid w:val="00D26849"/>
    <w:rsid w:val="00D375C8"/>
    <w:rsid w:val="00D631DC"/>
    <w:rsid w:val="00D641B9"/>
    <w:rsid w:val="00D91F6E"/>
    <w:rsid w:val="00D92BFD"/>
    <w:rsid w:val="00DA3E21"/>
    <w:rsid w:val="00DE21D1"/>
    <w:rsid w:val="00DE507F"/>
    <w:rsid w:val="00E502EF"/>
    <w:rsid w:val="00EB431B"/>
    <w:rsid w:val="00ED0437"/>
    <w:rsid w:val="00ED59A3"/>
    <w:rsid w:val="00F07E16"/>
    <w:rsid w:val="00F108D8"/>
    <w:rsid w:val="00F30D0F"/>
    <w:rsid w:val="00F6353C"/>
    <w:rsid w:val="00F67F65"/>
    <w:rsid w:val="00F811EC"/>
    <w:rsid w:val="00FD1FC2"/>
    <w:rsid w:val="00FD5DE8"/>
    <w:rsid w:val="00FF042B"/>
    <w:rsid w:val="00FF3DDA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A6A19"/>
    <w:pPr>
      <w:widowControl/>
      <w:ind w:firstLine="709"/>
      <w:jc w:val="both"/>
    </w:pPr>
    <w:rPr>
      <w:rFonts w:eastAsia="Arial"/>
      <w:sz w:val="28"/>
      <w:szCs w:val="20"/>
    </w:rPr>
  </w:style>
  <w:style w:type="paragraph" w:styleId="a3">
    <w:name w:val="No Spacing"/>
    <w:link w:val="a4"/>
    <w:uiPriority w:val="1"/>
    <w:qFormat/>
    <w:rsid w:val="00BA6A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BA6A19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BA6A19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qFormat/>
    <w:rsid w:val="009C6C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E6F61"/>
    <w:pPr>
      <w:ind w:left="720"/>
      <w:contextualSpacing/>
    </w:pPr>
  </w:style>
  <w:style w:type="table" w:styleId="a8">
    <w:name w:val="Table Grid"/>
    <w:basedOn w:val="a1"/>
    <w:uiPriority w:val="59"/>
    <w:rsid w:val="0026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E502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A472A"/>
    <w:rPr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472A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7A4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0B56-2939-4D4B-9E4D-D4936D8F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17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IGOR</cp:lastModifiedBy>
  <cp:revision>20</cp:revision>
  <cp:lastPrinted>2021-12-28T10:44:00Z</cp:lastPrinted>
  <dcterms:created xsi:type="dcterms:W3CDTF">2019-01-11T08:27:00Z</dcterms:created>
  <dcterms:modified xsi:type="dcterms:W3CDTF">2022-01-01T10:53:00Z</dcterms:modified>
</cp:coreProperties>
</file>