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Работа по социально- трудовой реабилитации  и социально-трудовой адаптации клиентов  в  областном государственном бюджетном учреждении</w:t>
      </w:r>
    </w:p>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w:t>
      </w:r>
      <w:proofErr w:type="spellStart"/>
      <w:r w:rsidRPr="00D461BA">
        <w:rPr>
          <w:rFonts w:ascii="Times New Roman" w:hAnsi="Times New Roman" w:cs="Times New Roman"/>
          <w:b/>
          <w:sz w:val="28"/>
          <w:szCs w:val="28"/>
        </w:rPr>
        <w:t>Сусанинский</w:t>
      </w:r>
      <w:proofErr w:type="spellEnd"/>
      <w:r w:rsidRPr="00D461BA">
        <w:rPr>
          <w:rFonts w:ascii="Times New Roman" w:hAnsi="Times New Roman" w:cs="Times New Roman"/>
          <w:b/>
          <w:sz w:val="28"/>
          <w:szCs w:val="28"/>
        </w:rPr>
        <w:t xml:space="preserve"> психоневрологический интернат»</w:t>
      </w:r>
    </w:p>
    <w:p w:rsidR="003D420A" w:rsidRPr="00D461BA" w:rsidRDefault="003D420A" w:rsidP="00D461BA">
      <w:pPr>
        <w:pStyle w:val="ad"/>
        <w:jc w:val="both"/>
        <w:rPr>
          <w:rFonts w:ascii="Times New Roman" w:hAnsi="Times New Roman" w:cs="Times New Roman"/>
          <w:i/>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I</w:t>
      </w:r>
      <w:r w:rsidRPr="00D461BA">
        <w:rPr>
          <w:rFonts w:ascii="Times New Roman" w:hAnsi="Times New Roman" w:cs="Times New Roman"/>
          <w:sz w:val="28"/>
          <w:szCs w:val="28"/>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Style w:val="FontStyle18"/>
          <w:iCs/>
          <w:sz w:val="28"/>
          <w:szCs w:val="28"/>
          <w:shd w:val="clear" w:color="auto" w:fill="FFFFFF"/>
        </w:rPr>
        <w:tab/>
        <w:t>Мы рассматриваем реабилитацию как систему и процесс полного или ча</w:t>
      </w:r>
      <w:r w:rsidRPr="00D461BA">
        <w:rPr>
          <w:rStyle w:val="FontStyle18"/>
          <w:iCs/>
          <w:sz w:val="28"/>
          <w:szCs w:val="28"/>
          <w:shd w:val="clear" w:color="auto" w:fill="FFFFFF"/>
        </w:rPr>
        <w:softHyphen/>
        <w:t>стичного восстановления способностей инвалидов к бытовой, об</w:t>
      </w:r>
      <w:r w:rsidRPr="00D461BA">
        <w:rPr>
          <w:rStyle w:val="FontStyle18"/>
          <w:iCs/>
          <w:sz w:val="28"/>
          <w:szCs w:val="28"/>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создание условий для использования остаточных трудовых возможностей и участия клиентов в лечебно- 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организацию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навыкам самообслуживания, поведения в быту и общественных местах.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Социально-трудовая реабилитация и социально-трудовая адаптация клиентов в интернате проводится </w:t>
      </w:r>
      <w:proofErr w:type="gramStart"/>
      <w:r w:rsidRPr="00D461BA">
        <w:rPr>
          <w:rFonts w:ascii="Times New Roman" w:hAnsi="Times New Roman" w:cs="Times New Roman"/>
          <w:sz w:val="28"/>
          <w:szCs w:val="28"/>
        </w:rPr>
        <w:t>согласно</w:t>
      </w:r>
      <w:proofErr w:type="gramEnd"/>
      <w:r w:rsidRPr="00D461BA">
        <w:rPr>
          <w:rFonts w:ascii="Times New Roman" w:hAnsi="Times New Roman" w:cs="Times New Roman"/>
          <w:sz w:val="28"/>
          <w:szCs w:val="28"/>
        </w:rPr>
        <w:t xml:space="preserve"> индивидуальных программ реабилитации, выданных бюро МСЭ и 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548DD4"/>
          <w:sz w:val="28"/>
          <w:szCs w:val="28"/>
        </w:rPr>
        <w:t xml:space="preserve">      </w:t>
      </w:r>
      <w:r w:rsidRPr="00D461BA">
        <w:rPr>
          <w:rFonts w:ascii="Times New Roman" w:hAnsi="Times New Roman" w:cs="Times New Roman"/>
          <w:color w:val="000000"/>
          <w:sz w:val="28"/>
          <w:szCs w:val="28"/>
        </w:rPr>
        <w:t>В лечебно-трудовой  деятельности в условиях ПНИ под руководством инс</w:t>
      </w:r>
      <w:r w:rsidR="001F49AB">
        <w:rPr>
          <w:rFonts w:ascii="Times New Roman" w:hAnsi="Times New Roman" w:cs="Times New Roman"/>
          <w:color w:val="000000"/>
          <w:sz w:val="28"/>
          <w:szCs w:val="28"/>
        </w:rPr>
        <w:t>трукторов по труду участвуют 184</w:t>
      </w:r>
      <w:r w:rsidRPr="00D461BA">
        <w:rPr>
          <w:rFonts w:ascii="Times New Roman" w:hAnsi="Times New Roman" w:cs="Times New Roman"/>
          <w:color w:val="000000"/>
          <w:sz w:val="28"/>
          <w:szCs w:val="28"/>
        </w:rPr>
        <w:t xml:space="preserve"> социальных  клиентов интерната.</w:t>
      </w:r>
      <w:r w:rsidRPr="00D461BA">
        <w:rPr>
          <w:rFonts w:ascii="Times New Roman" w:hAnsi="Times New Roman" w:cs="Times New Roman"/>
          <w:sz w:val="28"/>
          <w:szCs w:val="28"/>
        </w:rPr>
        <w:t xml:space="preserve">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рекомендаций  комиссии врачей психиатров  и заместителя директора по медицинской части о возможности участия  клиента в данном виде трудотерапии.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Для  осуществления процесса социально-трудовой реабилитации клиентов в ОГБУ «</w:t>
      </w:r>
      <w:proofErr w:type="spellStart"/>
      <w:r w:rsidRPr="00D461BA">
        <w:rPr>
          <w:rFonts w:ascii="Times New Roman" w:hAnsi="Times New Roman" w:cs="Times New Roman"/>
          <w:sz w:val="28"/>
          <w:szCs w:val="28"/>
        </w:rPr>
        <w:t>Сусанинский</w:t>
      </w:r>
      <w:proofErr w:type="spellEnd"/>
      <w:r w:rsidRPr="00D461BA">
        <w:rPr>
          <w:rFonts w:ascii="Times New Roman" w:hAnsi="Times New Roman" w:cs="Times New Roman"/>
          <w:sz w:val="28"/>
          <w:szCs w:val="28"/>
        </w:rPr>
        <w:t xml:space="preserve"> ПНИ» имеется подсобное хозяйство (разводят крупный рогатый скот, свиней), огород,  теплица, швейная  мастерская. Продукция подсобного хозяйства и теплицы поставляется в столовую интерната, швейные изделия используются для обеспечения клиентов. 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уборке  столовой.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ab/>
        <w:t xml:space="preserve"> </w:t>
      </w:r>
      <w:r w:rsidRPr="00D461BA">
        <w:rPr>
          <w:rFonts w:ascii="Times New Roman" w:hAnsi="Times New Roman" w:cs="Times New Roman"/>
          <w:color w:val="000000"/>
          <w:sz w:val="28"/>
          <w:szCs w:val="28"/>
        </w:rPr>
        <w:t xml:space="preserve">В  ежедневной трудотерапии   участвует </w:t>
      </w:r>
      <w:r w:rsidR="00177A98" w:rsidRPr="00177A98">
        <w:rPr>
          <w:rFonts w:ascii="Times New Roman" w:hAnsi="Times New Roman" w:cs="Times New Roman"/>
          <w:sz w:val="28"/>
          <w:szCs w:val="28"/>
        </w:rPr>
        <w:t>189</w:t>
      </w:r>
      <w:r w:rsidRPr="001F49AB">
        <w:rPr>
          <w:rFonts w:ascii="Times New Roman" w:hAnsi="Times New Roman" w:cs="Times New Roman"/>
          <w:color w:val="C00000"/>
          <w:sz w:val="28"/>
          <w:szCs w:val="28"/>
        </w:rPr>
        <w:t xml:space="preserve"> </w:t>
      </w:r>
      <w:r w:rsidRPr="00D461BA">
        <w:rPr>
          <w:rFonts w:ascii="Times New Roman" w:hAnsi="Times New Roman" w:cs="Times New Roman"/>
          <w:color w:val="000000"/>
          <w:sz w:val="28"/>
          <w:szCs w:val="28"/>
        </w:rPr>
        <w:t xml:space="preserve">человека, остальные клиенты привлекаются  к труду по самообслуживанию.  Виды труда: механизированный, ручной. </w:t>
      </w:r>
    </w:p>
    <w:p w:rsidR="003D420A" w:rsidRPr="00D461BA" w:rsidRDefault="003D420A" w:rsidP="00D461BA">
      <w:pPr>
        <w:pStyle w:val="ad"/>
        <w:jc w:val="both"/>
        <w:rPr>
          <w:rFonts w:ascii="Times New Roman" w:hAnsi="Times New Roman" w:cs="Times New Roman"/>
          <w:color w:val="548DD4"/>
          <w:sz w:val="28"/>
          <w:szCs w:val="28"/>
        </w:rPr>
      </w:pPr>
      <w:r w:rsidRPr="00D461BA">
        <w:rPr>
          <w:rFonts w:ascii="Times New Roman" w:hAnsi="Times New Roman" w:cs="Times New Roman"/>
          <w:color w:val="000000"/>
          <w:sz w:val="28"/>
          <w:szCs w:val="28"/>
        </w:rPr>
        <w:t xml:space="preserve">   </w:t>
      </w:r>
      <w:proofErr w:type="gramStart"/>
      <w:r w:rsidRPr="00D461BA">
        <w:rPr>
          <w:rFonts w:ascii="Times New Roman" w:hAnsi="Times New Roman" w:cs="Times New Roman"/>
          <w:color w:val="000000"/>
          <w:sz w:val="28"/>
          <w:szCs w:val="28"/>
        </w:rPr>
        <w:t>В швейной мастерской к лечебно-трудовой деятельности привлекаются 4 чел. (пошив и ремонт одежды, постельных принадлежностей),</w:t>
      </w:r>
      <w:r w:rsidRPr="001F49AB">
        <w:rPr>
          <w:rFonts w:ascii="Times New Roman" w:hAnsi="Times New Roman" w:cs="Times New Roman"/>
          <w:color w:val="C00000"/>
          <w:sz w:val="28"/>
          <w:szCs w:val="28"/>
        </w:rPr>
        <w:t xml:space="preserve"> </w:t>
      </w:r>
      <w:r w:rsidRPr="00FB7B5C">
        <w:rPr>
          <w:rFonts w:ascii="Times New Roman" w:hAnsi="Times New Roman" w:cs="Times New Roman"/>
          <w:sz w:val="28"/>
          <w:szCs w:val="28"/>
        </w:rPr>
        <w:t>в теплице- 15 чел., на пищеблоке-10 чел., в прачечной- 4 чел., грузчиками - 15 чел.</w:t>
      </w:r>
      <w:r w:rsidRPr="00D461BA">
        <w:rPr>
          <w:rFonts w:ascii="Times New Roman" w:hAnsi="Times New Roman" w:cs="Times New Roman"/>
          <w:color w:val="000000"/>
          <w:sz w:val="28"/>
          <w:szCs w:val="28"/>
        </w:rPr>
        <w:t xml:space="preserve"> Остальные  клиенты трудятся на территории, привлекаются к хозяйственно-бытовому  и общественно-полезному труду,</w:t>
      </w:r>
      <w:r w:rsidRPr="00D461BA">
        <w:rPr>
          <w:rFonts w:ascii="Times New Roman" w:hAnsi="Times New Roman" w:cs="Times New Roman"/>
          <w:sz w:val="28"/>
          <w:szCs w:val="28"/>
        </w:rPr>
        <w:t xml:space="preserve"> на основании Положения об участии получателей социальных услуг, проживающих ОГБУ «</w:t>
      </w:r>
      <w:proofErr w:type="spellStart"/>
      <w:r w:rsidRPr="00D461BA">
        <w:rPr>
          <w:rFonts w:ascii="Times New Roman" w:hAnsi="Times New Roman" w:cs="Times New Roman"/>
          <w:sz w:val="28"/>
          <w:szCs w:val="28"/>
        </w:rPr>
        <w:t>Сусанинский</w:t>
      </w:r>
      <w:proofErr w:type="spellEnd"/>
      <w:r w:rsidRPr="00D461BA">
        <w:rPr>
          <w:rFonts w:ascii="Times New Roman" w:hAnsi="Times New Roman" w:cs="Times New Roman"/>
          <w:sz w:val="28"/>
          <w:szCs w:val="28"/>
        </w:rPr>
        <w:t xml:space="preserve"> ПНИ» в лечебно-трудовой деятельности.</w:t>
      </w:r>
      <w:proofErr w:type="gramEnd"/>
      <w:r w:rsidRPr="00D461BA">
        <w:rPr>
          <w:rFonts w:ascii="Times New Roman" w:hAnsi="Times New Roman" w:cs="Times New Roman"/>
          <w:sz w:val="28"/>
          <w:szCs w:val="28"/>
        </w:rPr>
        <w:t xml:space="preserve"> Список для организации лечебно-трудовой деятельности на основании рекомендаций ИПРА подписывается врачом учреждения, согласовывается </w:t>
      </w:r>
      <w:proofErr w:type="gramStart"/>
      <w:r w:rsidRPr="00D461BA">
        <w:rPr>
          <w:rFonts w:ascii="Times New Roman" w:hAnsi="Times New Roman" w:cs="Times New Roman"/>
          <w:sz w:val="28"/>
          <w:szCs w:val="28"/>
        </w:rPr>
        <w:t>с</w:t>
      </w:r>
      <w:proofErr w:type="gramEnd"/>
      <w:r w:rsidRPr="00D461BA">
        <w:rPr>
          <w:rFonts w:ascii="Times New Roman" w:hAnsi="Times New Roman" w:cs="Times New Roman"/>
          <w:sz w:val="28"/>
          <w:szCs w:val="28"/>
        </w:rPr>
        <w:t xml:space="preserve"> </w:t>
      </w:r>
      <w:proofErr w:type="gramStart"/>
      <w:r w:rsidRPr="00D461BA">
        <w:rPr>
          <w:rFonts w:ascii="Times New Roman" w:hAnsi="Times New Roman" w:cs="Times New Roman"/>
          <w:sz w:val="28"/>
          <w:szCs w:val="28"/>
        </w:rPr>
        <w:t>зам</w:t>
      </w:r>
      <w:proofErr w:type="gramEnd"/>
      <w:r w:rsidRPr="00D461BA">
        <w:rPr>
          <w:rFonts w:ascii="Times New Roman" w:hAnsi="Times New Roman" w:cs="Times New Roman"/>
          <w:sz w:val="28"/>
          <w:szCs w:val="28"/>
        </w:rPr>
        <w:t xml:space="preserve">. директора по медицинской части и утверждается директором.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D461BA">
        <w:rPr>
          <w:rFonts w:ascii="Times New Roman" w:hAnsi="Times New Roman" w:cs="Times New Roman"/>
          <w:color w:val="000000"/>
          <w:sz w:val="28"/>
          <w:szCs w:val="28"/>
        </w:rPr>
        <w:t>Продолжительность лечебно-трудовой деятельности  инвалидов не  превышает  4-х часов в день.</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условиях интерната для наших получателей социальных услуг проводятся мероприятия по использованию остаточных трудовых возможностей, обучению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В условиях интерната в программу профессионально-трудовой реабилитации инвалидов входит работа по трудотерапи</w:t>
      </w:r>
      <w:r w:rsidR="00C226DD">
        <w:rPr>
          <w:rFonts w:ascii="Times New Roman" w:hAnsi="Times New Roman" w:cs="Times New Roman"/>
          <w:sz w:val="28"/>
          <w:szCs w:val="28"/>
        </w:rPr>
        <w:t>и и обучению клиентов навыкам  5</w:t>
      </w:r>
      <w:r w:rsidRPr="00D461BA">
        <w:rPr>
          <w:rFonts w:ascii="Times New Roman" w:hAnsi="Times New Roman" w:cs="Times New Roman"/>
          <w:sz w:val="28"/>
          <w:szCs w:val="28"/>
        </w:rPr>
        <w:t xml:space="preserve"> профессий:</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овощевод                      -  10 чел.;</w:t>
      </w:r>
    </w:p>
    <w:p w:rsidR="003D420A" w:rsidRPr="00A24A60" w:rsidRDefault="003D420A" w:rsidP="00D461BA">
      <w:pPr>
        <w:pStyle w:val="ad"/>
        <w:jc w:val="both"/>
        <w:rPr>
          <w:rFonts w:ascii="Times New Roman" w:eastAsia="Times New Roman" w:hAnsi="Times New Roman" w:cs="Times New Roman"/>
          <w:sz w:val="28"/>
          <w:szCs w:val="28"/>
        </w:rPr>
      </w:pPr>
      <w:r w:rsidRPr="00D461BA">
        <w:rPr>
          <w:rFonts w:ascii="Times New Roman" w:hAnsi="Times New Roman" w:cs="Times New Roman"/>
          <w:sz w:val="28"/>
          <w:szCs w:val="28"/>
        </w:rPr>
        <w:t xml:space="preserve">дворник              </w:t>
      </w:r>
      <w:r w:rsidRPr="00D461BA">
        <w:rPr>
          <w:rFonts w:ascii="Times New Roman" w:hAnsi="Times New Roman" w:cs="Times New Roman"/>
          <w:sz w:val="28"/>
          <w:szCs w:val="28"/>
        </w:rPr>
        <w:tab/>
        <w:t xml:space="preserve">    </w:t>
      </w:r>
      <w:r w:rsidR="00664D8F">
        <w:rPr>
          <w:rFonts w:ascii="Times New Roman" w:hAnsi="Times New Roman" w:cs="Times New Roman"/>
          <w:sz w:val="28"/>
          <w:szCs w:val="28"/>
        </w:rPr>
        <w:t xml:space="preserve">     </w:t>
      </w:r>
      <w:r w:rsidR="00A24A60" w:rsidRPr="009A5BCB">
        <w:rPr>
          <w:rFonts w:ascii="Times New Roman" w:hAnsi="Times New Roman" w:cs="Times New Roman"/>
          <w:sz w:val="28"/>
          <w:szCs w:val="28"/>
        </w:rPr>
        <w:t>-</w:t>
      </w:r>
      <w:r w:rsidR="00A24A60">
        <w:rPr>
          <w:rFonts w:ascii="Times New Roman" w:hAnsi="Times New Roman" w:cs="Times New Roman"/>
          <w:color w:val="C00000"/>
          <w:sz w:val="28"/>
          <w:szCs w:val="28"/>
        </w:rPr>
        <w:t xml:space="preserve">  </w:t>
      </w:r>
      <w:r w:rsidR="00A24A60" w:rsidRPr="00A24A60">
        <w:rPr>
          <w:rFonts w:ascii="Times New Roman" w:hAnsi="Times New Roman" w:cs="Times New Roman"/>
          <w:sz w:val="28"/>
          <w:szCs w:val="28"/>
        </w:rPr>
        <w:t>34</w:t>
      </w:r>
      <w:r w:rsidRPr="00A24A60">
        <w:rPr>
          <w:rFonts w:ascii="Times New Roman" w:hAnsi="Times New Roman" w:cs="Times New Roman"/>
          <w:sz w:val="28"/>
          <w:szCs w:val="28"/>
        </w:rPr>
        <w:t xml:space="preserve">  </w:t>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t xml:space="preserve"> чел.;</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hAnsi="Times New Roman" w:cs="Times New Roman"/>
          <w:sz w:val="28"/>
          <w:szCs w:val="28"/>
        </w:rPr>
        <w:t>уборщик помещений   -  10 чел.;</w:t>
      </w:r>
    </w:p>
    <w:p w:rsidR="003D420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цветовод                       -  10 чел;</w:t>
      </w:r>
    </w:p>
    <w:p w:rsidR="00A24A60" w:rsidRPr="00D461BA" w:rsidRDefault="00A24A60"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повар                          -      7 чел.</w:t>
      </w:r>
    </w:p>
    <w:p w:rsidR="003D420A" w:rsidRPr="00D461BA" w:rsidRDefault="005C6281"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ab/>
        <w:t>В 2</w:t>
      </w:r>
      <w:r w:rsidR="00DF40DC">
        <w:rPr>
          <w:rFonts w:ascii="Times New Roman" w:hAnsi="Times New Roman" w:cs="Times New Roman"/>
          <w:sz w:val="28"/>
          <w:szCs w:val="28"/>
        </w:rPr>
        <w:t>021</w:t>
      </w:r>
      <w:r w:rsidR="003D420A" w:rsidRPr="00D461BA">
        <w:rPr>
          <w:rFonts w:ascii="Times New Roman" w:hAnsi="Times New Roman" w:cs="Times New Roman"/>
          <w:sz w:val="28"/>
          <w:szCs w:val="28"/>
        </w:rPr>
        <w:t xml:space="preserve"> году  начальным профессиональным навыкам в условиях интерната  обучалось </w:t>
      </w:r>
      <w:r w:rsidR="003D420A" w:rsidRPr="00A24A60">
        <w:rPr>
          <w:rFonts w:ascii="Times New Roman" w:hAnsi="Times New Roman" w:cs="Times New Roman"/>
          <w:sz w:val="28"/>
          <w:szCs w:val="28"/>
        </w:rPr>
        <w:t>7</w:t>
      </w:r>
      <w:r w:rsidR="00A24A60" w:rsidRPr="00A24A60">
        <w:rPr>
          <w:rFonts w:ascii="Times New Roman" w:hAnsi="Times New Roman" w:cs="Times New Roman"/>
          <w:sz w:val="28"/>
          <w:szCs w:val="28"/>
        </w:rPr>
        <w:t>1</w:t>
      </w:r>
      <w:r w:rsidR="003D420A" w:rsidRPr="001F49AB">
        <w:rPr>
          <w:rFonts w:ascii="Times New Roman" w:hAnsi="Times New Roman" w:cs="Times New Roman"/>
          <w:color w:val="C00000"/>
          <w:sz w:val="28"/>
          <w:szCs w:val="28"/>
        </w:rPr>
        <w:t xml:space="preserve"> </w:t>
      </w:r>
      <w:r w:rsidR="003D420A" w:rsidRPr="00D461BA">
        <w:rPr>
          <w:rFonts w:ascii="Times New Roman" w:hAnsi="Times New Roman" w:cs="Times New Roman"/>
          <w:sz w:val="28"/>
          <w:szCs w:val="28"/>
        </w:rPr>
        <w:t>человека. Теоретические  занятия  с клиентами проводятся 1 раз в неделю, остальное время отводится на отработку практических навыков под контролем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Обучение проводится в 4 этапа:</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sz w:val="28"/>
          <w:szCs w:val="28"/>
        </w:rPr>
        <w:t xml:space="preserve"> </w:t>
      </w:r>
      <w:r w:rsidRPr="00A47C8A">
        <w:rPr>
          <w:rFonts w:ascii="Times New Roman" w:hAnsi="Times New Roman" w:cs="Times New Roman"/>
          <w:b/>
          <w:i/>
          <w:sz w:val="28"/>
          <w:szCs w:val="28"/>
        </w:rPr>
        <w:t>Ознакомительный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Обучающий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Практическая работа</w:t>
      </w:r>
      <w:r w:rsidRPr="00A47C8A">
        <w:rPr>
          <w:rFonts w:ascii="Times New Roman" w:hAnsi="Times New Roman" w:cs="Times New Roman"/>
          <w:b/>
          <w:sz w:val="28"/>
          <w:szCs w:val="28"/>
        </w:rPr>
        <w:t>.</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3D420A" w:rsidRPr="00D461BA" w:rsidRDefault="003D420A" w:rsidP="00D461BA">
      <w:pPr>
        <w:pStyle w:val="ad"/>
        <w:jc w:val="both"/>
        <w:rPr>
          <w:rFonts w:ascii="Times New Roman" w:hAnsi="Times New Roman" w:cs="Times New Roman"/>
          <w:sz w:val="28"/>
          <w:szCs w:val="28"/>
        </w:rPr>
      </w:pPr>
      <w:r w:rsidRPr="00A47C8A">
        <w:rPr>
          <w:rFonts w:ascii="Times New Roman" w:hAnsi="Times New Roman" w:cs="Times New Roman"/>
          <w:b/>
          <w:i/>
          <w:sz w:val="28"/>
          <w:szCs w:val="28"/>
        </w:rPr>
        <w:t>Закрепление полученных навыков</w:t>
      </w:r>
      <w:r w:rsidRPr="00A47C8A">
        <w:rPr>
          <w:rFonts w:ascii="Times New Roman" w:hAnsi="Times New Roman" w:cs="Times New Roman"/>
          <w:b/>
          <w:sz w:val="28"/>
          <w:szCs w:val="28"/>
        </w:rPr>
        <w:t xml:space="preserve"> </w:t>
      </w:r>
      <w:r w:rsidRPr="00A47C8A">
        <w:rPr>
          <w:rFonts w:ascii="Times New Roman" w:hAnsi="Times New Roman" w:cs="Times New Roman"/>
          <w:b/>
          <w:i/>
          <w:sz w:val="28"/>
          <w:szCs w:val="28"/>
        </w:rPr>
        <w:t>и доведение их до автоматизма</w:t>
      </w:r>
      <w:r w:rsidRPr="00D461BA">
        <w:rPr>
          <w:rFonts w:ascii="Times New Roman" w:hAnsi="Times New Roman" w:cs="Times New Roman"/>
          <w:i/>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данном этапе организуется лечебно-трудовая      деятельность    клиентов  с большей      долей    самостоятельности  под контролем  и  руководством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этом применяются такие формы и методы работы, как:</w:t>
      </w:r>
    </w:p>
    <w:p w:rsidR="003D420A" w:rsidRPr="00D461BA" w:rsidRDefault="00CD4EBF"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Pr="00CD4EBF">
        <w:rPr>
          <w:rFonts w:ascii="Times New Roman" w:hAnsi="Times New Roman" w:cs="Times New Roman"/>
          <w:b/>
          <w:sz w:val="28"/>
          <w:szCs w:val="28"/>
        </w:rPr>
        <w:t>Экскурсия на рабочие места.</w:t>
      </w:r>
    </w:p>
    <w:p w:rsidR="003D420A" w:rsidRPr="00CD4EBF" w:rsidRDefault="00CD4EBF" w:rsidP="00D461BA">
      <w:pPr>
        <w:pStyle w:val="ad"/>
        <w:jc w:val="both"/>
        <w:rPr>
          <w:rFonts w:ascii="Times New Roman" w:hAnsi="Times New Roman" w:cs="Times New Roman"/>
          <w:b/>
          <w:sz w:val="28"/>
          <w:szCs w:val="28"/>
        </w:rPr>
      </w:pPr>
      <w:r>
        <w:rPr>
          <w:rFonts w:ascii="Times New Roman" w:hAnsi="Times New Roman" w:cs="Times New Roman"/>
          <w:b/>
          <w:sz w:val="28"/>
          <w:szCs w:val="28"/>
        </w:rPr>
        <w:t xml:space="preserve">2) </w:t>
      </w:r>
      <w:r w:rsidR="003D420A" w:rsidRPr="00CD4EBF">
        <w:rPr>
          <w:rFonts w:ascii="Times New Roman" w:hAnsi="Times New Roman" w:cs="Times New Roman"/>
          <w:b/>
          <w:sz w:val="28"/>
          <w:szCs w:val="28"/>
        </w:rPr>
        <w:t>На теоретических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объяснение  учебного материала, принципа действия и устройства приспособлений и орудий труда, ознакомление с технологией выполнения  различных видов работ;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учебная демонстрация  (показ     учебно-наглядных    пособий- таблиц, рисунков, схем, </w:t>
      </w:r>
      <w:proofErr w:type="spellStart"/>
      <w:r w:rsidRPr="00D461BA">
        <w:rPr>
          <w:rFonts w:ascii="Times New Roman" w:hAnsi="Times New Roman" w:cs="Times New Roman"/>
          <w:sz w:val="28"/>
          <w:szCs w:val="28"/>
        </w:rPr>
        <w:t>мультимедийных</w:t>
      </w:r>
      <w:proofErr w:type="spellEnd"/>
      <w:r w:rsidRPr="00D461BA">
        <w:rPr>
          <w:rFonts w:ascii="Times New Roman" w:hAnsi="Times New Roman" w:cs="Times New Roman"/>
          <w:sz w:val="28"/>
          <w:szCs w:val="28"/>
        </w:rPr>
        <w:t xml:space="preserve"> презентаций, видеороликов, показ способа выполнения трудовых    приёмов  и  операций);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рассказ о профессиях;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наблюдение;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беседа  (для сообщения новых сведений и проверки знаний</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-методы проверки и оценки знаний, умений и навыков (устные опросы, тестовые задания).</w:t>
      </w:r>
    </w:p>
    <w:p w:rsidR="003D420A" w:rsidRPr="00CD4EBF" w:rsidRDefault="003D420A" w:rsidP="00D461BA">
      <w:pPr>
        <w:pStyle w:val="ad"/>
        <w:jc w:val="both"/>
        <w:rPr>
          <w:rFonts w:ascii="Times New Roman" w:hAnsi="Times New Roman" w:cs="Times New Roman"/>
          <w:b/>
          <w:sz w:val="28"/>
          <w:szCs w:val="28"/>
        </w:rPr>
      </w:pPr>
      <w:r w:rsidRPr="00D461BA">
        <w:rPr>
          <w:rFonts w:ascii="Times New Roman" w:hAnsi="Times New Roman" w:cs="Times New Roman"/>
          <w:sz w:val="28"/>
          <w:szCs w:val="28"/>
        </w:rPr>
        <w:t xml:space="preserve"> </w:t>
      </w:r>
      <w:r w:rsidRPr="00CD4EBF">
        <w:rPr>
          <w:rFonts w:ascii="Times New Roman" w:hAnsi="Times New Roman" w:cs="Times New Roman"/>
          <w:b/>
          <w:sz w:val="28"/>
          <w:szCs w:val="28"/>
        </w:rPr>
        <w:t>3) На практических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практическая работа;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упражнение;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сельскохозяйственные опыты.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Особенно хорошо показали  себя такие приёмы обучения,  как:</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«делай как я » (с показом и объяснением);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«обучение успехом» (когда даже незначительные достижения получают оценку поощрения   «хорошо», «молодец»);</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отстранение от работы на день за нарушение  дисциплины или недобросовестное отношение к своим трудовым поручениям.</w:t>
      </w:r>
    </w:p>
    <w:p w:rsidR="0054676D" w:rsidRPr="001F49AB" w:rsidRDefault="0054676D" w:rsidP="00A24A60">
      <w:pPr>
        <w:pStyle w:val="ad"/>
        <w:jc w:val="both"/>
        <w:rPr>
          <w:rFonts w:ascii="Times New Roman" w:hAnsi="Times New Roman" w:cs="Times New Roman"/>
          <w:color w:val="C00000"/>
          <w:sz w:val="28"/>
          <w:szCs w:val="28"/>
        </w:rPr>
      </w:pPr>
      <w:r>
        <w:rPr>
          <w:rFonts w:ascii="Times New Roman" w:hAnsi="Times New Roman" w:cs="Times New Roman"/>
          <w:sz w:val="28"/>
          <w:szCs w:val="28"/>
        </w:rPr>
        <w:t xml:space="preserve">    </w:t>
      </w:r>
    </w:p>
    <w:p w:rsidR="0054676D" w:rsidRPr="00507D3C" w:rsidRDefault="00A24A60"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C00000"/>
          <w:sz w:val="28"/>
          <w:szCs w:val="28"/>
        </w:rPr>
        <w:lastRenderedPageBreak/>
        <w:t xml:space="preserve"> </w:t>
      </w:r>
      <w:r w:rsidRPr="00507D3C">
        <w:rPr>
          <w:rFonts w:ascii="Times New Roman" w:hAnsi="Times New Roman" w:cs="Times New Roman"/>
          <w:color w:val="000000" w:themeColor="text1"/>
          <w:sz w:val="28"/>
          <w:szCs w:val="28"/>
        </w:rPr>
        <w:t>В течение 2021</w:t>
      </w:r>
      <w:r w:rsidR="0054676D" w:rsidRPr="00507D3C">
        <w:rPr>
          <w:rFonts w:ascii="Times New Roman" w:hAnsi="Times New Roman" w:cs="Times New Roman"/>
          <w:color w:val="000000" w:themeColor="text1"/>
          <w:sz w:val="28"/>
          <w:szCs w:val="28"/>
        </w:rPr>
        <w:t xml:space="preserve"> г</w:t>
      </w:r>
      <w:r w:rsidRPr="00507D3C">
        <w:rPr>
          <w:rFonts w:ascii="Times New Roman" w:hAnsi="Times New Roman" w:cs="Times New Roman"/>
          <w:color w:val="000000" w:themeColor="text1"/>
          <w:sz w:val="28"/>
          <w:szCs w:val="28"/>
        </w:rPr>
        <w:t>. 41</w:t>
      </w:r>
      <w:r w:rsidR="00770098" w:rsidRPr="00507D3C">
        <w:rPr>
          <w:rFonts w:ascii="Times New Roman" w:hAnsi="Times New Roman" w:cs="Times New Roman"/>
          <w:color w:val="000000" w:themeColor="text1"/>
          <w:sz w:val="28"/>
          <w:szCs w:val="28"/>
        </w:rPr>
        <w:t xml:space="preserve"> получателям социальных услуг шло оказание помощи в трудоустройстве. Но в связи с проблемами пандемии по </w:t>
      </w:r>
      <w:r w:rsidR="00770098" w:rsidRPr="00507D3C">
        <w:rPr>
          <w:rFonts w:ascii="Times New Roman" w:hAnsi="Times New Roman" w:cs="Times New Roman"/>
          <w:color w:val="000000" w:themeColor="text1"/>
          <w:sz w:val="28"/>
          <w:szCs w:val="28"/>
          <w:lang w:val="en-US"/>
        </w:rPr>
        <w:t>COVID</w:t>
      </w:r>
      <w:r w:rsidR="00770098" w:rsidRPr="00507D3C">
        <w:rPr>
          <w:rFonts w:ascii="Times New Roman" w:hAnsi="Times New Roman" w:cs="Times New Roman"/>
          <w:color w:val="000000" w:themeColor="text1"/>
          <w:sz w:val="28"/>
          <w:szCs w:val="28"/>
        </w:rPr>
        <w:t>-19 наше</w:t>
      </w:r>
      <w:r w:rsidR="002B567E" w:rsidRPr="00507D3C">
        <w:rPr>
          <w:rFonts w:ascii="Times New Roman" w:hAnsi="Times New Roman" w:cs="Times New Roman"/>
          <w:color w:val="000000" w:themeColor="text1"/>
          <w:sz w:val="28"/>
          <w:szCs w:val="28"/>
        </w:rPr>
        <w:t xml:space="preserve"> стационарное</w:t>
      </w:r>
      <w:r w:rsidR="00770098" w:rsidRPr="00507D3C">
        <w:rPr>
          <w:rFonts w:ascii="Times New Roman" w:hAnsi="Times New Roman" w:cs="Times New Roman"/>
          <w:color w:val="000000" w:themeColor="text1"/>
          <w:sz w:val="28"/>
          <w:szCs w:val="28"/>
        </w:rPr>
        <w:t xml:space="preserve"> учреждение закрыто </w:t>
      </w:r>
      <w:r w:rsidR="002B567E" w:rsidRPr="00507D3C">
        <w:rPr>
          <w:rFonts w:ascii="Times New Roman" w:hAnsi="Times New Roman" w:cs="Times New Roman"/>
          <w:color w:val="000000" w:themeColor="text1"/>
          <w:sz w:val="28"/>
          <w:szCs w:val="28"/>
        </w:rPr>
        <w:t xml:space="preserve">на карантин, выезда за пределы нет. В самом же интернате свободных рабочих мест </w:t>
      </w:r>
      <w:r w:rsidR="00507D3C" w:rsidRPr="00507D3C">
        <w:rPr>
          <w:rFonts w:ascii="Times New Roman" w:hAnsi="Times New Roman" w:cs="Times New Roman"/>
          <w:color w:val="000000" w:themeColor="text1"/>
          <w:sz w:val="28"/>
          <w:szCs w:val="28"/>
        </w:rPr>
        <w:t>огранич</w:t>
      </w:r>
      <w:r w:rsidR="00507D3C">
        <w:rPr>
          <w:rFonts w:ascii="Times New Roman" w:hAnsi="Times New Roman" w:cs="Times New Roman"/>
          <w:color w:val="000000" w:themeColor="text1"/>
          <w:sz w:val="28"/>
          <w:szCs w:val="28"/>
        </w:rPr>
        <w:t>ено, трудоустроено в интернате 11</w:t>
      </w:r>
      <w:r w:rsidR="00507D3C" w:rsidRPr="00507D3C">
        <w:rPr>
          <w:rFonts w:ascii="Times New Roman" w:hAnsi="Times New Roman" w:cs="Times New Roman"/>
          <w:color w:val="000000" w:themeColor="text1"/>
          <w:sz w:val="28"/>
          <w:szCs w:val="28"/>
        </w:rPr>
        <w:t xml:space="preserve"> человек</w:t>
      </w:r>
      <w:r w:rsidR="00507D3C">
        <w:rPr>
          <w:rFonts w:ascii="Times New Roman" w:hAnsi="Times New Roman" w:cs="Times New Roman"/>
          <w:color w:val="000000" w:themeColor="text1"/>
          <w:sz w:val="28"/>
          <w:szCs w:val="28"/>
        </w:rPr>
        <w:t xml:space="preserve"> на неполные рабочие ставки.</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i/>
          <w:sz w:val="28"/>
          <w:szCs w:val="28"/>
        </w:rPr>
        <w:t xml:space="preserve">     </w:t>
      </w:r>
      <w:r w:rsidRPr="00D461BA">
        <w:rPr>
          <w:rFonts w:ascii="Times New Roman" w:hAnsi="Times New Roman" w:cs="Times New Roman"/>
          <w:bCs/>
          <w:sz w:val="28"/>
          <w:szCs w:val="28"/>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i/>
          <w:sz w:val="28"/>
          <w:szCs w:val="28"/>
        </w:rPr>
        <w:t xml:space="preserve">          </w:t>
      </w:r>
      <w:r w:rsidRPr="00D461BA">
        <w:rPr>
          <w:rFonts w:ascii="Times New Roman" w:hAnsi="Times New Roman" w:cs="Times New Roman"/>
          <w:sz w:val="28"/>
          <w:szCs w:val="28"/>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Специалистами проводится диагностика уровня </w:t>
      </w:r>
      <w:proofErr w:type="spellStart"/>
      <w:r w:rsidRPr="00D461BA">
        <w:rPr>
          <w:rFonts w:ascii="Times New Roman" w:hAnsi="Times New Roman" w:cs="Times New Roman"/>
          <w:sz w:val="28"/>
          <w:szCs w:val="28"/>
        </w:rPr>
        <w:t>сформированности</w:t>
      </w:r>
      <w:proofErr w:type="spellEnd"/>
      <w:r w:rsidRPr="00D461BA">
        <w:rPr>
          <w:rFonts w:ascii="Times New Roman" w:hAnsi="Times New Roman" w:cs="Times New Roman"/>
          <w:sz w:val="28"/>
          <w:szCs w:val="28"/>
        </w:rPr>
        <w:t xml:space="preserve">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EA1AA3" w:rsidRPr="00507D3C"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eastAsia="Times New Roman" w:hAnsi="Times New Roman" w:cs="Times New Roman"/>
          <w:sz w:val="28"/>
          <w:szCs w:val="28"/>
        </w:rPr>
        <w:tab/>
      </w:r>
      <w:r w:rsidRPr="00D461BA">
        <w:rPr>
          <w:rFonts w:ascii="Times New Roman" w:hAnsi="Times New Roman" w:cs="Times New Roman"/>
          <w:sz w:val="28"/>
          <w:szCs w:val="28"/>
        </w:rPr>
        <w:t xml:space="preserve">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w:t>
      </w:r>
      <w:r w:rsidR="00EA1AA3">
        <w:rPr>
          <w:rFonts w:ascii="Times New Roman" w:hAnsi="Times New Roman" w:cs="Times New Roman"/>
          <w:sz w:val="28"/>
          <w:szCs w:val="28"/>
        </w:rPr>
        <w:t xml:space="preserve">помещениями. </w:t>
      </w:r>
      <w:r w:rsidR="00507D3C" w:rsidRPr="00507D3C">
        <w:rPr>
          <w:rFonts w:ascii="Times New Roman" w:hAnsi="Times New Roman" w:cs="Times New Roman"/>
          <w:sz w:val="28"/>
          <w:szCs w:val="28"/>
        </w:rPr>
        <w:t>Занятия посещают 1570</w:t>
      </w:r>
      <w:r w:rsidRPr="00507D3C">
        <w:rPr>
          <w:rFonts w:ascii="Times New Roman" w:hAnsi="Times New Roman" w:cs="Times New Roman"/>
          <w:sz w:val="28"/>
          <w:szCs w:val="28"/>
        </w:rPr>
        <w:t xml:space="preserve"> человек</w:t>
      </w:r>
      <w:r w:rsidR="00A47C8A" w:rsidRPr="00507D3C">
        <w:rPr>
          <w:rFonts w:ascii="Times New Roman" w:hAnsi="Times New Roman" w:cs="Times New Roman"/>
          <w:sz w:val="28"/>
          <w:szCs w:val="28"/>
        </w:rPr>
        <w:t>а.</w:t>
      </w:r>
      <w:r w:rsidR="00507D3C" w:rsidRPr="00507D3C">
        <w:rPr>
          <w:rFonts w:ascii="Times New Roman" w:hAnsi="Times New Roman" w:cs="Times New Roman"/>
          <w:sz w:val="28"/>
          <w:szCs w:val="28"/>
        </w:rPr>
        <w:t xml:space="preserve">  В отделении  реабилитации – 30</w:t>
      </w:r>
      <w:r w:rsidRPr="00507D3C">
        <w:rPr>
          <w:rFonts w:ascii="Times New Roman" w:hAnsi="Times New Roman" w:cs="Times New Roman"/>
          <w:sz w:val="28"/>
          <w:szCs w:val="28"/>
        </w:rPr>
        <w:t xml:space="preserve"> чел., в женском отделении- 30 чел., в мужском отделении - 30 чел., в отделении </w:t>
      </w:r>
      <w:proofErr w:type="spellStart"/>
      <w:r w:rsidRPr="00507D3C">
        <w:rPr>
          <w:rFonts w:ascii="Times New Roman" w:hAnsi="Times New Roman" w:cs="Times New Roman"/>
          <w:sz w:val="28"/>
          <w:szCs w:val="28"/>
        </w:rPr>
        <w:t>Сумароково</w:t>
      </w:r>
      <w:proofErr w:type="spellEnd"/>
      <w:r w:rsidRPr="00507D3C">
        <w:rPr>
          <w:rFonts w:ascii="Times New Roman" w:hAnsi="Times New Roman" w:cs="Times New Roman"/>
          <w:sz w:val="28"/>
          <w:szCs w:val="28"/>
        </w:rPr>
        <w:t xml:space="preserve"> - 30 чел. </w:t>
      </w:r>
      <w:r w:rsidR="00CA7E4E" w:rsidRPr="00507D3C">
        <w:rPr>
          <w:rFonts w:ascii="Times New Roman" w:hAnsi="Times New Roman" w:cs="Times New Roman"/>
          <w:sz w:val="28"/>
          <w:szCs w:val="28"/>
        </w:rPr>
        <w:t xml:space="preserve"> В отделении</w:t>
      </w:r>
      <w:r w:rsidRPr="00507D3C">
        <w:rPr>
          <w:rFonts w:ascii="Times New Roman" w:hAnsi="Times New Roman" w:cs="Times New Roman"/>
          <w:sz w:val="28"/>
          <w:szCs w:val="28"/>
        </w:rPr>
        <w:t xml:space="preserve"> милосердия №1</w:t>
      </w:r>
      <w:r w:rsidR="00507D3C" w:rsidRPr="00507D3C">
        <w:rPr>
          <w:rFonts w:ascii="Times New Roman" w:hAnsi="Times New Roman" w:cs="Times New Roman"/>
          <w:sz w:val="28"/>
          <w:szCs w:val="28"/>
        </w:rPr>
        <w:t>-30</w:t>
      </w:r>
      <w:r w:rsidRPr="00507D3C">
        <w:rPr>
          <w:rFonts w:ascii="Times New Roman" w:hAnsi="Times New Roman" w:cs="Times New Roman"/>
          <w:sz w:val="28"/>
          <w:szCs w:val="28"/>
        </w:rPr>
        <w:t xml:space="preserve"> и </w:t>
      </w:r>
      <w:r w:rsidR="00EA1AA3" w:rsidRPr="00507D3C">
        <w:rPr>
          <w:rFonts w:ascii="Times New Roman" w:hAnsi="Times New Roman" w:cs="Times New Roman"/>
          <w:sz w:val="28"/>
          <w:szCs w:val="28"/>
        </w:rPr>
        <w:t>в милосердии</w:t>
      </w:r>
      <w:r w:rsidR="00507D3C" w:rsidRPr="00507D3C">
        <w:rPr>
          <w:rFonts w:ascii="Times New Roman" w:hAnsi="Times New Roman" w:cs="Times New Roman"/>
          <w:sz w:val="28"/>
          <w:szCs w:val="28"/>
        </w:rPr>
        <w:t xml:space="preserve"> </w:t>
      </w:r>
      <w:r w:rsidRPr="00507D3C">
        <w:rPr>
          <w:rFonts w:ascii="Times New Roman" w:hAnsi="Times New Roman" w:cs="Times New Roman"/>
          <w:sz w:val="28"/>
          <w:szCs w:val="28"/>
        </w:rPr>
        <w:t>№2 проводятся</w:t>
      </w:r>
      <w:r w:rsidR="00EA1AA3" w:rsidRPr="00507D3C">
        <w:rPr>
          <w:rFonts w:ascii="Times New Roman" w:hAnsi="Times New Roman" w:cs="Times New Roman"/>
          <w:sz w:val="28"/>
          <w:szCs w:val="28"/>
        </w:rPr>
        <w:t xml:space="preserve"> индивидуальные занятия с 2</w:t>
      </w:r>
      <w:r w:rsidRPr="00507D3C">
        <w:rPr>
          <w:rFonts w:ascii="Times New Roman" w:hAnsi="Times New Roman" w:cs="Times New Roman"/>
          <w:sz w:val="28"/>
          <w:szCs w:val="28"/>
        </w:rPr>
        <w:t>0 клиентами.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D74FD3">
        <w:rPr>
          <w:rFonts w:ascii="Times New Roman" w:hAnsi="Times New Roman" w:cs="Times New Roman"/>
          <w:sz w:val="28"/>
          <w:szCs w:val="28"/>
        </w:rPr>
        <w:t xml:space="preserve">  </w:t>
      </w:r>
      <w:r w:rsidRPr="00D461BA">
        <w:rPr>
          <w:rFonts w:ascii="Times New Roman" w:hAnsi="Times New Roman" w:cs="Times New Roman"/>
          <w:sz w:val="28"/>
          <w:szCs w:val="28"/>
        </w:rPr>
        <w:t>А также ежедневно проводятся беседы по правилам проживания в учреждении, правилам поведения в столов</w:t>
      </w:r>
      <w:r w:rsidR="00EA1AA3">
        <w:rPr>
          <w:rFonts w:ascii="Times New Roman" w:hAnsi="Times New Roman" w:cs="Times New Roman"/>
          <w:sz w:val="28"/>
          <w:szCs w:val="28"/>
        </w:rPr>
        <w:t xml:space="preserve">ой и других общественных местах, беседы о вреде для здоровья </w:t>
      </w:r>
      <w:proofErr w:type="spellStart"/>
      <w:r w:rsidR="00EA1AA3">
        <w:rPr>
          <w:rFonts w:ascii="Times New Roman" w:hAnsi="Times New Roman" w:cs="Times New Roman"/>
          <w:sz w:val="28"/>
          <w:szCs w:val="28"/>
        </w:rPr>
        <w:t>табакокурения</w:t>
      </w:r>
      <w:proofErr w:type="spellEnd"/>
      <w:r w:rsidR="00EA1AA3">
        <w:rPr>
          <w:rFonts w:ascii="Times New Roman" w:hAnsi="Times New Roman" w:cs="Times New Roman"/>
          <w:sz w:val="28"/>
          <w:szCs w:val="28"/>
        </w:rPr>
        <w:t>, алкоголизма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 xml:space="preserve"> В отделении  реабилитации занятия по  обучению клиентов навык</w:t>
      </w:r>
      <w:r w:rsidR="00EA1AA3">
        <w:rPr>
          <w:rFonts w:ascii="Times New Roman" w:hAnsi="Times New Roman" w:cs="Times New Roman"/>
          <w:sz w:val="28"/>
          <w:szCs w:val="28"/>
        </w:rPr>
        <w:t>ам самообслуживания проводятся 6 раз</w:t>
      </w:r>
      <w:r w:rsidRPr="00D461BA">
        <w:rPr>
          <w:rFonts w:ascii="Times New Roman" w:hAnsi="Times New Roman" w:cs="Times New Roman"/>
          <w:sz w:val="28"/>
          <w:szCs w:val="28"/>
        </w:rPr>
        <w:t xml:space="preserve"> в неделю по трем направлениям. Благодаря занятиям «Гигиена тела» все клиенты самостоятельно выполняют  гигиенические процедуры (чистят зубы, умываются, бреются, используя парфюмерные и косметические средства).  На занятиях «Уход за одеждой и обувью»  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 «Уход за жилым помещением» также очень  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своей работе мы используем следующие формы: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Ежедневные индивидуальные упражнения по отработке навыков личной гигиены,  уборки комнаты под контролем воспитателя, инструктора по труду, палатной медсестры,  </w:t>
      </w:r>
      <w:r w:rsidR="00E72867">
        <w:rPr>
          <w:rFonts w:ascii="Times New Roman" w:hAnsi="Times New Roman" w:cs="Times New Roman"/>
          <w:sz w:val="28"/>
          <w:szCs w:val="28"/>
        </w:rPr>
        <w:t xml:space="preserve">помощника </w:t>
      </w:r>
      <w:r w:rsidRPr="00D461BA">
        <w:rPr>
          <w:rFonts w:ascii="Times New Roman" w:hAnsi="Times New Roman" w:cs="Times New Roman"/>
          <w:sz w:val="28"/>
          <w:szCs w:val="28"/>
        </w:rPr>
        <w:t>по уходу.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Наряду с дежурством по комнате и отделению клиенты привлекаются к уборке и благоустройству территории вокруг здания  своего отделения.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 обучении навыкам самообслуживания мы включаем имитацию бытовых сюжетов: подобрать одежду на праздник, сделать в магазине покупки на  определенную сумму, сервировать стол, постирать бельё,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организована</w:t>
      </w:r>
      <w:r w:rsidRPr="00D461BA">
        <w:rPr>
          <w:rFonts w:ascii="Times New Roman" w:hAnsi="Times New Roman" w:cs="Times New Roman"/>
          <w:i/>
          <w:sz w:val="28"/>
          <w:szCs w:val="28"/>
        </w:rPr>
        <w:t xml:space="preserve"> </w:t>
      </w:r>
      <w:r w:rsidRPr="00D461BA">
        <w:rPr>
          <w:rFonts w:ascii="Times New Roman" w:hAnsi="Times New Roman" w:cs="Times New Roman"/>
          <w:sz w:val="28"/>
          <w:szCs w:val="28"/>
        </w:rPr>
        <w:t xml:space="preserve">«Школа ремонта». Благодаря  практическим занятиям клиенты под руководством инструкторов по труду  могут выполнять  косметический  ремонт помещения. </w:t>
      </w:r>
    </w:p>
    <w:p w:rsidR="003D420A" w:rsidRPr="00D461BA" w:rsidRDefault="00507D3C"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3D420A" w:rsidRPr="00D461BA">
        <w:rPr>
          <w:rFonts w:ascii="Times New Roman" w:hAnsi="Times New Roman" w:cs="Times New Roman"/>
          <w:sz w:val="28"/>
          <w:szCs w:val="28"/>
        </w:rPr>
        <w:t xml:space="preserve">Для обучения клиентов навыкам самообслуживания применяем 3 группы методов: </w:t>
      </w:r>
      <w:r w:rsidR="003D420A" w:rsidRPr="00D461BA">
        <w:rPr>
          <w:rFonts w:ascii="Times New Roman" w:hAnsi="Times New Roman" w:cs="Times New Roman"/>
          <w:bCs/>
          <w:sz w:val="28"/>
          <w:szCs w:val="28"/>
        </w:rPr>
        <w:t>словесные, наглядные, практические</w:t>
      </w:r>
      <w:r w:rsidR="003D420A" w:rsidRPr="00D461BA">
        <w:rPr>
          <w:rFonts w:ascii="Times New Roman" w:hAnsi="Times New Roman" w:cs="Times New Roman"/>
          <w:sz w:val="28"/>
          <w:szCs w:val="28"/>
        </w:rPr>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следующие практические методы: упражнения, поручения, сюжетно- ролевые игры, дидактические игры и т.д.  </w:t>
      </w:r>
      <w:proofErr w:type="gramStart"/>
      <w:r w:rsidR="003D420A" w:rsidRPr="00D461BA">
        <w:rPr>
          <w:rFonts w:ascii="Times New Roman" w:hAnsi="Times New Roman" w:cs="Times New Roman"/>
          <w:sz w:val="28"/>
          <w:szCs w:val="28"/>
        </w:rPr>
        <w:t xml:space="preserve">Часто используются наглядные методы и технические средства обучения (демонстрируются таблицы, картины, открытки, фотоснимки, видеофильмы, </w:t>
      </w:r>
      <w:proofErr w:type="spellStart"/>
      <w:r w:rsidR="003D420A" w:rsidRPr="00D461BA">
        <w:rPr>
          <w:rFonts w:ascii="Times New Roman" w:hAnsi="Times New Roman" w:cs="Times New Roman"/>
          <w:sz w:val="28"/>
          <w:szCs w:val="28"/>
        </w:rPr>
        <w:t>мультимедийные</w:t>
      </w:r>
      <w:proofErr w:type="spellEnd"/>
      <w:r w:rsidR="003D420A" w:rsidRPr="00D461BA">
        <w:rPr>
          <w:rFonts w:ascii="Times New Roman" w:hAnsi="Times New Roman" w:cs="Times New Roman"/>
          <w:sz w:val="28"/>
          <w:szCs w:val="28"/>
        </w:rPr>
        <w:t xml:space="preserve">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Хозяйственно-бытовой труд включает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Уборку и благоустройство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Работу на кухне и прачечной.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Погрузочно-разгрузочные работы.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Уход за домашними животными</w:t>
      </w:r>
      <w:r w:rsidR="00B0238A">
        <w:rPr>
          <w:rFonts w:ascii="Times New Roman" w:hAnsi="Times New Roman" w:cs="Times New Roman"/>
          <w:sz w:val="28"/>
          <w:szCs w:val="28"/>
        </w:rPr>
        <w:t xml:space="preserve"> </w:t>
      </w:r>
      <w:r w:rsidRPr="00D461BA">
        <w:rPr>
          <w:rFonts w:ascii="Times New Roman" w:hAnsi="Times New Roman" w:cs="Times New Roman"/>
          <w:sz w:val="28"/>
          <w:szCs w:val="28"/>
        </w:rPr>
        <w:t>(птицы, черепахи) и комнатными растениями.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Pr="00D461BA">
        <w:rPr>
          <w:rFonts w:ascii="Times New Roman" w:hAnsi="Times New Roman" w:cs="Times New Roman"/>
          <w:sz w:val="28"/>
          <w:szCs w:val="28"/>
        </w:rPr>
        <w:t>медчасти</w:t>
      </w:r>
      <w:proofErr w:type="spellEnd"/>
      <w:r w:rsidRPr="00D461BA">
        <w:rPr>
          <w:rFonts w:ascii="Times New Roman" w:hAnsi="Times New Roman" w:cs="Times New Roman"/>
          <w:sz w:val="28"/>
          <w:szCs w:val="28"/>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Ежегодно между подразделениями проводится конкурс по благоустройству территории ОГБУ «</w:t>
      </w:r>
      <w:proofErr w:type="spellStart"/>
      <w:r w:rsidRPr="00D461BA">
        <w:rPr>
          <w:rFonts w:ascii="Times New Roman" w:hAnsi="Times New Roman" w:cs="Times New Roman"/>
          <w:sz w:val="28"/>
          <w:szCs w:val="28"/>
        </w:rPr>
        <w:t>Сусанинский</w:t>
      </w:r>
      <w:proofErr w:type="spellEnd"/>
      <w:r w:rsidRPr="00D461BA">
        <w:rPr>
          <w:rFonts w:ascii="Times New Roman" w:hAnsi="Times New Roman" w:cs="Times New Roman"/>
          <w:sz w:val="28"/>
          <w:szCs w:val="28"/>
        </w:rPr>
        <w:t xml:space="preserve"> ПНИ».</w:t>
      </w:r>
    </w:p>
    <w:p w:rsidR="003D420A" w:rsidRPr="00E72867"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В  ОГБУ «</w:t>
      </w:r>
      <w:proofErr w:type="spellStart"/>
      <w:r w:rsidRPr="00D461BA">
        <w:rPr>
          <w:rFonts w:ascii="Times New Roman" w:hAnsi="Times New Roman" w:cs="Times New Roman"/>
          <w:color w:val="000000"/>
          <w:sz w:val="28"/>
          <w:szCs w:val="28"/>
        </w:rPr>
        <w:t>Сусанинский</w:t>
      </w:r>
      <w:proofErr w:type="spellEnd"/>
      <w:r w:rsidRPr="00D461BA">
        <w:rPr>
          <w:rFonts w:ascii="Times New Roman" w:hAnsi="Times New Roman" w:cs="Times New Roman"/>
          <w:color w:val="000000"/>
          <w:sz w:val="28"/>
          <w:szCs w:val="28"/>
        </w:rPr>
        <w:t xml:space="preserve"> ПНИ»  стало традицией  проведение экологических субботников. Социальные клиенты вместе с персоналом учреждения </w:t>
      </w:r>
      <w:r w:rsidR="00E72867">
        <w:rPr>
          <w:rFonts w:ascii="Times New Roman" w:hAnsi="Times New Roman" w:cs="Times New Roman"/>
          <w:color w:val="000000"/>
          <w:sz w:val="28"/>
          <w:szCs w:val="28"/>
        </w:rPr>
        <w:t>б</w:t>
      </w:r>
      <w:r w:rsidRPr="00D461BA">
        <w:rPr>
          <w:rFonts w:ascii="Times New Roman" w:hAnsi="Times New Roman" w:cs="Times New Roman"/>
          <w:color w:val="000000"/>
          <w:sz w:val="28"/>
          <w:szCs w:val="28"/>
        </w:rPr>
        <w:t>елят стволы деревьев, красят бордюры и  занимаются уборкой территории.</w:t>
      </w:r>
      <w:r w:rsidRPr="00D461BA">
        <w:rPr>
          <w:rFonts w:ascii="Times New Roman" w:hAnsi="Times New Roman" w:cs="Times New Roman"/>
          <w:color w:val="1F497D"/>
          <w:sz w:val="28"/>
          <w:szCs w:val="28"/>
        </w:rPr>
        <w:t xml:space="preserve">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В отделении реабилитации есть небольшой «живой уголок». </w:t>
      </w:r>
      <w:r w:rsidR="00E72867">
        <w:rPr>
          <w:rFonts w:ascii="Times New Roman" w:hAnsi="Times New Roman" w:cs="Times New Roman"/>
          <w:sz w:val="28"/>
          <w:szCs w:val="28"/>
        </w:rPr>
        <w:t xml:space="preserve">Получатели социальных услуг </w:t>
      </w:r>
      <w:r w:rsidRPr="00D461BA">
        <w:rPr>
          <w:rFonts w:ascii="Times New Roman" w:hAnsi="Times New Roman" w:cs="Times New Roman"/>
          <w:sz w:val="28"/>
          <w:szCs w:val="28"/>
        </w:rPr>
        <w:t xml:space="preserve">ежедневно заботливо ухаживают за  водными  черепахами  и попугаями.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Под руководством инструкторов по труду и наблюдением воспитателей  проживающие с  большим интересом и желанием выращивают различные  комнатные растения,  и цветы  радуют глаз  пышной зеленью и красивыми цветками. Цветочно-декоративными растениями оформлены кабинеты, телевизионная комната, холл, коридоры. Многие клиенты научились самостоятельно ухаживать за комнатными растениями  в своих комнатах.</w:t>
      </w:r>
    </w:p>
    <w:p w:rsidR="003D420A" w:rsidRPr="00417E37" w:rsidRDefault="003D420A" w:rsidP="00D461BA">
      <w:pPr>
        <w:pStyle w:val="ad"/>
        <w:jc w:val="both"/>
        <w:rPr>
          <w:rFonts w:ascii="Times New Roman" w:hAnsi="Times New Roman" w:cs="Times New Roman"/>
          <w:b/>
          <w:sz w:val="28"/>
          <w:szCs w:val="28"/>
        </w:rPr>
      </w:pPr>
      <w:r w:rsidRPr="00417E37">
        <w:rPr>
          <w:rFonts w:ascii="Times New Roman" w:hAnsi="Times New Roman" w:cs="Times New Roman"/>
          <w:b/>
          <w:sz w:val="28"/>
          <w:szCs w:val="28"/>
        </w:rPr>
        <w:t>Производительный труд включает в себя следующие виды:</w:t>
      </w:r>
    </w:p>
    <w:p w:rsidR="003D420A" w:rsidRPr="009A5BCB" w:rsidRDefault="00626FF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1</w:t>
      </w:r>
      <w:r w:rsidR="003D420A" w:rsidRPr="009A5BCB">
        <w:rPr>
          <w:rFonts w:ascii="Times New Roman" w:hAnsi="Times New Roman" w:cs="Times New Roman"/>
          <w:sz w:val="28"/>
          <w:szCs w:val="28"/>
        </w:rPr>
        <w:t>) Работа в теплице и огороде</w:t>
      </w:r>
      <w:proofErr w:type="gramStart"/>
      <w:r w:rsidR="003D420A" w:rsidRPr="009A5BCB">
        <w:rPr>
          <w:rFonts w:ascii="Times New Roman" w:hAnsi="Times New Roman" w:cs="Times New Roman"/>
          <w:sz w:val="28"/>
          <w:szCs w:val="28"/>
        </w:rPr>
        <w:t xml:space="preserve"> .</w:t>
      </w:r>
      <w:proofErr w:type="gramEnd"/>
      <w:r w:rsidR="003D420A" w:rsidRPr="009A5BCB">
        <w:rPr>
          <w:rFonts w:ascii="Times New Roman" w:hAnsi="Times New Roman" w:cs="Times New Roman"/>
          <w:sz w:val="28"/>
          <w:szCs w:val="28"/>
        </w:rPr>
        <w:t xml:space="preserve"> </w:t>
      </w:r>
    </w:p>
    <w:p w:rsidR="003D420A" w:rsidRPr="009A5BCB" w:rsidRDefault="003D420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 xml:space="preserve">    На садово-огородном участке и в теплице  организовано  выращивание различных овощных культур. Все собранные овощи используются для питания клиентов интерната, часть рассады идет для продажи населению.  </w:t>
      </w:r>
      <w:r w:rsidR="009A5BCB" w:rsidRPr="009A5BCB">
        <w:rPr>
          <w:rFonts w:ascii="Times New Roman" w:hAnsi="Times New Roman" w:cs="Times New Roman"/>
          <w:sz w:val="28"/>
          <w:szCs w:val="28"/>
        </w:rPr>
        <w:t>В 2021</w:t>
      </w:r>
      <w:r w:rsidRPr="009A5BCB">
        <w:rPr>
          <w:rFonts w:ascii="Times New Roman" w:hAnsi="Times New Roman" w:cs="Times New Roman"/>
          <w:sz w:val="28"/>
          <w:szCs w:val="28"/>
        </w:rPr>
        <w:t xml:space="preserve"> году   из теплицы и огорода было сдано на склад  лука зеленого-</w:t>
      </w:r>
      <w:r w:rsidR="009A5BCB" w:rsidRPr="009A5BCB">
        <w:rPr>
          <w:rFonts w:ascii="Times New Roman" w:hAnsi="Times New Roman" w:cs="Times New Roman"/>
          <w:sz w:val="28"/>
          <w:szCs w:val="28"/>
        </w:rPr>
        <w:t>400,38</w:t>
      </w:r>
      <w:r w:rsidR="00417E37" w:rsidRPr="009A5BCB">
        <w:rPr>
          <w:rFonts w:ascii="Times New Roman" w:hAnsi="Times New Roman" w:cs="Times New Roman"/>
          <w:sz w:val="28"/>
          <w:szCs w:val="28"/>
        </w:rPr>
        <w:t>кг, лука репчатого-</w:t>
      </w:r>
      <w:r w:rsidR="009A5BCB" w:rsidRPr="009A5BCB">
        <w:rPr>
          <w:rFonts w:ascii="Times New Roman" w:hAnsi="Times New Roman" w:cs="Times New Roman"/>
          <w:sz w:val="28"/>
          <w:szCs w:val="28"/>
        </w:rPr>
        <w:t>356</w:t>
      </w:r>
      <w:r w:rsidRPr="009A5BCB">
        <w:rPr>
          <w:rFonts w:ascii="Times New Roman" w:hAnsi="Times New Roman" w:cs="Times New Roman"/>
          <w:sz w:val="28"/>
          <w:szCs w:val="28"/>
        </w:rPr>
        <w:t xml:space="preserve"> кг, зелени (петрушка, укроп)-</w:t>
      </w:r>
      <w:r w:rsidR="009A5BCB" w:rsidRPr="009A5BCB">
        <w:rPr>
          <w:rFonts w:ascii="Times New Roman" w:hAnsi="Times New Roman" w:cs="Times New Roman"/>
          <w:sz w:val="28"/>
          <w:szCs w:val="28"/>
        </w:rPr>
        <w:t>150,78</w:t>
      </w:r>
      <w:r w:rsidRPr="009A5BCB">
        <w:rPr>
          <w:rFonts w:ascii="Times New Roman" w:hAnsi="Times New Roman" w:cs="Times New Roman"/>
          <w:sz w:val="28"/>
          <w:szCs w:val="28"/>
        </w:rPr>
        <w:t xml:space="preserve">,  листового салата- </w:t>
      </w:r>
      <w:r w:rsidR="009A5BCB" w:rsidRPr="009A5BCB">
        <w:rPr>
          <w:rFonts w:ascii="Times New Roman" w:hAnsi="Times New Roman" w:cs="Times New Roman"/>
          <w:sz w:val="28"/>
          <w:szCs w:val="28"/>
        </w:rPr>
        <w:t>273,13. кг; огурцов – 1317,57</w:t>
      </w:r>
      <w:r w:rsidRPr="009A5BCB">
        <w:rPr>
          <w:rFonts w:ascii="Times New Roman" w:hAnsi="Times New Roman" w:cs="Times New Roman"/>
          <w:sz w:val="28"/>
          <w:szCs w:val="28"/>
        </w:rPr>
        <w:t xml:space="preserve"> кг, тыквы-</w:t>
      </w:r>
      <w:r w:rsidR="009A5BCB" w:rsidRPr="009A5BCB">
        <w:rPr>
          <w:rFonts w:ascii="Times New Roman" w:hAnsi="Times New Roman" w:cs="Times New Roman"/>
          <w:sz w:val="28"/>
          <w:szCs w:val="28"/>
        </w:rPr>
        <w:t>129,7 кг, моркови- 672</w:t>
      </w:r>
      <w:r w:rsidRPr="009A5BCB">
        <w:rPr>
          <w:rFonts w:ascii="Times New Roman" w:hAnsi="Times New Roman" w:cs="Times New Roman"/>
          <w:sz w:val="28"/>
          <w:szCs w:val="28"/>
        </w:rPr>
        <w:t xml:space="preserve"> кг, свеклы –</w:t>
      </w:r>
      <w:r w:rsidR="009A5BCB" w:rsidRPr="009A5BCB">
        <w:rPr>
          <w:rFonts w:ascii="Times New Roman" w:hAnsi="Times New Roman" w:cs="Times New Roman"/>
          <w:sz w:val="28"/>
          <w:szCs w:val="28"/>
        </w:rPr>
        <w:t>774кг, чеснока-4,6</w:t>
      </w:r>
      <w:r w:rsidRPr="009A5BCB">
        <w:rPr>
          <w:rFonts w:ascii="Times New Roman" w:hAnsi="Times New Roman" w:cs="Times New Roman"/>
          <w:sz w:val="28"/>
          <w:szCs w:val="28"/>
        </w:rPr>
        <w:t xml:space="preserve"> кг, капусты</w:t>
      </w:r>
      <w:r w:rsidR="009A5BCB" w:rsidRPr="009A5BCB">
        <w:rPr>
          <w:rFonts w:ascii="Times New Roman" w:hAnsi="Times New Roman" w:cs="Times New Roman"/>
          <w:sz w:val="28"/>
          <w:szCs w:val="28"/>
        </w:rPr>
        <w:t>-685</w:t>
      </w:r>
      <w:r w:rsidRPr="009A5BCB">
        <w:rPr>
          <w:rFonts w:ascii="Times New Roman" w:hAnsi="Times New Roman" w:cs="Times New Roman"/>
          <w:sz w:val="28"/>
          <w:szCs w:val="28"/>
        </w:rPr>
        <w:t xml:space="preserve"> кг,  </w:t>
      </w:r>
      <w:r w:rsidR="009A5BCB" w:rsidRPr="009A5BCB">
        <w:rPr>
          <w:rFonts w:ascii="Times New Roman" w:hAnsi="Times New Roman" w:cs="Times New Roman"/>
          <w:sz w:val="28"/>
          <w:szCs w:val="28"/>
        </w:rPr>
        <w:t>кабачков --957</w:t>
      </w:r>
      <w:r w:rsidR="00417E37" w:rsidRPr="009A5BCB">
        <w:rPr>
          <w:rFonts w:ascii="Times New Roman" w:hAnsi="Times New Roman" w:cs="Times New Roman"/>
          <w:sz w:val="28"/>
          <w:szCs w:val="28"/>
        </w:rPr>
        <w:t>кг.</w:t>
      </w:r>
      <w:r w:rsidRPr="009A5BCB">
        <w:rPr>
          <w:rFonts w:ascii="Times New Roman" w:hAnsi="Times New Roman" w:cs="Times New Roman"/>
          <w:sz w:val="28"/>
          <w:szCs w:val="28"/>
        </w:rPr>
        <w:t xml:space="preserve"> </w:t>
      </w:r>
    </w:p>
    <w:p w:rsidR="003D420A" w:rsidRPr="009A5BCB" w:rsidRDefault="00626FF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 xml:space="preserve">2) </w:t>
      </w:r>
      <w:r w:rsidR="003D420A" w:rsidRPr="009A5BCB">
        <w:rPr>
          <w:rFonts w:ascii="Times New Roman" w:hAnsi="Times New Roman" w:cs="Times New Roman"/>
          <w:sz w:val="28"/>
          <w:szCs w:val="28"/>
        </w:rPr>
        <w:t>Работа в швейной мастерской.</w:t>
      </w:r>
    </w:p>
    <w:p w:rsidR="003D420A" w:rsidRPr="009A5BCB" w:rsidRDefault="003D420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 xml:space="preserve"> Организован пошив постельного белья и одежды для нужд интерната. </w:t>
      </w:r>
      <w:r w:rsidR="00925557" w:rsidRPr="009A5BCB">
        <w:rPr>
          <w:rFonts w:ascii="Times New Roman" w:hAnsi="Times New Roman" w:cs="Times New Roman"/>
          <w:sz w:val="28"/>
          <w:szCs w:val="28"/>
        </w:rPr>
        <w:t>За 202</w:t>
      </w:r>
      <w:r w:rsidR="009A5BCB" w:rsidRPr="009A5BCB">
        <w:rPr>
          <w:rFonts w:ascii="Times New Roman" w:hAnsi="Times New Roman" w:cs="Times New Roman"/>
          <w:sz w:val="28"/>
          <w:szCs w:val="28"/>
        </w:rPr>
        <w:t>1 год было пошито простыней- 650</w:t>
      </w:r>
      <w:r w:rsidRPr="009A5BCB">
        <w:rPr>
          <w:rFonts w:ascii="Times New Roman" w:hAnsi="Times New Roman" w:cs="Times New Roman"/>
          <w:sz w:val="28"/>
          <w:szCs w:val="28"/>
        </w:rPr>
        <w:t xml:space="preserve"> шт., пододеяльников- </w:t>
      </w:r>
      <w:r w:rsidR="009A5BCB" w:rsidRPr="009A5BCB">
        <w:rPr>
          <w:rFonts w:ascii="Times New Roman" w:hAnsi="Times New Roman" w:cs="Times New Roman"/>
          <w:sz w:val="28"/>
          <w:szCs w:val="28"/>
        </w:rPr>
        <w:t>419</w:t>
      </w:r>
      <w:r w:rsidRPr="009A5BCB">
        <w:rPr>
          <w:rFonts w:ascii="Times New Roman" w:hAnsi="Times New Roman" w:cs="Times New Roman"/>
          <w:sz w:val="28"/>
          <w:szCs w:val="28"/>
        </w:rPr>
        <w:t xml:space="preserve"> шт., наволочек- </w:t>
      </w:r>
      <w:r w:rsidR="009A5BCB" w:rsidRPr="009A5BCB">
        <w:rPr>
          <w:rFonts w:ascii="Times New Roman" w:hAnsi="Times New Roman" w:cs="Times New Roman"/>
          <w:sz w:val="28"/>
          <w:szCs w:val="28"/>
        </w:rPr>
        <w:t>666 шт., рубашек мужских __ шт., брюк мужских</w:t>
      </w:r>
      <w:r w:rsidRPr="009A5BCB">
        <w:rPr>
          <w:rFonts w:ascii="Times New Roman" w:hAnsi="Times New Roman" w:cs="Times New Roman"/>
          <w:sz w:val="28"/>
          <w:szCs w:val="28"/>
        </w:rPr>
        <w:t xml:space="preserve"> </w:t>
      </w:r>
      <w:r w:rsidR="009A5BCB" w:rsidRPr="009A5BCB">
        <w:rPr>
          <w:rFonts w:ascii="Times New Roman" w:hAnsi="Times New Roman" w:cs="Times New Roman"/>
          <w:sz w:val="28"/>
          <w:szCs w:val="28"/>
        </w:rPr>
        <w:t xml:space="preserve">__ </w:t>
      </w:r>
      <w:r w:rsidRPr="009A5BCB">
        <w:rPr>
          <w:rFonts w:ascii="Times New Roman" w:hAnsi="Times New Roman" w:cs="Times New Roman"/>
          <w:sz w:val="28"/>
          <w:szCs w:val="28"/>
        </w:rPr>
        <w:t xml:space="preserve">шт., трусов мужских - </w:t>
      </w:r>
      <w:r w:rsidR="009A5BCB" w:rsidRPr="009A5BCB">
        <w:rPr>
          <w:rFonts w:ascii="Times New Roman" w:hAnsi="Times New Roman" w:cs="Times New Roman"/>
          <w:sz w:val="28"/>
          <w:szCs w:val="28"/>
        </w:rPr>
        <w:t>352</w:t>
      </w:r>
      <w:r w:rsidRPr="009A5BCB">
        <w:rPr>
          <w:rFonts w:ascii="Times New Roman" w:hAnsi="Times New Roman" w:cs="Times New Roman"/>
          <w:sz w:val="28"/>
          <w:szCs w:val="28"/>
        </w:rPr>
        <w:t xml:space="preserve"> шт., полотенец вафельных - </w:t>
      </w:r>
      <w:r w:rsidR="009A5BCB" w:rsidRPr="009A5BCB">
        <w:rPr>
          <w:rFonts w:ascii="Times New Roman" w:hAnsi="Times New Roman" w:cs="Times New Roman"/>
          <w:sz w:val="28"/>
          <w:szCs w:val="28"/>
        </w:rPr>
        <w:t>503</w:t>
      </w:r>
      <w:r w:rsidRPr="009A5BCB">
        <w:rPr>
          <w:rFonts w:ascii="Times New Roman" w:hAnsi="Times New Roman" w:cs="Times New Roman"/>
          <w:sz w:val="28"/>
          <w:szCs w:val="28"/>
        </w:rPr>
        <w:t xml:space="preserve"> шт., платье женское -</w:t>
      </w:r>
      <w:r w:rsidR="00925557" w:rsidRPr="009A5BCB">
        <w:rPr>
          <w:rFonts w:ascii="Times New Roman" w:hAnsi="Times New Roman" w:cs="Times New Roman"/>
          <w:sz w:val="28"/>
          <w:szCs w:val="28"/>
        </w:rPr>
        <w:t xml:space="preserve">0 </w:t>
      </w:r>
      <w:r w:rsidRPr="009A5BCB">
        <w:rPr>
          <w:rFonts w:ascii="Times New Roman" w:hAnsi="Times New Roman" w:cs="Times New Roman"/>
          <w:sz w:val="28"/>
          <w:szCs w:val="28"/>
        </w:rPr>
        <w:t>шт.</w:t>
      </w:r>
      <w:r w:rsidR="00925557" w:rsidRPr="009A5BCB">
        <w:rPr>
          <w:rFonts w:ascii="Times New Roman" w:hAnsi="Times New Roman" w:cs="Times New Roman"/>
          <w:sz w:val="28"/>
          <w:szCs w:val="28"/>
        </w:rPr>
        <w:t xml:space="preserve"> Из-за карантина швейная мастерская с апреля работа</w:t>
      </w:r>
      <w:r w:rsidR="009A5BCB" w:rsidRPr="009A5BCB">
        <w:rPr>
          <w:rFonts w:ascii="Times New Roman" w:hAnsi="Times New Roman" w:cs="Times New Roman"/>
          <w:sz w:val="28"/>
          <w:szCs w:val="28"/>
        </w:rPr>
        <w:t>ла</w:t>
      </w:r>
      <w:r w:rsidR="00925557" w:rsidRPr="009A5BCB">
        <w:rPr>
          <w:rFonts w:ascii="Times New Roman" w:hAnsi="Times New Roman" w:cs="Times New Roman"/>
          <w:sz w:val="28"/>
          <w:szCs w:val="28"/>
        </w:rPr>
        <w:t xml:space="preserve"> не в полном</w:t>
      </w:r>
      <w:r w:rsidR="008D1187" w:rsidRPr="009A5BCB">
        <w:rPr>
          <w:rFonts w:ascii="Times New Roman" w:hAnsi="Times New Roman" w:cs="Times New Roman"/>
          <w:sz w:val="28"/>
          <w:szCs w:val="28"/>
        </w:rPr>
        <w:t xml:space="preserve"> режиме, работники шили из марли</w:t>
      </w:r>
      <w:r w:rsidR="00D74FD3" w:rsidRPr="009A5BCB">
        <w:rPr>
          <w:rFonts w:ascii="Times New Roman" w:hAnsi="Times New Roman" w:cs="Times New Roman"/>
          <w:sz w:val="28"/>
          <w:szCs w:val="28"/>
        </w:rPr>
        <w:t xml:space="preserve"> медицинские </w:t>
      </w:r>
      <w:r w:rsidR="008D1187" w:rsidRPr="009A5BCB">
        <w:rPr>
          <w:rFonts w:ascii="Times New Roman" w:hAnsi="Times New Roman" w:cs="Times New Roman"/>
          <w:sz w:val="28"/>
          <w:szCs w:val="28"/>
        </w:rPr>
        <w:t xml:space="preserve"> маски-</w:t>
      </w:r>
      <w:r w:rsidR="009A5BCB" w:rsidRPr="009A5BCB">
        <w:rPr>
          <w:rFonts w:ascii="Times New Roman" w:hAnsi="Times New Roman" w:cs="Times New Roman"/>
          <w:sz w:val="28"/>
          <w:szCs w:val="28"/>
        </w:rPr>
        <w:t>1140</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Организация лечебно-трудовой деятельности клиентов под руководством инструкторов по труду позволяет: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занять  клиентов полезным трудом (например: уборщик   – поддержание чистоты в помещении,  животновод – обеспечение продуктами животноводства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заинтересовать результатом своего труда;</w:t>
      </w:r>
    </w:p>
    <w:p w:rsidR="003D420A" w:rsidRPr="00D461BA"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sz w:val="28"/>
          <w:szCs w:val="28"/>
        </w:rPr>
        <w:t>-сформировать трудовые навыки элементарных профессий;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bCs/>
          <w:sz w:val="28"/>
          <w:szCs w:val="28"/>
        </w:rPr>
        <w:t>-реализовать физический, психический  и социальный потенциал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-сплотить коллектив клиентов интерната, занимающихся общим делом;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разнообразить жизнь клиентов (чередование лечебно-трудовой деятельности и досуга);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-улучшить самочувствие, настроение (физическая работа улучшает работу мышц, успокаивает нервную систему);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Хороший толчок в формировании навыков </w:t>
      </w:r>
      <w:r w:rsidRPr="00D461BA">
        <w:rPr>
          <w:rFonts w:ascii="Times New Roman" w:hAnsi="Times New Roman" w:cs="Times New Roman"/>
          <w:sz w:val="28"/>
          <w:szCs w:val="28"/>
          <w:u w:val="single"/>
        </w:rPr>
        <w:t>социально-бытовой ориентировки</w:t>
      </w:r>
      <w:r w:rsidRPr="00D461BA">
        <w:rPr>
          <w:rFonts w:ascii="Times New Roman" w:hAnsi="Times New Roman" w:cs="Times New Roman"/>
          <w:sz w:val="28"/>
          <w:szCs w:val="28"/>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w:t>
      </w:r>
      <w:r w:rsidR="008D1187">
        <w:rPr>
          <w:rFonts w:ascii="Times New Roman" w:hAnsi="Times New Roman" w:cs="Times New Roman"/>
          <w:sz w:val="28"/>
          <w:szCs w:val="28"/>
        </w:rPr>
        <w:t xml:space="preserve">пользуются </w:t>
      </w:r>
      <w:r w:rsidR="00111DB5" w:rsidRPr="00111DB5">
        <w:rPr>
          <w:rFonts w:ascii="Times New Roman" w:hAnsi="Times New Roman" w:cs="Times New Roman"/>
          <w:sz w:val="28"/>
          <w:szCs w:val="28"/>
        </w:rPr>
        <w:t>32</w:t>
      </w:r>
      <w:r w:rsidRPr="00111DB5">
        <w:rPr>
          <w:rFonts w:ascii="Times New Roman" w:hAnsi="Times New Roman" w:cs="Times New Roman"/>
          <w:sz w:val="28"/>
          <w:szCs w:val="28"/>
        </w:rPr>
        <w:t xml:space="preserve"> клиент</w:t>
      </w:r>
      <w:r w:rsidR="008D1187" w:rsidRPr="00111DB5">
        <w:rPr>
          <w:rFonts w:ascii="Times New Roman" w:hAnsi="Times New Roman" w:cs="Times New Roman"/>
          <w:sz w:val="28"/>
          <w:szCs w:val="28"/>
        </w:rPr>
        <w:t>ов</w:t>
      </w:r>
      <w:r w:rsidRPr="00111DB5">
        <w:rPr>
          <w:rFonts w:ascii="Times New Roman" w:hAnsi="Times New Roman" w:cs="Times New Roman"/>
          <w:sz w:val="28"/>
          <w:szCs w:val="28"/>
        </w:rPr>
        <w:t xml:space="preserve"> отделения  реабилитации, </w:t>
      </w:r>
      <w:r w:rsidR="00111DB5" w:rsidRPr="00111DB5">
        <w:rPr>
          <w:rFonts w:ascii="Times New Roman" w:hAnsi="Times New Roman" w:cs="Times New Roman"/>
          <w:sz w:val="28"/>
          <w:szCs w:val="28"/>
        </w:rPr>
        <w:t>67</w:t>
      </w:r>
      <w:r w:rsidRPr="00111DB5">
        <w:rPr>
          <w:rFonts w:ascii="Times New Roman" w:hAnsi="Times New Roman" w:cs="Times New Roman"/>
          <w:sz w:val="28"/>
          <w:szCs w:val="28"/>
        </w:rPr>
        <w:t>чел</w:t>
      </w:r>
      <w:r w:rsidRPr="001F49AB">
        <w:rPr>
          <w:rFonts w:ascii="Times New Roman" w:hAnsi="Times New Roman" w:cs="Times New Roman"/>
          <w:color w:val="C00000"/>
          <w:sz w:val="28"/>
          <w:szCs w:val="28"/>
        </w:rPr>
        <w:t xml:space="preserve">. </w:t>
      </w:r>
      <w:r w:rsidRPr="00D461BA">
        <w:rPr>
          <w:rFonts w:ascii="Times New Roman" w:hAnsi="Times New Roman" w:cs="Times New Roman"/>
          <w:sz w:val="28"/>
          <w:szCs w:val="28"/>
        </w:rPr>
        <w:t xml:space="preserve">из других </w:t>
      </w:r>
      <w:r w:rsidRPr="00D461BA">
        <w:rPr>
          <w:rFonts w:ascii="Times New Roman" w:hAnsi="Times New Roman" w:cs="Times New Roman"/>
          <w:sz w:val="28"/>
          <w:szCs w:val="28"/>
        </w:rPr>
        <w:lastRenderedPageBreak/>
        <w:t>отделений. Это позволяет  клиентам расширить  свое информационное пространство, поддерживать связь с родственниками и друзьями.</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u w:val="single"/>
        </w:rPr>
        <w:t>Для обучения клиентов навыкам компьютерной грамотности</w:t>
      </w:r>
      <w:r w:rsidRPr="00D461BA">
        <w:rPr>
          <w:rFonts w:ascii="Times New Roman" w:hAnsi="Times New Roman" w:cs="Times New Roman"/>
          <w:color w:val="000000"/>
          <w:sz w:val="28"/>
          <w:szCs w:val="28"/>
        </w:rPr>
        <w:t xml:space="preserve">, организации содержательного </w:t>
      </w:r>
      <w:r w:rsidRPr="00D461BA">
        <w:rPr>
          <w:rFonts w:ascii="Times New Roman" w:hAnsi="Times New Roman" w:cs="Times New Roman"/>
          <w:color w:val="000000"/>
          <w:sz w:val="28"/>
          <w:szCs w:val="28"/>
          <w:lang w:eastAsia="ru-RU"/>
        </w:rPr>
        <w:t xml:space="preserve"> досуга  клиентов и  расширения их знаний об  окружающем мире,</w:t>
      </w:r>
      <w:r w:rsidRPr="00D461BA">
        <w:rPr>
          <w:rFonts w:ascii="Times New Roman" w:hAnsi="Times New Roman" w:cs="Times New Roman"/>
          <w:color w:val="000000"/>
          <w:sz w:val="28"/>
          <w:szCs w:val="28"/>
        </w:rPr>
        <w:t xml:space="preserve"> в  интернате функционирует 2 компьютерных класса (в отделении реабилитации, в клубе). О</w:t>
      </w:r>
      <w:r w:rsidRPr="00D461BA">
        <w:rPr>
          <w:rFonts w:ascii="Times New Roman" w:hAnsi="Times New Roman" w:cs="Times New Roman"/>
          <w:color w:val="000000"/>
          <w:sz w:val="28"/>
          <w:szCs w:val="28"/>
          <w:lang w:eastAsia="ru-RU"/>
        </w:rPr>
        <w:t xml:space="preserve">рганизована работа 2-х кружков «Наш друг компьютер» (посещают 10 чел.), кружок  «Основы </w:t>
      </w:r>
      <w:r w:rsidRPr="00D461BA">
        <w:rPr>
          <w:rFonts w:ascii="Times New Roman" w:hAnsi="Times New Roman" w:cs="Times New Roman"/>
          <w:sz w:val="28"/>
          <w:szCs w:val="28"/>
          <w:lang w:eastAsia="ru-RU"/>
        </w:rPr>
        <w:t xml:space="preserve">компьютерной грамотности» (посещают 12 чел.). </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В настоящее </w:t>
      </w:r>
      <w:r w:rsidRPr="00111DB5">
        <w:rPr>
          <w:rFonts w:ascii="Times New Roman" w:hAnsi="Times New Roman" w:cs="Times New Roman"/>
          <w:sz w:val="28"/>
          <w:szCs w:val="28"/>
          <w:lang w:eastAsia="ru-RU"/>
        </w:rPr>
        <w:t>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w:t>
      </w:r>
      <w:r w:rsidR="00664D8F" w:rsidRPr="00111DB5">
        <w:rPr>
          <w:rFonts w:ascii="Times New Roman" w:hAnsi="Times New Roman" w:cs="Times New Roman"/>
          <w:sz w:val="28"/>
          <w:szCs w:val="28"/>
          <w:lang w:eastAsia="ru-RU"/>
        </w:rPr>
        <w:t>еловека могут набирать текст, 30</w:t>
      </w:r>
      <w:r w:rsidRPr="00111DB5">
        <w:rPr>
          <w:rFonts w:ascii="Times New Roman" w:hAnsi="Times New Roman" w:cs="Times New Roman"/>
          <w:sz w:val="28"/>
          <w:szCs w:val="28"/>
          <w:lang w:eastAsia="ru-RU"/>
        </w:rPr>
        <w:t xml:space="preserve"> чел умеют пользоваться сетью Интернет.  В  других отделениях  умеют пользоваться компьютером, ноутбуком и планшетом</w:t>
      </w:r>
      <w:r w:rsidR="00633AD0" w:rsidRPr="00111DB5">
        <w:rPr>
          <w:rFonts w:ascii="Times New Roman" w:hAnsi="Times New Roman" w:cs="Times New Roman"/>
          <w:sz w:val="28"/>
          <w:szCs w:val="28"/>
          <w:lang w:eastAsia="ru-RU"/>
        </w:rPr>
        <w:t xml:space="preserve">  28 человек,  13</w:t>
      </w:r>
      <w:r w:rsidR="0094787E" w:rsidRPr="00111DB5">
        <w:rPr>
          <w:rFonts w:ascii="Times New Roman" w:hAnsi="Times New Roman" w:cs="Times New Roman"/>
          <w:sz w:val="28"/>
          <w:szCs w:val="28"/>
          <w:lang w:eastAsia="ru-RU"/>
        </w:rPr>
        <w:t xml:space="preserve"> чел. пользуются </w:t>
      </w:r>
      <w:r w:rsidRPr="00111DB5">
        <w:rPr>
          <w:rFonts w:ascii="Times New Roman" w:hAnsi="Times New Roman" w:cs="Times New Roman"/>
          <w:sz w:val="28"/>
          <w:szCs w:val="28"/>
          <w:lang w:eastAsia="ru-RU"/>
        </w:rPr>
        <w:t>Интернетом. В интернате  имеют свой к</w:t>
      </w:r>
      <w:r w:rsidR="0094787E" w:rsidRPr="00111DB5">
        <w:rPr>
          <w:rFonts w:ascii="Times New Roman" w:hAnsi="Times New Roman" w:cs="Times New Roman"/>
          <w:sz w:val="28"/>
          <w:szCs w:val="28"/>
          <w:lang w:eastAsia="ru-RU"/>
        </w:rPr>
        <w:t>омпьютер — 3 клиента, ноутбук- 7 чел., планшет — 3</w:t>
      </w:r>
      <w:r w:rsidRPr="00111DB5">
        <w:rPr>
          <w:rFonts w:ascii="Times New Roman" w:hAnsi="Times New Roman" w:cs="Times New Roman"/>
          <w:sz w:val="28"/>
          <w:szCs w:val="28"/>
          <w:lang w:eastAsia="ru-RU"/>
        </w:rPr>
        <w:t xml:space="preserve"> чел.</w:t>
      </w:r>
      <w:r w:rsidRPr="001F49AB">
        <w:rPr>
          <w:rFonts w:ascii="Times New Roman" w:hAnsi="Times New Roman" w:cs="Times New Roman"/>
          <w:color w:val="C00000"/>
          <w:sz w:val="28"/>
          <w:szCs w:val="28"/>
          <w:lang w:eastAsia="ru-RU"/>
        </w:rPr>
        <w:t xml:space="preserve"> </w:t>
      </w:r>
      <w:r w:rsidRPr="001F49AB">
        <w:rPr>
          <w:rFonts w:ascii="Times New Roman" w:hAnsi="Times New Roman" w:cs="Times New Roman"/>
          <w:color w:val="C00000"/>
          <w:sz w:val="28"/>
          <w:szCs w:val="28"/>
          <w:lang w:eastAsia="ru-RU"/>
        </w:rPr>
        <w:tab/>
      </w:r>
    </w:p>
    <w:p w:rsidR="003D420A" w:rsidRPr="00D461BA" w:rsidRDefault="003D420A" w:rsidP="00D461BA">
      <w:pPr>
        <w:pStyle w:val="ad"/>
        <w:jc w:val="both"/>
        <w:rPr>
          <w:rFonts w:ascii="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Ещё один вид деятельности клиентов, помогающий им в социально-трудовой реабилитации и социально-трудовой адаптации, – кружковая работа.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В ОГБУ «</w:t>
      </w:r>
      <w:proofErr w:type="spellStart"/>
      <w:r w:rsidRPr="00D461BA">
        <w:rPr>
          <w:rFonts w:ascii="Times New Roman" w:hAnsi="Times New Roman" w:cs="Times New Roman"/>
          <w:sz w:val="28"/>
          <w:szCs w:val="28"/>
        </w:rPr>
        <w:t>Сусанинский</w:t>
      </w:r>
      <w:proofErr w:type="spellEnd"/>
      <w:r w:rsidRPr="00D461BA">
        <w:rPr>
          <w:rFonts w:ascii="Times New Roman" w:hAnsi="Times New Roman" w:cs="Times New Roman"/>
          <w:sz w:val="28"/>
          <w:szCs w:val="28"/>
        </w:rPr>
        <w:t xml:space="preserve"> ПНИ» под руководством воспитателей, работников клуба и инструкторов по труду в</w:t>
      </w:r>
      <w:r w:rsidR="00111DB5">
        <w:rPr>
          <w:rFonts w:ascii="Times New Roman" w:hAnsi="Times New Roman" w:cs="Times New Roman"/>
          <w:sz w:val="28"/>
          <w:szCs w:val="28"/>
        </w:rPr>
        <w:t xml:space="preserve">  2021</w:t>
      </w:r>
      <w:r w:rsidRPr="00D461BA">
        <w:rPr>
          <w:rFonts w:ascii="Times New Roman" w:hAnsi="Times New Roman" w:cs="Times New Roman"/>
          <w:sz w:val="28"/>
          <w:szCs w:val="28"/>
        </w:rPr>
        <w:t xml:space="preserve"> году организована работа </w:t>
      </w:r>
      <w:r w:rsidR="00111DB5">
        <w:rPr>
          <w:rFonts w:ascii="Times New Roman" w:hAnsi="Times New Roman" w:cs="Times New Roman"/>
          <w:sz w:val="28"/>
          <w:szCs w:val="28"/>
        </w:rPr>
        <w:t>20</w:t>
      </w:r>
      <w:r w:rsidRPr="00D461BA">
        <w:rPr>
          <w:rFonts w:ascii="Times New Roman" w:hAnsi="Times New Roman" w:cs="Times New Roman"/>
          <w:sz w:val="28"/>
          <w:szCs w:val="28"/>
        </w:rPr>
        <w:t xml:space="preserve"> кружков различной направленности.</w:t>
      </w:r>
      <w:r w:rsidRPr="00D461BA">
        <w:rPr>
          <w:rFonts w:ascii="Times New Roman" w:eastAsia="Times New Roman" w:hAnsi="Times New Roman" w:cs="Times New Roman"/>
          <w:sz w:val="28"/>
          <w:szCs w:val="28"/>
        </w:rPr>
        <w:t xml:space="preserve"> </w:t>
      </w:r>
      <w:r w:rsidR="00111DB5" w:rsidRPr="00111DB5">
        <w:rPr>
          <w:rFonts w:ascii="Times New Roman" w:hAnsi="Times New Roman" w:cs="Times New Roman"/>
          <w:sz w:val="28"/>
          <w:szCs w:val="28"/>
        </w:rPr>
        <w:t>Кружки посещают 194</w:t>
      </w:r>
      <w:r w:rsidRPr="00111DB5">
        <w:rPr>
          <w:rFonts w:ascii="Times New Roman" w:hAnsi="Times New Roman" w:cs="Times New Roman"/>
          <w:sz w:val="28"/>
          <w:szCs w:val="28"/>
        </w:rPr>
        <w:t xml:space="preserve"> чел</w:t>
      </w:r>
      <w:r w:rsidRPr="001F49AB">
        <w:rPr>
          <w:rFonts w:ascii="Times New Roman" w:hAnsi="Times New Roman" w:cs="Times New Roman"/>
          <w:color w:val="C00000"/>
          <w:sz w:val="28"/>
          <w:szCs w:val="28"/>
        </w:rPr>
        <w:t>.</w:t>
      </w:r>
      <w:r w:rsidRPr="00D461BA">
        <w:rPr>
          <w:rFonts w:ascii="Times New Roman" w:hAnsi="Times New Roman" w:cs="Times New Roman"/>
          <w:sz w:val="28"/>
          <w:szCs w:val="28"/>
        </w:rPr>
        <w:t>, многие клиенты  посещают по несколько кружков. Работа кружков ведётся  согласно  тематическому планированию. Занятия проводятся 2 раза в неделю по каждому виду деятельности, во вторую половину дня.</w:t>
      </w:r>
    </w:p>
    <w:p w:rsidR="003D420A" w:rsidRPr="00D461BA" w:rsidRDefault="003D420A" w:rsidP="00D461BA">
      <w:pPr>
        <w:pStyle w:val="ad"/>
        <w:jc w:val="both"/>
        <w:rPr>
          <w:rFonts w:ascii="Times New Roman" w:hAnsi="Times New Roman" w:cs="Times New Roman"/>
          <w:sz w:val="28"/>
          <w:szCs w:val="28"/>
        </w:rPr>
      </w:pPr>
    </w:p>
    <w:tbl>
      <w:tblPr>
        <w:tblW w:w="10064" w:type="dxa"/>
        <w:tblInd w:w="-180" w:type="dxa"/>
        <w:tblLayout w:type="fixed"/>
        <w:tblCellMar>
          <w:left w:w="83" w:type="dxa"/>
        </w:tblCellMar>
        <w:tblLook w:val="0000"/>
      </w:tblPr>
      <w:tblGrid>
        <w:gridCol w:w="547"/>
        <w:gridCol w:w="3260"/>
        <w:gridCol w:w="2552"/>
        <w:gridCol w:w="1275"/>
        <w:gridCol w:w="2430"/>
      </w:tblGrid>
      <w:tr w:rsidR="003D420A" w:rsidRPr="00D461BA" w:rsidTr="00633AD0">
        <w:tc>
          <w:tcPr>
            <w:tcW w:w="547"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eastAsia="Times New Roman" w:hAnsi="Times New Roman" w:cs="Times New Roman"/>
                <w:color w:val="000000"/>
                <w:kern w:val="1"/>
                <w:sz w:val="28"/>
                <w:szCs w:val="28"/>
              </w:rPr>
              <w:t xml:space="preserve">№ </w:t>
            </w:r>
            <w:proofErr w:type="spellStart"/>
            <w:proofErr w:type="gramStart"/>
            <w:r w:rsidRPr="00D461BA">
              <w:rPr>
                <w:rFonts w:ascii="Times New Roman" w:hAnsi="Times New Roman" w:cs="Times New Roman"/>
                <w:color w:val="000000"/>
                <w:kern w:val="1"/>
                <w:sz w:val="28"/>
                <w:szCs w:val="28"/>
              </w:rPr>
              <w:t>п</w:t>
            </w:r>
            <w:proofErr w:type="spellEnd"/>
            <w:proofErr w:type="gramEnd"/>
            <w:r w:rsidRPr="00D461BA">
              <w:rPr>
                <w:rFonts w:ascii="Times New Roman" w:hAnsi="Times New Roman" w:cs="Times New Roman"/>
                <w:color w:val="000000"/>
                <w:kern w:val="1"/>
                <w:sz w:val="28"/>
                <w:szCs w:val="28"/>
              </w:rPr>
              <w:t>/</w:t>
            </w:r>
            <w:proofErr w:type="spellStart"/>
            <w:r w:rsidRPr="00D461BA">
              <w:rPr>
                <w:rFonts w:ascii="Times New Roman" w:hAnsi="Times New Roman" w:cs="Times New Roman"/>
                <w:color w:val="000000"/>
                <w:kern w:val="1"/>
                <w:sz w:val="28"/>
                <w:szCs w:val="28"/>
              </w:rPr>
              <w:t>п</w:t>
            </w:r>
            <w:proofErr w:type="spellEnd"/>
          </w:p>
        </w:tc>
        <w:tc>
          <w:tcPr>
            <w:tcW w:w="3260"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hAnsi="Times New Roman" w:cs="Times New Roman"/>
                <w:color w:val="000000"/>
                <w:kern w:val="1"/>
                <w:sz w:val="28"/>
                <w:szCs w:val="28"/>
              </w:rPr>
              <w:t>Название кружка</w:t>
            </w:r>
          </w:p>
        </w:tc>
        <w:tc>
          <w:tcPr>
            <w:tcW w:w="2552"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hAnsi="Times New Roman" w:cs="Times New Roman"/>
                <w:color w:val="000000"/>
                <w:kern w:val="1"/>
                <w:sz w:val="28"/>
                <w:szCs w:val="28"/>
              </w:rPr>
              <w:t>Руководитель</w:t>
            </w:r>
          </w:p>
        </w:tc>
        <w:tc>
          <w:tcPr>
            <w:tcW w:w="1275"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proofErr w:type="spellStart"/>
            <w:proofErr w:type="gramStart"/>
            <w:r w:rsidRPr="00D461BA">
              <w:rPr>
                <w:rFonts w:ascii="Times New Roman" w:hAnsi="Times New Roman" w:cs="Times New Roman"/>
                <w:color w:val="000000"/>
                <w:kern w:val="1"/>
                <w:sz w:val="28"/>
                <w:szCs w:val="28"/>
              </w:rPr>
              <w:t>Количе-ство</w:t>
            </w:r>
            <w:proofErr w:type="spellEnd"/>
            <w:proofErr w:type="gramEnd"/>
            <w:r w:rsidRPr="00D461BA">
              <w:rPr>
                <w:rFonts w:ascii="Times New Roman" w:hAnsi="Times New Roman" w:cs="Times New Roman"/>
                <w:color w:val="000000"/>
                <w:kern w:val="1"/>
                <w:sz w:val="28"/>
                <w:szCs w:val="28"/>
              </w:rPr>
              <w:t xml:space="preserve"> чел.</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000000"/>
                <w:kern w:val="1"/>
                <w:sz w:val="28"/>
                <w:szCs w:val="28"/>
              </w:rPr>
              <w:t>Место проведения</w:t>
            </w:r>
          </w:p>
        </w:tc>
      </w:tr>
      <w:tr w:rsidR="00633AD0" w:rsidRPr="00D461BA" w:rsidTr="00633AD0">
        <w:tc>
          <w:tcPr>
            <w:tcW w:w="547" w:type="dxa"/>
            <w:tcBorders>
              <w:top w:val="single" w:sz="4" w:space="0" w:color="000000"/>
              <w:left w:val="single" w:sz="4" w:space="0" w:color="000000"/>
              <w:bottom w:val="single" w:sz="4" w:space="0" w:color="000000"/>
            </w:tcBorders>
            <w:shd w:val="clear" w:color="auto" w:fill="auto"/>
          </w:tcPr>
          <w:p w:rsidR="00633AD0" w:rsidRPr="00D461BA" w:rsidRDefault="00633AD0"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633AD0" w:rsidRPr="0052448C" w:rsidRDefault="00633AD0" w:rsidP="00A47C8A">
            <w:pPr>
              <w:pStyle w:val="ad"/>
              <w:rPr>
                <w:rFonts w:ascii="Times New Roman" w:hAnsi="Times New Roman" w:cs="Times New Roman"/>
                <w:sz w:val="28"/>
                <w:szCs w:val="28"/>
              </w:rPr>
            </w:pPr>
            <w:r w:rsidRPr="0052448C">
              <w:rPr>
                <w:rFonts w:ascii="Times New Roman" w:hAnsi="Times New Roman" w:cs="Times New Roman"/>
                <w:sz w:val="28"/>
                <w:szCs w:val="28"/>
              </w:rPr>
              <w:t>Бумажное конструирование</w:t>
            </w:r>
          </w:p>
        </w:tc>
        <w:tc>
          <w:tcPr>
            <w:tcW w:w="2552"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275"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33AD0" w:rsidRPr="00D461BA" w:rsidRDefault="00633AD0"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633AD0" w:rsidRPr="00D461BA" w:rsidTr="00633AD0">
        <w:tc>
          <w:tcPr>
            <w:tcW w:w="547" w:type="dxa"/>
            <w:tcBorders>
              <w:top w:val="single" w:sz="4" w:space="0" w:color="000000"/>
              <w:left w:val="single" w:sz="4" w:space="0" w:color="000000"/>
              <w:bottom w:val="single" w:sz="4" w:space="0" w:color="000000"/>
            </w:tcBorders>
            <w:shd w:val="clear" w:color="auto" w:fill="auto"/>
          </w:tcPr>
          <w:p w:rsidR="00633AD0" w:rsidRPr="00D461BA" w:rsidRDefault="00633AD0"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633AD0" w:rsidRPr="0052448C" w:rsidRDefault="00633AD0" w:rsidP="00A47C8A">
            <w:pPr>
              <w:pStyle w:val="ad"/>
              <w:rPr>
                <w:rFonts w:ascii="Times New Roman" w:hAnsi="Times New Roman" w:cs="Times New Roman"/>
                <w:sz w:val="28"/>
                <w:szCs w:val="28"/>
              </w:rPr>
            </w:pPr>
            <w:r w:rsidRPr="0052448C">
              <w:rPr>
                <w:rFonts w:ascii="Times New Roman" w:hAnsi="Times New Roman" w:cs="Times New Roman"/>
                <w:sz w:val="28"/>
                <w:szCs w:val="28"/>
              </w:rPr>
              <w:t>Сувенир</w:t>
            </w:r>
          </w:p>
        </w:tc>
        <w:tc>
          <w:tcPr>
            <w:tcW w:w="2552"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33AD0"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Лепка из глины</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Нарскина</w:t>
            </w:r>
            <w:proofErr w:type="spellEnd"/>
            <w:r>
              <w:rPr>
                <w:rFonts w:ascii="Times New Roman" w:hAnsi="Times New Roman" w:cs="Times New Roman"/>
                <w:sz w:val="28"/>
                <w:szCs w:val="28"/>
              </w:rPr>
              <w:t xml:space="preserve"> И.А.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05715" w:rsidP="00A47C8A">
            <w:pPr>
              <w:pStyle w:val="ad"/>
              <w:rPr>
                <w:rFonts w:ascii="Times New Roman" w:hAnsi="Times New Roman" w:cs="Times New Roman"/>
                <w:sz w:val="28"/>
                <w:szCs w:val="28"/>
              </w:rPr>
            </w:pPr>
            <w:r>
              <w:rPr>
                <w:rFonts w:ascii="Times New Roman" w:hAnsi="Times New Roman" w:cs="Times New Roman"/>
                <w:sz w:val="28"/>
                <w:szCs w:val="28"/>
              </w:rPr>
              <w:t>Декоративное рисование</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Нарскина</w:t>
            </w:r>
            <w:proofErr w:type="spellEnd"/>
            <w:r>
              <w:rPr>
                <w:rFonts w:ascii="Times New Roman" w:hAnsi="Times New Roman" w:cs="Times New Roman"/>
                <w:sz w:val="28"/>
                <w:szCs w:val="28"/>
              </w:rPr>
              <w:t xml:space="preserve"> И.А.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Мир комнатных растений</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Театральный</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7</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Кукольный</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В мире книг</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9</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Мастерица</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10</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Наш друг - компьютер</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Мир вокруг нас</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Основы компьютерной грамотности</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Книголюб</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lastRenderedPageBreak/>
              <w:t>14</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Рукоделие</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Чапурина Г.Г.</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15</w:t>
            </w:r>
          </w:p>
        </w:tc>
        <w:tc>
          <w:tcPr>
            <w:tcW w:w="3260" w:type="dxa"/>
            <w:tcBorders>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p>
        </w:tc>
        <w:tc>
          <w:tcPr>
            <w:tcW w:w="2552" w:type="dxa"/>
            <w:tcBorders>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Куракина А.Е.</w:t>
            </w:r>
          </w:p>
        </w:tc>
        <w:tc>
          <w:tcPr>
            <w:tcW w:w="1275" w:type="dxa"/>
            <w:tcBorders>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2430" w:type="dxa"/>
            <w:tcBorders>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О.Милосердия№1</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r>
              <w:rPr>
                <w:rFonts w:ascii="Times New Roman" w:hAnsi="Times New Roman" w:cs="Times New Roman"/>
                <w:sz w:val="28"/>
                <w:szCs w:val="28"/>
              </w:rPr>
              <w:t>Умелые руки</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34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Мужское отделен.</w:t>
            </w: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Музыкотерпия</w:t>
            </w:r>
            <w:proofErr w:type="spellEnd"/>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Самоделкин</w:t>
            </w:r>
            <w:proofErr w:type="spellEnd"/>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Нескучайка</w:t>
            </w:r>
            <w:proofErr w:type="spellEnd"/>
          </w:p>
        </w:tc>
        <w:tc>
          <w:tcPr>
            <w:tcW w:w="2552"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Женское отделен.</w:t>
            </w: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Default="00505715"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rPr>
                <w:rFonts w:ascii="Times New Roman" w:hAnsi="Times New Roman" w:cs="Times New Roman"/>
                <w:sz w:val="28"/>
                <w:szCs w:val="28"/>
              </w:rPr>
            </w:pPr>
            <w:r>
              <w:rPr>
                <w:rFonts w:ascii="Times New Roman" w:hAnsi="Times New Roman" w:cs="Times New Roman"/>
                <w:sz w:val="28"/>
                <w:szCs w:val="28"/>
              </w:rPr>
              <w:t>Разноцветный мир</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Отд. милосердия№2</w:t>
            </w: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Default="00505715" w:rsidP="00D461BA">
            <w:pPr>
              <w:pStyle w:val="ad"/>
              <w:jc w:val="both"/>
              <w:rPr>
                <w:rFonts w:ascii="Times New Roman"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jc w:val="center"/>
              <w:rPr>
                <w:rFonts w:ascii="Times New Roman" w:hAnsi="Times New Roman" w:cs="Times New Roman"/>
                <w:sz w:val="28"/>
                <w:szCs w:val="2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Default="00505715" w:rsidP="00D461BA">
            <w:pPr>
              <w:pStyle w:val="ad"/>
              <w:jc w:val="both"/>
              <w:rPr>
                <w:rFonts w:ascii="Times New Roman"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c>
          <w:tcPr>
            <w:tcW w:w="2552"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jc w:val="center"/>
              <w:rPr>
                <w:rFonts w:ascii="Times New Roman" w:hAnsi="Times New Roman" w:cs="Times New Roman"/>
                <w:sz w:val="28"/>
                <w:szCs w:val="28"/>
              </w:rPr>
            </w:pPr>
            <w:r>
              <w:rPr>
                <w:rFonts w:ascii="Times New Roman" w:hAnsi="Times New Roman" w:cs="Times New Roman"/>
                <w:sz w:val="28"/>
                <w:szCs w:val="28"/>
              </w:rPr>
              <w:t>301</w:t>
            </w:r>
          </w:p>
          <w:p w:rsidR="00505715" w:rsidRDefault="00505715"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единичн</w:t>
            </w:r>
            <w:proofErr w:type="spellEnd"/>
            <w:r>
              <w:rPr>
                <w:rFonts w:ascii="Times New Roman" w:hAnsi="Times New Roman" w:cs="Times New Roman"/>
                <w:sz w:val="28"/>
                <w:szCs w:val="28"/>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r>
    </w:tbl>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F6EF7">
        <w:rPr>
          <w:rFonts w:ascii="Times New Roman" w:hAnsi="Times New Roman" w:cs="Times New Roman"/>
          <w:b/>
          <w:sz w:val="28"/>
          <w:szCs w:val="28"/>
        </w:rPr>
        <w:t>Общими задачами всей  кружковой   деятельности являются</w:t>
      </w:r>
      <w:r w:rsidRPr="00D461BA">
        <w:rPr>
          <w:rFonts w:ascii="Times New Roman" w:hAnsi="Times New Roman" w:cs="Times New Roman"/>
          <w:sz w:val="28"/>
          <w:szCs w:val="28"/>
        </w:rPr>
        <w:t>:</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привитие трудовых практических навыков;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целенаправленная занятость клиентов;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развитие творческой активности;</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 xml:space="preserve">создание дружеского микроклимата </w:t>
      </w:r>
      <w:proofErr w:type="gramStart"/>
      <w:r w:rsidRPr="00D461BA">
        <w:rPr>
          <w:rFonts w:ascii="Times New Roman" w:hAnsi="Times New Roman" w:cs="Times New Roman"/>
          <w:sz w:val="28"/>
          <w:szCs w:val="28"/>
        </w:rPr>
        <w:t>к</w:t>
      </w:r>
      <w:proofErr w:type="gramEnd"/>
      <w:r w:rsidRPr="00D461BA">
        <w:rPr>
          <w:rFonts w:ascii="Times New Roman" w:hAnsi="Times New Roman" w:cs="Times New Roman"/>
          <w:sz w:val="28"/>
          <w:szCs w:val="28"/>
        </w:rPr>
        <w:t xml:space="preserve"> коллективе.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D461BA">
        <w:rPr>
          <w:rFonts w:ascii="Times New Roman" w:hAnsi="Times New Roman" w:cs="Times New Roman"/>
          <w:sz w:val="28"/>
          <w:szCs w:val="28"/>
        </w:rPr>
        <w:t>простого</w:t>
      </w:r>
      <w:proofErr w:type="gramEnd"/>
      <w:r w:rsidRPr="00D461BA">
        <w:rPr>
          <w:rFonts w:ascii="Times New Roman" w:hAnsi="Times New Roman" w:cs="Times New Roman"/>
          <w:sz w:val="28"/>
          <w:szCs w:val="28"/>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w:t>
      </w:r>
      <w:r w:rsidRPr="00D461BA">
        <w:rPr>
          <w:rFonts w:ascii="Times New Roman" w:hAnsi="Times New Roman" w:cs="Times New Roman"/>
          <w:color w:val="000000"/>
          <w:sz w:val="28"/>
          <w:szCs w:val="28"/>
        </w:rPr>
        <w:t>поощрительных призов в проведении различных мероприятий.</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C00000"/>
          <w:sz w:val="28"/>
          <w:szCs w:val="28"/>
        </w:rPr>
        <w:t xml:space="preserve">     </w:t>
      </w:r>
      <w:r w:rsidRPr="00D461BA">
        <w:rPr>
          <w:rFonts w:ascii="Times New Roman" w:hAnsi="Times New Roman" w:cs="Times New Roman"/>
          <w:color w:val="000000"/>
          <w:sz w:val="28"/>
          <w:szCs w:val="28"/>
        </w:rPr>
        <w:t xml:space="preserve">О результатах работы, проводимой в кружках, наглядное представление дают выставки, на которых экспонируются лучшие работы кружковцев. </w:t>
      </w:r>
    </w:p>
    <w:p w:rsidR="00DF6EF7" w:rsidRDefault="003D420A" w:rsidP="00D461BA">
      <w:pPr>
        <w:pStyle w:val="ad"/>
        <w:jc w:val="both"/>
        <w:rPr>
          <w:rFonts w:ascii="Times New Roman" w:hAnsi="Times New Roman" w:cs="Times New Roman"/>
          <w:bCs/>
          <w:sz w:val="28"/>
          <w:szCs w:val="28"/>
        </w:rPr>
      </w:pPr>
      <w:r w:rsidRPr="00D461BA">
        <w:rPr>
          <w:rFonts w:ascii="Times New Roman" w:eastAsia="Times New Roman" w:hAnsi="Times New Roman" w:cs="Times New Roman"/>
          <w:color w:val="C00000"/>
          <w:sz w:val="28"/>
          <w:szCs w:val="28"/>
        </w:rPr>
        <w:t xml:space="preserve">     </w:t>
      </w:r>
      <w:r w:rsidRPr="00D461BA">
        <w:rPr>
          <w:rFonts w:ascii="Times New Roman" w:hAnsi="Times New Roman" w:cs="Times New Roman"/>
          <w:bCs/>
          <w:sz w:val="28"/>
          <w:szCs w:val="28"/>
        </w:rPr>
        <w:tab/>
      </w:r>
    </w:p>
    <w:p w:rsidR="003D420A" w:rsidRPr="00DF6EF7" w:rsidRDefault="003D420A" w:rsidP="00D461BA">
      <w:pPr>
        <w:pStyle w:val="ad"/>
        <w:jc w:val="both"/>
        <w:rPr>
          <w:rFonts w:ascii="Times New Roman" w:hAnsi="Times New Roman" w:cs="Times New Roman"/>
          <w:b/>
          <w:bCs/>
          <w:sz w:val="28"/>
          <w:szCs w:val="28"/>
        </w:rPr>
      </w:pPr>
      <w:r w:rsidRPr="00DF6EF7">
        <w:rPr>
          <w:rFonts w:ascii="Times New Roman" w:hAnsi="Times New Roman" w:cs="Times New Roman"/>
          <w:b/>
          <w:bCs/>
          <w:sz w:val="28"/>
          <w:szCs w:val="28"/>
        </w:rPr>
        <w:t>Проведение воспитательных мероприятий.</w:t>
      </w:r>
    </w:p>
    <w:p w:rsidR="003D420A" w:rsidRPr="00D461BA" w:rsidRDefault="00DF6EF7" w:rsidP="00D461BA">
      <w:pPr>
        <w:pStyle w:val="ad"/>
        <w:jc w:val="both"/>
        <w:rPr>
          <w:rFonts w:ascii="Times New Roman" w:hAnsi="Times New Roman" w:cs="Times New Roman"/>
          <w:sz w:val="28"/>
          <w:szCs w:val="28"/>
        </w:rPr>
      </w:pPr>
      <w:r>
        <w:rPr>
          <w:rFonts w:ascii="Times New Roman" w:hAnsi="Times New Roman" w:cs="Times New Roman"/>
          <w:bCs/>
          <w:sz w:val="28"/>
          <w:szCs w:val="28"/>
        </w:rPr>
        <w:t xml:space="preserve">  </w:t>
      </w:r>
      <w:r w:rsidR="003D420A" w:rsidRPr="00D461BA">
        <w:rPr>
          <w:rFonts w:ascii="Times New Roman" w:hAnsi="Times New Roman" w:cs="Times New Roman"/>
          <w:sz w:val="28"/>
          <w:szCs w:val="28"/>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967E8D">
        <w:rPr>
          <w:rFonts w:ascii="Times New Roman" w:hAnsi="Times New Roman" w:cs="Times New Roman"/>
          <w:sz w:val="28"/>
          <w:szCs w:val="28"/>
        </w:rPr>
        <w:t>В 2021</w:t>
      </w:r>
      <w:r w:rsidRPr="00D461BA">
        <w:rPr>
          <w:rFonts w:ascii="Times New Roman" w:hAnsi="Times New Roman" w:cs="Times New Roman"/>
          <w:sz w:val="28"/>
          <w:szCs w:val="28"/>
        </w:rPr>
        <w:t xml:space="preserve"> году    работа  специалистов социально-реабилитационного отделения с  клиентами  была продолжена по следующим направлениям:</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трудовое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патриотическое  воспитание </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включая краеведение);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эстетическое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духовно-нравственное воспитание и культура поведения;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половое просвещение;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формирование навыков здорового образа жизни.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воспитательной работы – создание условий для реабилитации  инвалидов и их адаптации в обществе. Для достижения поставленной цели </w:t>
      </w:r>
      <w:r w:rsidRPr="00D461BA">
        <w:rPr>
          <w:rFonts w:ascii="Times New Roman" w:hAnsi="Times New Roman" w:cs="Times New Roman"/>
          <w:sz w:val="28"/>
          <w:szCs w:val="28"/>
        </w:rPr>
        <w:lastRenderedPageBreak/>
        <w:t>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3D420A" w:rsidRPr="001B2A6B" w:rsidRDefault="003D420A" w:rsidP="00D461BA">
      <w:pPr>
        <w:pStyle w:val="ad"/>
        <w:jc w:val="both"/>
        <w:rPr>
          <w:rFonts w:ascii="Times New Roman" w:hAnsi="Times New Roman" w:cs="Times New Roman"/>
          <w:color w:val="C00000"/>
          <w:sz w:val="28"/>
          <w:szCs w:val="28"/>
        </w:rPr>
      </w:pPr>
      <w:r w:rsidRPr="00D461BA">
        <w:rPr>
          <w:rFonts w:ascii="Times New Roman" w:hAnsi="Times New Roman" w:cs="Times New Roman"/>
          <w:sz w:val="28"/>
          <w:szCs w:val="28"/>
        </w:rPr>
        <w:t xml:space="preserve">       Для повышения интереса и развития кругозора клиентов воспитатели  активно используют в работе просмотр  и обсуждение   </w:t>
      </w:r>
      <w:proofErr w:type="spellStart"/>
      <w:r w:rsidRPr="00D461BA">
        <w:rPr>
          <w:rFonts w:ascii="Times New Roman" w:hAnsi="Times New Roman" w:cs="Times New Roman"/>
          <w:sz w:val="28"/>
          <w:szCs w:val="28"/>
        </w:rPr>
        <w:t>мультимедийных</w:t>
      </w:r>
      <w:proofErr w:type="spellEnd"/>
      <w:r w:rsidRPr="00D461BA">
        <w:rPr>
          <w:rFonts w:ascii="Times New Roman" w:hAnsi="Times New Roman" w:cs="Times New Roman"/>
          <w:sz w:val="28"/>
          <w:szCs w:val="28"/>
        </w:rPr>
        <w:t xml:space="preserve"> презентаций, видеороликов, фильмов</w:t>
      </w:r>
      <w:r w:rsidRPr="001B2A6B">
        <w:rPr>
          <w:rFonts w:ascii="Times New Roman" w:hAnsi="Times New Roman" w:cs="Times New Roman"/>
          <w:sz w:val="28"/>
          <w:szCs w:val="28"/>
        </w:rPr>
        <w:t xml:space="preserve">. </w:t>
      </w:r>
      <w:r w:rsidR="00DF6EF7" w:rsidRPr="001B2A6B">
        <w:rPr>
          <w:rFonts w:ascii="Times New Roman" w:hAnsi="Times New Roman" w:cs="Times New Roman"/>
          <w:sz w:val="28"/>
          <w:szCs w:val="28"/>
        </w:rPr>
        <w:t>В</w:t>
      </w:r>
      <w:r w:rsidR="00505715" w:rsidRPr="001B2A6B">
        <w:rPr>
          <w:rFonts w:ascii="Times New Roman" w:hAnsi="Times New Roman" w:cs="Times New Roman"/>
          <w:sz w:val="28"/>
          <w:szCs w:val="28"/>
        </w:rPr>
        <w:t xml:space="preserve"> 2021</w:t>
      </w:r>
      <w:r w:rsidRPr="001B2A6B">
        <w:rPr>
          <w:rFonts w:ascii="Times New Roman" w:hAnsi="Times New Roman" w:cs="Times New Roman"/>
          <w:sz w:val="28"/>
          <w:szCs w:val="28"/>
        </w:rPr>
        <w:t xml:space="preserve"> году социальным клиентам было показано </w:t>
      </w:r>
      <w:r w:rsidR="007309B1">
        <w:rPr>
          <w:rFonts w:ascii="Times New Roman" w:hAnsi="Times New Roman" w:cs="Times New Roman"/>
          <w:sz w:val="28"/>
          <w:szCs w:val="28"/>
        </w:rPr>
        <w:t>79</w:t>
      </w:r>
      <w:r w:rsidRPr="001B2A6B">
        <w:rPr>
          <w:rFonts w:ascii="Times New Roman" w:hAnsi="Times New Roman" w:cs="Times New Roman"/>
          <w:sz w:val="28"/>
          <w:szCs w:val="28"/>
        </w:rPr>
        <w:t xml:space="preserve"> тематических  </w:t>
      </w:r>
      <w:proofErr w:type="gramStart"/>
      <w:r w:rsidRPr="001B2A6B">
        <w:rPr>
          <w:rFonts w:ascii="Times New Roman" w:hAnsi="Times New Roman" w:cs="Times New Roman"/>
          <w:sz w:val="28"/>
          <w:szCs w:val="28"/>
        </w:rPr>
        <w:t>м</w:t>
      </w:r>
      <w:proofErr w:type="gramEnd"/>
      <w:r w:rsidRPr="001B2A6B">
        <w:rPr>
          <w:rFonts w:ascii="Times New Roman" w:hAnsi="Times New Roman" w:cs="Times New Roman"/>
          <w:sz w:val="28"/>
          <w:szCs w:val="28"/>
        </w:rPr>
        <w:t>/м презентаций</w:t>
      </w:r>
      <w:r w:rsidR="00DF6EF7" w:rsidRPr="001B2A6B">
        <w:rPr>
          <w:rFonts w:ascii="Times New Roman" w:hAnsi="Times New Roman" w:cs="Times New Roman"/>
          <w:sz w:val="28"/>
          <w:szCs w:val="28"/>
        </w:rPr>
        <w:t xml:space="preserve"> и </w:t>
      </w:r>
      <w:r w:rsidR="001B2A6B" w:rsidRPr="001B2A6B">
        <w:rPr>
          <w:rFonts w:ascii="Times New Roman" w:hAnsi="Times New Roman" w:cs="Times New Roman"/>
          <w:sz w:val="28"/>
          <w:szCs w:val="28"/>
        </w:rPr>
        <w:t>20 видеофильмов</w:t>
      </w:r>
      <w:r w:rsidRPr="001B2A6B">
        <w:rPr>
          <w:rFonts w:ascii="Times New Roman" w:hAnsi="Times New Roman" w:cs="Times New Roman"/>
          <w:sz w:val="28"/>
          <w:szCs w:val="28"/>
        </w:rPr>
        <w:t>.</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Целью </w:t>
      </w:r>
      <w:r w:rsidRPr="001B2A6B">
        <w:rPr>
          <w:rFonts w:ascii="Times New Roman" w:hAnsi="Times New Roman" w:cs="Times New Roman"/>
          <w:sz w:val="28"/>
          <w:szCs w:val="28"/>
          <w:u w:val="single"/>
        </w:rPr>
        <w:t>патриотического воспитания</w:t>
      </w:r>
      <w:r w:rsidRPr="001B2A6B">
        <w:rPr>
          <w:rFonts w:ascii="Times New Roman" w:hAnsi="Times New Roman" w:cs="Times New Roman"/>
          <w:sz w:val="28"/>
          <w:szCs w:val="28"/>
        </w:rPr>
        <w:t xml:space="preserve"> клиентов является воспитание любви к  Отечеству, малой родине, воспитание чувства гордости за свою страну.</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Основными  мероприятиями  п</w:t>
      </w:r>
      <w:r w:rsidR="001B2A6B" w:rsidRPr="001B2A6B">
        <w:rPr>
          <w:rFonts w:ascii="Times New Roman" w:hAnsi="Times New Roman" w:cs="Times New Roman"/>
          <w:sz w:val="28"/>
          <w:szCs w:val="28"/>
        </w:rPr>
        <w:t>атриотического характера в 2021</w:t>
      </w:r>
      <w:r w:rsidRPr="001B2A6B">
        <w:rPr>
          <w:rFonts w:ascii="Times New Roman" w:hAnsi="Times New Roman" w:cs="Times New Roman"/>
          <w:sz w:val="28"/>
          <w:szCs w:val="28"/>
        </w:rPr>
        <w:t xml:space="preserve"> году были:</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-занятия по ознакомлению с символикой   и историей Российской  Федерации, Костромской области,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района; </w:t>
      </w:r>
    </w:p>
    <w:p w:rsidR="003D420A" w:rsidRPr="001B2A6B" w:rsidRDefault="003D420A" w:rsidP="00D461BA">
      <w:pPr>
        <w:pStyle w:val="ad"/>
        <w:jc w:val="both"/>
        <w:rPr>
          <w:rFonts w:ascii="Times New Roman" w:hAnsi="Times New Roman" w:cs="Times New Roman"/>
          <w:sz w:val="28"/>
          <w:szCs w:val="28"/>
        </w:rPr>
      </w:pPr>
      <w:proofErr w:type="gramStart"/>
      <w:r w:rsidRPr="001B2A6B">
        <w:rPr>
          <w:rFonts w:ascii="Times New Roman" w:hAnsi="Times New Roman" w:cs="Times New Roman"/>
          <w:sz w:val="28"/>
          <w:szCs w:val="28"/>
        </w:rPr>
        <w:t xml:space="preserve">- показ </w:t>
      </w:r>
      <w:proofErr w:type="spellStart"/>
      <w:r w:rsidRPr="001B2A6B">
        <w:rPr>
          <w:rFonts w:ascii="Times New Roman" w:hAnsi="Times New Roman" w:cs="Times New Roman"/>
          <w:sz w:val="28"/>
          <w:szCs w:val="28"/>
        </w:rPr>
        <w:t>мультимедийных</w:t>
      </w:r>
      <w:proofErr w:type="spellEnd"/>
      <w:r w:rsidRPr="001B2A6B">
        <w:rPr>
          <w:rFonts w:ascii="Times New Roman" w:hAnsi="Times New Roman" w:cs="Times New Roman"/>
          <w:sz w:val="28"/>
          <w:szCs w:val="28"/>
        </w:rPr>
        <w:t xml:space="preserve"> презентаций «Государственные символы России», «Символы Костромской области», «День государственного флага Российской Федерации», «День славянской письменности и культуры», «Кострома-душа России», «О героях Великой Отечественной», «Блокада Ленинграда», видеороликов «Служу России», «Я живу в России», «Подвиг И. Сусанина», «Герои России», «Песни, опаленные войной», «Костромское деревянное зодчество» и др.;</w:t>
      </w:r>
      <w:proofErr w:type="gramEnd"/>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учас</w:t>
      </w:r>
      <w:r w:rsidR="00DF6EF7" w:rsidRPr="001B2A6B">
        <w:rPr>
          <w:rFonts w:ascii="Times New Roman" w:hAnsi="Times New Roman" w:cs="Times New Roman"/>
          <w:sz w:val="28"/>
          <w:szCs w:val="28"/>
        </w:rPr>
        <w:t>тия</w:t>
      </w:r>
      <w:r w:rsidRPr="001B2A6B">
        <w:rPr>
          <w:rFonts w:ascii="Times New Roman" w:hAnsi="Times New Roman" w:cs="Times New Roman"/>
          <w:sz w:val="28"/>
          <w:szCs w:val="28"/>
        </w:rPr>
        <w:t xml:space="preserve"> в митинге в День Победы, в День памяти и скорби (п</w:t>
      </w:r>
      <w:proofErr w:type="gramStart"/>
      <w:r w:rsidRPr="001B2A6B">
        <w:rPr>
          <w:rFonts w:ascii="Times New Roman" w:hAnsi="Times New Roman" w:cs="Times New Roman"/>
          <w:sz w:val="28"/>
          <w:szCs w:val="28"/>
        </w:rPr>
        <w:t>.С</w:t>
      </w:r>
      <w:proofErr w:type="gramEnd"/>
      <w:r w:rsidRPr="001B2A6B">
        <w:rPr>
          <w:rFonts w:ascii="Times New Roman" w:hAnsi="Times New Roman" w:cs="Times New Roman"/>
          <w:sz w:val="28"/>
          <w:szCs w:val="28"/>
        </w:rPr>
        <w:t xml:space="preserve">усанино и с. </w:t>
      </w:r>
      <w:proofErr w:type="spellStart"/>
      <w:r w:rsidRPr="001B2A6B">
        <w:rPr>
          <w:rFonts w:ascii="Times New Roman" w:hAnsi="Times New Roman" w:cs="Times New Roman"/>
          <w:sz w:val="28"/>
          <w:szCs w:val="28"/>
        </w:rPr>
        <w:t>Сумароково</w:t>
      </w:r>
      <w:proofErr w:type="spellEnd"/>
      <w:r w:rsidRPr="001B2A6B">
        <w:rPr>
          <w:rFonts w:ascii="Times New Roman" w:hAnsi="Times New Roman" w:cs="Times New Roman"/>
          <w:sz w:val="28"/>
          <w:szCs w:val="28"/>
        </w:rPr>
        <w:t>)</w:t>
      </w:r>
      <w:r w:rsidR="00DF6EF7" w:rsidRPr="001B2A6B">
        <w:rPr>
          <w:rFonts w:ascii="Times New Roman" w:hAnsi="Times New Roman" w:cs="Times New Roman"/>
          <w:sz w:val="28"/>
          <w:szCs w:val="28"/>
        </w:rPr>
        <w:t xml:space="preserve"> – не принимали из-за карантинных мер по</w:t>
      </w:r>
      <w:r w:rsidR="00D72EA5" w:rsidRPr="001B2A6B">
        <w:rPr>
          <w:rFonts w:ascii="Times New Roman" w:hAnsi="Times New Roman" w:cs="Times New Roman"/>
          <w:sz w:val="28"/>
          <w:szCs w:val="28"/>
        </w:rPr>
        <w:t xml:space="preserve"> </w:t>
      </w:r>
      <w:r w:rsidR="00D72EA5" w:rsidRPr="001B2A6B">
        <w:rPr>
          <w:rFonts w:ascii="Times New Roman" w:hAnsi="Times New Roman" w:cs="Times New Roman"/>
          <w:sz w:val="28"/>
          <w:szCs w:val="28"/>
          <w:lang w:val="en-US"/>
        </w:rPr>
        <w:t>COVID</w:t>
      </w:r>
      <w:r w:rsidR="00D72EA5" w:rsidRPr="001B2A6B">
        <w:rPr>
          <w:rFonts w:ascii="Times New Roman" w:hAnsi="Times New Roman" w:cs="Times New Roman"/>
          <w:sz w:val="28"/>
          <w:szCs w:val="28"/>
        </w:rPr>
        <w:t>-19</w:t>
      </w:r>
    </w:p>
    <w:p w:rsidR="003D420A" w:rsidRDefault="003D420A" w:rsidP="001B2A6B">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тематические вечера: </w:t>
      </w:r>
      <w:r w:rsidR="001B2A6B">
        <w:rPr>
          <w:rFonts w:ascii="Times New Roman" w:hAnsi="Times New Roman" w:cs="Times New Roman"/>
          <w:sz w:val="28"/>
          <w:szCs w:val="28"/>
        </w:rPr>
        <w:t>«Снятие блокады Ленинграда», «</w:t>
      </w:r>
      <w:r w:rsidR="001D587B">
        <w:rPr>
          <w:rFonts w:ascii="Times New Roman" w:hAnsi="Times New Roman" w:cs="Times New Roman"/>
          <w:sz w:val="28"/>
          <w:szCs w:val="28"/>
        </w:rPr>
        <w:t xml:space="preserve">День вывода </w:t>
      </w:r>
      <w:proofErr w:type="gramStart"/>
      <w:r w:rsidR="001D587B">
        <w:rPr>
          <w:rFonts w:ascii="Times New Roman" w:hAnsi="Times New Roman" w:cs="Times New Roman"/>
          <w:sz w:val="28"/>
          <w:szCs w:val="28"/>
        </w:rPr>
        <w:t>советских</w:t>
      </w:r>
      <w:proofErr w:type="gramEnd"/>
      <w:r w:rsidR="001D587B">
        <w:rPr>
          <w:rFonts w:ascii="Times New Roman" w:hAnsi="Times New Roman" w:cs="Times New Roman"/>
          <w:sz w:val="28"/>
          <w:szCs w:val="28"/>
        </w:rPr>
        <w:t xml:space="preserve"> из Афганистана», «День народного единства».</w:t>
      </w:r>
    </w:p>
    <w:p w:rsidR="001D587B" w:rsidRPr="001B2A6B" w:rsidRDefault="001D587B" w:rsidP="001B2A6B">
      <w:pPr>
        <w:pStyle w:val="ad"/>
        <w:jc w:val="both"/>
        <w:rPr>
          <w:rFonts w:ascii="Times New Roman" w:hAnsi="Times New Roman" w:cs="Times New Roman"/>
          <w:sz w:val="28"/>
          <w:szCs w:val="28"/>
        </w:rPr>
      </w:pPr>
      <w:r>
        <w:rPr>
          <w:rFonts w:ascii="Times New Roman" w:hAnsi="Times New Roman" w:cs="Times New Roman"/>
          <w:sz w:val="28"/>
          <w:szCs w:val="28"/>
        </w:rPr>
        <w:t>Устные журналы: «Великая Победа», «День памяти и скорби», «День Крещения Руси»,  «Деревенский поэт Сергей Есенин», «Культурное наследие России и святыни Костромского края»</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циклы познавательных бесед «Дни воинской славы и памятные даты России», « Царская династия Романовых и Костромской край», «Родной свой край люби и знай»;</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-беседы: «День памяти юного героя»</w:t>
      </w:r>
      <w:proofErr w:type="gramStart"/>
      <w:r w:rsidRPr="001B2A6B">
        <w:rPr>
          <w:rFonts w:ascii="Times New Roman" w:hAnsi="Times New Roman" w:cs="Times New Roman"/>
          <w:sz w:val="28"/>
          <w:szCs w:val="28"/>
        </w:rPr>
        <w:t>,«</w:t>
      </w:r>
      <w:proofErr w:type="gramEnd"/>
      <w:r w:rsidRPr="001B2A6B">
        <w:rPr>
          <w:rFonts w:ascii="Times New Roman" w:hAnsi="Times New Roman" w:cs="Times New Roman"/>
          <w:sz w:val="28"/>
          <w:szCs w:val="28"/>
        </w:rPr>
        <w:t xml:space="preserve">Великого Отечества достойные сыны», «Россию мы Отечеством зовем», «Никто не забыт, ничто не забыто», «Знаменитые люди, прославившие Костромскую область», «История села </w:t>
      </w:r>
      <w:proofErr w:type="spellStart"/>
      <w:r w:rsidRPr="001B2A6B">
        <w:rPr>
          <w:rFonts w:ascii="Times New Roman" w:hAnsi="Times New Roman" w:cs="Times New Roman"/>
          <w:sz w:val="28"/>
          <w:szCs w:val="28"/>
        </w:rPr>
        <w:t>Сумароково</w:t>
      </w:r>
      <w:proofErr w:type="spellEnd"/>
      <w:r w:rsidRPr="001B2A6B">
        <w:rPr>
          <w:rFonts w:ascii="Times New Roman" w:hAnsi="Times New Roman" w:cs="Times New Roman"/>
          <w:sz w:val="28"/>
          <w:szCs w:val="28"/>
        </w:rPr>
        <w:t xml:space="preserve">», « Костромской край в годы Великой Отечественной войны», «Кострома- родина Снегурочки» , «Исторические места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края» , « Интересные факты из истории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района», «Село Сусанино в прошлом и настоящем», «Кострома-город древний» , «Ремесла и промыслы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района»,  и пр.;</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викторины: «Знаешь ли ты Костромской край?», «Земля Костромская», « Мы </w:t>
      </w:r>
      <w:proofErr w:type="gramStart"/>
      <w:r w:rsidRPr="001B2A6B">
        <w:rPr>
          <w:rFonts w:ascii="Times New Roman" w:hAnsi="Times New Roman" w:cs="Times New Roman"/>
          <w:sz w:val="28"/>
          <w:szCs w:val="28"/>
        </w:rPr>
        <w:t>–з</w:t>
      </w:r>
      <w:proofErr w:type="gramEnd"/>
      <w:r w:rsidRPr="001B2A6B">
        <w:rPr>
          <w:rFonts w:ascii="Times New Roman" w:hAnsi="Times New Roman" w:cs="Times New Roman"/>
          <w:sz w:val="28"/>
          <w:szCs w:val="28"/>
        </w:rPr>
        <w:t xml:space="preserve">натоки своего края»,  «Моя Кострома», «Непобедимые», «День Победы», «Что мы знаем о войне»;  </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выставки: «Край Костромской», «Край, в котором я живу»,  «Край родной, ты родины частица», «Памяти дедов будем достойны», «Россия </w:t>
      </w:r>
      <w:proofErr w:type="gramStart"/>
      <w:r w:rsidRPr="001B2A6B">
        <w:rPr>
          <w:rFonts w:ascii="Times New Roman" w:hAnsi="Times New Roman" w:cs="Times New Roman"/>
          <w:sz w:val="28"/>
          <w:szCs w:val="28"/>
        </w:rPr>
        <w:t>–р</w:t>
      </w:r>
      <w:proofErr w:type="gramEnd"/>
      <w:r w:rsidRPr="001B2A6B">
        <w:rPr>
          <w:rFonts w:ascii="Times New Roman" w:hAnsi="Times New Roman" w:cs="Times New Roman"/>
          <w:sz w:val="28"/>
          <w:szCs w:val="28"/>
        </w:rPr>
        <w:t>одина единства», «Строки, опаленные войной», «Любовь, поэзия, война», «Ради мира на земле», «Мужество и патриотизм народный», «Народное наследие: традиции наших предков»,</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громкие чтения стихов и рассказов  о Родине, России, о войне, об армии;</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-литературные чтения «Нет прекраснее России, а в России наших мест»;</w:t>
      </w:r>
    </w:p>
    <w:p w:rsidR="003D420A" w:rsidRPr="001D587B" w:rsidRDefault="003D420A" w:rsidP="00D461BA">
      <w:pPr>
        <w:pStyle w:val="ad"/>
        <w:jc w:val="both"/>
        <w:rPr>
          <w:rFonts w:ascii="Times New Roman" w:hAnsi="Times New Roman" w:cs="Times New Roman"/>
          <w:sz w:val="28"/>
          <w:szCs w:val="28"/>
        </w:rPr>
      </w:pPr>
      <w:r w:rsidRPr="009A70E1">
        <w:rPr>
          <w:rFonts w:ascii="Times New Roman" w:hAnsi="Times New Roman" w:cs="Times New Roman"/>
          <w:i/>
          <w:sz w:val="28"/>
          <w:szCs w:val="28"/>
        </w:rPr>
        <w:t xml:space="preserve">      </w:t>
      </w:r>
      <w:r w:rsidRPr="001D587B">
        <w:rPr>
          <w:rFonts w:ascii="Times New Roman" w:hAnsi="Times New Roman" w:cs="Times New Roman"/>
          <w:sz w:val="28"/>
          <w:szCs w:val="28"/>
        </w:rPr>
        <w:t xml:space="preserve">В  отделении  реабилитации и в библиотеке оформлены уголки Российской символики. Наработанный материал по патриотическому воспитанию оформлен в  </w:t>
      </w:r>
      <w:r w:rsidRPr="001D587B">
        <w:rPr>
          <w:rFonts w:ascii="Times New Roman" w:hAnsi="Times New Roman" w:cs="Times New Roman"/>
          <w:sz w:val="28"/>
          <w:szCs w:val="28"/>
        </w:rPr>
        <w:lastRenderedPageBreak/>
        <w:t>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Целью </w:t>
      </w:r>
      <w:r w:rsidRPr="001D587B">
        <w:rPr>
          <w:rFonts w:ascii="Times New Roman" w:hAnsi="Times New Roman" w:cs="Times New Roman"/>
          <w:sz w:val="28"/>
          <w:szCs w:val="28"/>
          <w:u w:val="single"/>
        </w:rPr>
        <w:t>эстетического воспитания</w:t>
      </w:r>
      <w:r w:rsidRPr="001D587B">
        <w:rPr>
          <w:rFonts w:ascii="Times New Roman" w:hAnsi="Times New Roman" w:cs="Times New Roman"/>
          <w:sz w:val="28"/>
          <w:szCs w:val="28"/>
        </w:rPr>
        <w:t xml:space="preserve"> является развитие у клиентов чувства прекрасного, умение видеть красоту произведений искусства и окружающего мира. </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3D420A" w:rsidRPr="00445E0B" w:rsidRDefault="003D420A" w:rsidP="001D587B">
      <w:pPr>
        <w:pStyle w:val="ad"/>
        <w:jc w:val="both"/>
        <w:rPr>
          <w:rFonts w:ascii="Times New Roman" w:hAnsi="Times New Roman" w:cs="Times New Roman"/>
          <w:color w:val="C00000"/>
          <w:sz w:val="28"/>
          <w:szCs w:val="28"/>
        </w:rPr>
      </w:pPr>
      <w:r w:rsidRPr="00445E0B">
        <w:rPr>
          <w:rFonts w:ascii="Times New Roman" w:hAnsi="Times New Roman" w:cs="Times New Roman"/>
          <w:sz w:val="28"/>
          <w:szCs w:val="28"/>
        </w:rPr>
        <w:t>-поэтические и литературные вечера</w:t>
      </w:r>
      <w:r w:rsidR="001D587B" w:rsidRPr="00445E0B">
        <w:rPr>
          <w:rFonts w:ascii="Times New Roman" w:hAnsi="Times New Roman" w:cs="Times New Roman"/>
          <w:sz w:val="28"/>
          <w:szCs w:val="28"/>
        </w:rPr>
        <w:t xml:space="preserve">: «Творчество А. </w:t>
      </w:r>
      <w:proofErr w:type="spellStart"/>
      <w:r w:rsidR="001D587B" w:rsidRPr="00445E0B">
        <w:rPr>
          <w:rFonts w:ascii="Times New Roman" w:hAnsi="Times New Roman" w:cs="Times New Roman"/>
          <w:sz w:val="28"/>
          <w:szCs w:val="28"/>
        </w:rPr>
        <w:t>Барто</w:t>
      </w:r>
      <w:proofErr w:type="spellEnd"/>
      <w:r w:rsidR="001D587B" w:rsidRPr="00445E0B">
        <w:rPr>
          <w:rFonts w:ascii="Times New Roman" w:hAnsi="Times New Roman" w:cs="Times New Roman"/>
          <w:sz w:val="28"/>
          <w:szCs w:val="28"/>
        </w:rPr>
        <w:t xml:space="preserve">», «Творчество </w:t>
      </w:r>
      <w:proofErr w:type="spellStart"/>
      <w:r w:rsidR="001D587B" w:rsidRPr="00445E0B">
        <w:rPr>
          <w:rFonts w:ascii="Times New Roman" w:hAnsi="Times New Roman" w:cs="Times New Roman"/>
          <w:sz w:val="28"/>
          <w:szCs w:val="28"/>
        </w:rPr>
        <w:t>Л.Дербенёва</w:t>
      </w:r>
      <w:proofErr w:type="spellEnd"/>
      <w:r w:rsidR="00445E0B" w:rsidRPr="00445E0B">
        <w:rPr>
          <w:rFonts w:ascii="Times New Roman" w:hAnsi="Times New Roman" w:cs="Times New Roman"/>
          <w:sz w:val="28"/>
          <w:szCs w:val="28"/>
        </w:rPr>
        <w:t>», «Творчество М. Булгакова», «Творчество Ф. Достоевского».</w:t>
      </w:r>
    </w:p>
    <w:p w:rsidR="003D420A" w:rsidRPr="009A70E1" w:rsidRDefault="003D420A" w:rsidP="00D461BA">
      <w:pPr>
        <w:pStyle w:val="ad"/>
        <w:jc w:val="both"/>
        <w:rPr>
          <w:rFonts w:ascii="Times New Roman" w:hAnsi="Times New Roman" w:cs="Times New Roman"/>
          <w:i/>
          <w:sz w:val="28"/>
          <w:szCs w:val="28"/>
        </w:rPr>
      </w:pPr>
      <w:r w:rsidRPr="009A70E1">
        <w:rPr>
          <w:rFonts w:ascii="Times New Roman" w:hAnsi="Times New Roman" w:cs="Times New Roman"/>
          <w:i/>
          <w:sz w:val="28"/>
          <w:szCs w:val="28"/>
        </w:rPr>
        <w:t xml:space="preserve">       Целью </w:t>
      </w:r>
      <w:r w:rsidRPr="009A70E1">
        <w:rPr>
          <w:rFonts w:ascii="Times New Roman" w:hAnsi="Times New Roman" w:cs="Times New Roman"/>
          <w:i/>
          <w:sz w:val="28"/>
          <w:szCs w:val="28"/>
          <w:u w:val="single"/>
        </w:rPr>
        <w:t>духовно-нравственного воспитания</w:t>
      </w:r>
      <w:r w:rsidRPr="009A70E1">
        <w:rPr>
          <w:rFonts w:ascii="Times New Roman" w:hAnsi="Times New Roman" w:cs="Times New Roman"/>
          <w:i/>
          <w:sz w:val="28"/>
          <w:szCs w:val="28"/>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3D420A" w:rsidRPr="00445E0B" w:rsidRDefault="00DF40DC"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ab/>
        <w:t xml:space="preserve">  В 2021</w:t>
      </w:r>
      <w:r w:rsidR="003D420A" w:rsidRPr="00445E0B">
        <w:rPr>
          <w:rFonts w:ascii="Times New Roman" w:hAnsi="Times New Roman" w:cs="Times New Roman"/>
          <w:sz w:val="28"/>
          <w:szCs w:val="28"/>
        </w:rPr>
        <w:t xml:space="preserve"> году  для клиентов были  проведены  следующие мероприятия:</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-беседы: «Всемирный день Спасибо», «Я друг. Умение дружить», «Несколько слов о дружбе»,  «Этикет телефонных разговоров», «О правилах поведения в общественных местах», «Научись понимать других», </w:t>
      </w:r>
      <w:r w:rsidRPr="00445E0B">
        <w:rPr>
          <w:rFonts w:ascii="Times New Roman" w:hAnsi="Times New Roman" w:cs="Times New Roman"/>
          <w:sz w:val="28"/>
          <w:szCs w:val="28"/>
          <w:lang w:eastAsia="ar-SA"/>
        </w:rPr>
        <w:t>«Если добрый т</w:t>
      </w:r>
      <w:proofErr w:type="gramStart"/>
      <w:r w:rsidRPr="00445E0B">
        <w:rPr>
          <w:rFonts w:ascii="Times New Roman" w:hAnsi="Times New Roman" w:cs="Times New Roman"/>
          <w:sz w:val="28"/>
          <w:szCs w:val="28"/>
          <w:lang w:eastAsia="ar-SA"/>
        </w:rPr>
        <w:t>ы-</w:t>
      </w:r>
      <w:proofErr w:type="gramEnd"/>
      <w:r w:rsidRPr="00445E0B">
        <w:rPr>
          <w:rFonts w:ascii="Times New Roman" w:hAnsi="Times New Roman" w:cs="Times New Roman"/>
          <w:sz w:val="28"/>
          <w:szCs w:val="28"/>
          <w:lang w:eastAsia="ar-SA"/>
        </w:rPr>
        <w:t xml:space="preserve"> это хорошо!», «Этикет забытых истин», «Я мужчина. Я женщина. Культура общения мужчины и женщины»,</w:t>
      </w:r>
      <w:r w:rsidRPr="00445E0B">
        <w:rPr>
          <w:rFonts w:ascii="Times New Roman" w:hAnsi="Times New Roman" w:cs="Times New Roman"/>
          <w:sz w:val="28"/>
          <w:szCs w:val="28"/>
        </w:rPr>
        <w:t xml:space="preserve"> «День добрых дел»,</w:t>
      </w:r>
      <w:r w:rsidRPr="00445E0B">
        <w:rPr>
          <w:rFonts w:ascii="Times New Roman" w:hAnsi="Times New Roman" w:cs="Times New Roman"/>
          <w:sz w:val="28"/>
          <w:szCs w:val="28"/>
          <w:lang w:eastAsia="ar-SA"/>
        </w:rPr>
        <w:t xml:space="preserve"> «Любовь как ответственность и забота о близких людях», «О правилах вежливости», «Без обязанностей нет прав», «Умение общаться», «Этикет или правила хорошего тона»,</w:t>
      </w:r>
      <w:r w:rsidRPr="00445E0B">
        <w:rPr>
          <w:rFonts w:ascii="Times New Roman" w:hAnsi="Times New Roman" w:cs="Times New Roman"/>
          <w:sz w:val="28"/>
          <w:szCs w:val="28"/>
        </w:rPr>
        <w:t xml:space="preserve"> «Уроки хороших манер», «Вежливые слова в нашей речи», «День дружбы. Будем крепко мы дружить», «Этикет и вежливость», «Правила поведения в транспорте», «Слова, порождающие болезни», «Правила поведения за столом», «От улыбки хмурый день светлей», «Я и другие люди. Правила вежливости», «Уроки хороших манер», «Как вести себя в коллективе» и др.</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активные  занятия: «В гостях у веселого Этикета»;</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информационный час «Твори добро на радость людям»; </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викторина «Вежливость на каждый день».</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В процессе трудового воспитания и лечебно-трудовой деятельности для клиентов проводились беседы «Трудолюбие и лень»,  «Труд кормит, а лень портит», «О пользе трудотерапии для здоровья», ««В общем успехе — работа каждого», «Об ответственном отношении к трудовым поручениям» и др.</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eastAsia="Times New Roman" w:hAnsi="Times New Roman" w:cs="Times New Roman"/>
          <w:sz w:val="28"/>
          <w:szCs w:val="28"/>
        </w:rPr>
        <w:t xml:space="preserve">    </w:t>
      </w:r>
      <w:r w:rsidRPr="00445E0B">
        <w:rPr>
          <w:rFonts w:ascii="Times New Roman" w:hAnsi="Times New Roman" w:cs="Times New Roman"/>
          <w:sz w:val="28"/>
          <w:szCs w:val="28"/>
        </w:rPr>
        <w:t>В рамках духовно-нравственного воспитания  для клиентов  интерната ежемесячно проводятся беседы из цикла «История Православия»</w:t>
      </w:r>
      <w:proofErr w:type="gramStart"/>
      <w:r w:rsidRPr="00445E0B">
        <w:rPr>
          <w:rFonts w:ascii="Times New Roman" w:hAnsi="Times New Roman" w:cs="Times New Roman"/>
          <w:sz w:val="28"/>
          <w:szCs w:val="28"/>
        </w:rPr>
        <w:t>.Е</w:t>
      </w:r>
      <w:proofErr w:type="gramEnd"/>
      <w:r w:rsidRPr="00445E0B">
        <w:rPr>
          <w:rFonts w:ascii="Times New Roman" w:hAnsi="Times New Roman" w:cs="Times New Roman"/>
          <w:sz w:val="28"/>
          <w:szCs w:val="28"/>
        </w:rPr>
        <w:t>женедельно  в Русской горнице проходили  занятия кружка «</w:t>
      </w:r>
      <w:r w:rsidR="007309B1">
        <w:rPr>
          <w:rFonts w:ascii="Times New Roman" w:hAnsi="Times New Roman" w:cs="Times New Roman"/>
          <w:sz w:val="28"/>
          <w:szCs w:val="28"/>
        </w:rPr>
        <w:t>Сударушка»,православные встречи</w:t>
      </w:r>
      <w:r w:rsidRPr="00445E0B">
        <w:rPr>
          <w:rFonts w:ascii="Times New Roman" w:hAnsi="Times New Roman" w:cs="Times New Roman"/>
          <w:sz w:val="28"/>
          <w:szCs w:val="28"/>
        </w:rPr>
        <w:t>.</w:t>
      </w:r>
    </w:p>
    <w:p w:rsidR="003D420A" w:rsidRPr="00445E0B" w:rsidRDefault="00DF40DC"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В 2021</w:t>
      </w:r>
      <w:r w:rsidR="003C27E5" w:rsidRPr="00445E0B">
        <w:rPr>
          <w:rFonts w:ascii="Times New Roman" w:hAnsi="Times New Roman" w:cs="Times New Roman"/>
          <w:sz w:val="28"/>
          <w:szCs w:val="28"/>
        </w:rPr>
        <w:t xml:space="preserve"> году  </w:t>
      </w:r>
      <w:r w:rsidR="00D72EA5" w:rsidRPr="00445E0B">
        <w:rPr>
          <w:rFonts w:ascii="Times New Roman" w:hAnsi="Times New Roman" w:cs="Times New Roman"/>
          <w:sz w:val="28"/>
          <w:szCs w:val="28"/>
        </w:rPr>
        <w:t xml:space="preserve"> 476</w:t>
      </w:r>
      <w:r w:rsidR="003D420A" w:rsidRPr="00445E0B">
        <w:rPr>
          <w:rFonts w:ascii="Times New Roman" w:hAnsi="Times New Roman" w:cs="Times New Roman"/>
          <w:sz w:val="28"/>
          <w:szCs w:val="28"/>
        </w:rPr>
        <w:t xml:space="preserve"> клиентам </w:t>
      </w:r>
      <w:r w:rsidR="00D72EA5" w:rsidRPr="00445E0B">
        <w:rPr>
          <w:rFonts w:ascii="Times New Roman" w:hAnsi="Times New Roman" w:cs="Times New Roman"/>
          <w:sz w:val="28"/>
          <w:szCs w:val="28"/>
        </w:rPr>
        <w:t>оказаны</w:t>
      </w:r>
      <w:r w:rsidR="003D420A" w:rsidRPr="00445E0B">
        <w:rPr>
          <w:rFonts w:ascii="Times New Roman" w:hAnsi="Times New Roman" w:cs="Times New Roman"/>
          <w:sz w:val="28"/>
          <w:szCs w:val="28"/>
        </w:rPr>
        <w:t xml:space="preserve">  услуги  по совершению религиозных обрядов. </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lastRenderedPageBreak/>
        <w:t xml:space="preserve">    </w:t>
      </w:r>
      <w:r w:rsidR="00505715" w:rsidRPr="00445E0B">
        <w:rPr>
          <w:rFonts w:ascii="Times New Roman" w:hAnsi="Times New Roman" w:cs="Times New Roman"/>
          <w:sz w:val="28"/>
          <w:szCs w:val="28"/>
        </w:rPr>
        <w:t>В 2021</w:t>
      </w:r>
      <w:r w:rsidRPr="00445E0B">
        <w:rPr>
          <w:rFonts w:ascii="Times New Roman" w:hAnsi="Times New Roman" w:cs="Times New Roman"/>
          <w:sz w:val="28"/>
          <w:szCs w:val="28"/>
        </w:rPr>
        <w:t xml:space="preserve"> году для  социальных клиентов были организованы «Православные встречи» в форме посиделок, проходившие на все значимые православные праздники. Эта форма работы  имела особый успех и хорошие отзывы от клиентов.</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В 20</w:t>
      </w:r>
      <w:r w:rsidR="00DF40DC" w:rsidRPr="00445E0B">
        <w:rPr>
          <w:rFonts w:ascii="Times New Roman" w:hAnsi="Times New Roman" w:cs="Times New Roman"/>
          <w:sz w:val="28"/>
          <w:szCs w:val="28"/>
        </w:rPr>
        <w:t>21</w:t>
      </w:r>
      <w:r w:rsidR="00433F9B" w:rsidRPr="00445E0B">
        <w:rPr>
          <w:rFonts w:ascii="Times New Roman" w:hAnsi="Times New Roman" w:cs="Times New Roman"/>
          <w:sz w:val="28"/>
          <w:szCs w:val="28"/>
        </w:rPr>
        <w:t xml:space="preserve"> году  было проведено </w:t>
      </w:r>
      <w:r w:rsidR="00445E0B" w:rsidRPr="00445E0B">
        <w:rPr>
          <w:rFonts w:ascii="Times New Roman" w:hAnsi="Times New Roman" w:cs="Times New Roman"/>
          <w:sz w:val="28"/>
          <w:szCs w:val="28"/>
        </w:rPr>
        <w:t>129</w:t>
      </w:r>
      <w:r w:rsidR="00433F9B" w:rsidRPr="00445E0B">
        <w:rPr>
          <w:rFonts w:ascii="Times New Roman" w:hAnsi="Times New Roman" w:cs="Times New Roman"/>
          <w:sz w:val="28"/>
          <w:szCs w:val="28"/>
        </w:rPr>
        <w:t xml:space="preserve"> бесед</w:t>
      </w:r>
      <w:r w:rsidRPr="00445E0B">
        <w:rPr>
          <w:rFonts w:ascii="Times New Roman" w:hAnsi="Times New Roman" w:cs="Times New Roman"/>
          <w:sz w:val="28"/>
          <w:szCs w:val="28"/>
        </w:rPr>
        <w:t xml:space="preserve"> на православную тему:</w:t>
      </w:r>
    </w:p>
    <w:p w:rsidR="003D420A" w:rsidRPr="00445E0B" w:rsidRDefault="003D420A" w:rsidP="00D461BA">
      <w:pPr>
        <w:pStyle w:val="ad"/>
        <w:jc w:val="both"/>
        <w:rPr>
          <w:rFonts w:ascii="Times New Roman" w:hAnsi="Times New Roman" w:cs="Times New Roman"/>
          <w:sz w:val="28"/>
          <w:szCs w:val="28"/>
        </w:rPr>
      </w:pPr>
      <w:proofErr w:type="gramStart"/>
      <w:r w:rsidRPr="00445E0B">
        <w:rPr>
          <w:rFonts w:ascii="Times New Roman" w:hAnsi="Times New Roman" w:cs="Times New Roman"/>
          <w:sz w:val="28"/>
          <w:szCs w:val="28"/>
        </w:rPr>
        <w:t>- о церковных обычаях и правилах  поведения в Храме («Об основах православной веры», «Иисус Христос-сын божий», «Храм и его предназначение.</w:t>
      </w:r>
      <w:proofErr w:type="gramEnd"/>
      <w:r w:rsidRPr="00445E0B">
        <w:rPr>
          <w:rFonts w:ascii="Times New Roman" w:hAnsi="Times New Roman" w:cs="Times New Roman"/>
          <w:sz w:val="28"/>
          <w:szCs w:val="28"/>
        </w:rPr>
        <w:t xml:space="preserve"> Правила поведения в Храме»,  «Иконостас православного Храма», «Таинство крещения», «Великий пост и его значение», </w:t>
      </w:r>
      <w:r w:rsidRPr="00445E0B">
        <w:rPr>
          <w:rFonts w:ascii="Times New Roman" w:hAnsi="Times New Roman" w:cs="Times New Roman"/>
          <w:sz w:val="28"/>
          <w:szCs w:val="28"/>
          <w:lang w:eastAsia="ar-SA"/>
        </w:rPr>
        <w:t>«Вселенская родительская суббота»,</w:t>
      </w:r>
      <w:r w:rsidRPr="00445E0B">
        <w:rPr>
          <w:rFonts w:ascii="Times New Roman" w:hAnsi="Times New Roman" w:cs="Times New Roman"/>
          <w:sz w:val="28"/>
          <w:szCs w:val="28"/>
        </w:rPr>
        <w:t xml:space="preserve"> «</w:t>
      </w:r>
      <w:proofErr w:type="spellStart"/>
      <w:r w:rsidRPr="00445E0B">
        <w:rPr>
          <w:rFonts w:ascii="Times New Roman" w:hAnsi="Times New Roman" w:cs="Times New Roman"/>
          <w:sz w:val="28"/>
          <w:szCs w:val="28"/>
        </w:rPr>
        <w:t>Радониц</w:t>
      </w:r>
      <w:proofErr w:type="gramStart"/>
      <w:r w:rsidRPr="00445E0B">
        <w:rPr>
          <w:rFonts w:ascii="Times New Roman" w:hAnsi="Times New Roman" w:cs="Times New Roman"/>
          <w:sz w:val="28"/>
          <w:szCs w:val="28"/>
        </w:rPr>
        <w:t>а</w:t>
      </w:r>
      <w:proofErr w:type="spellEnd"/>
      <w:r w:rsidRPr="00445E0B">
        <w:rPr>
          <w:rFonts w:ascii="Times New Roman" w:hAnsi="Times New Roman" w:cs="Times New Roman"/>
          <w:sz w:val="28"/>
          <w:szCs w:val="28"/>
        </w:rPr>
        <w:t>-</w:t>
      </w:r>
      <w:proofErr w:type="gramEnd"/>
      <w:r w:rsidRPr="00445E0B">
        <w:rPr>
          <w:rFonts w:ascii="Times New Roman" w:hAnsi="Times New Roman" w:cs="Times New Roman"/>
          <w:sz w:val="28"/>
          <w:szCs w:val="28"/>
        </w:rPr>
        <w:t xml:space="preserve"> день поминовения усопших»</w:t>
      </w:r>
      <w:r w:rsidRPr="00445E0B">
        <w:rPr>
          <w:rFonts w:ascii="Times New Roman" w:hAnsi="Times New Roman" w:cs="Times New Roman"/>
          <w:sz w:val="28"/>
          <w:szCs w:val="28"/>
          <w:lang w:eastAsia="ar-SA"/>
        </w:rPr>
        <w:t>),</w:t>
      </w:r>
    </w:p>
    <w:p w:rsidR="003D420A" w:rsidRPr="00445E0B" w:rsidRDefault="003D420A" w:rsidP="00D461BA">
      <w:pPr>
        <w:pStyle w:val="ad"/>
        <w:jc w:val="both"/>
        <w:rPr>
          <w:rFonts w:ascii="Times New Roman" w:hAnsi="Times New Roman" w:cs="Times New Roman"/>
          <w:sz w:val="28"/>
          <w:szCs w:val="28"/>
        </w:rPr>
      </w:pPr>
      <w:proofErr w:type="gramStart"/>
      <w:r w:rsidRPr="00445E0B">
        <w:rPr>
          <w:rFonts w:ascii="Times New Roman" w:hAnsi="Times New Roman" w:cs="Times New Roman"/>
          <w:sz w:val="28"/>
          <w:szCs w:val="28"/>
        </w:rPr>
        <w:t>-о православных праздниках («Светлый праздник Рождества Христова», «Сретение Господне», «Благовещение Пресвятой Богородицы», «Светлое Христово воскресение.</w:t>
      </w:r>
      <w:proofErr w:type="gramEnd"/>
      <w:r w:rsidRPr="00445E0B">
        <w:rPr>
          <w:rFonts w:ascii="Times New Roman" w:hAnsi="Times New Roman" w:cs="Times New Roman"/>
          <w:sz w:val="28"/>
          <w:szCs w:val="28"/>
        </w:rPr>
        <w:t xml:space="preserve"> Пасхальные традиции», «Вознесение Господне»</w:t>
      </w:r>
      <w:proofErr w:type="gramStart"/>
      <w:r w:rsidRPr="00445E0B">
        <w:rPr>
          <w:rFonts w:ascii="Times New Roman" w:hAnsi="Times New Roman" w:cs="Times New Roman"/>
          <w:sz w:val="28"/>
          <w:szCs w:val="28"/>
        </w:rPr>
        <w:t>,«</w:t>
      </w:r>
      <w:proofErr w:type="gramEnd"/>
      <w:r w:rsidRPr="00445E0B">
        <w:rPr>
          <w:rFonts w:ascii="Times New Roman" w:hAnsi="Times New Roman" w:cs="Times New Roman"/>
          <w:sz w:val="28"/>
          <w:szCs w:val="28"/>
        </w:rPr>
        <w:t>День Святой Троицы», «Вход Господень в Иерусалим», «Рождество Иоанна Предтечи», «День святых Петра и Павла», «Три Великих Спаса», «Преображение Господне»,</w:t>
      </w:r>
      <w:r w:rsidRPr="00445E0B">
        <w:rPr>
          <w:rFonts w:ascii="Times New Roman" w:hAnsi="Times New Roman" w:cs="Times New Roman"/>
          <w:sz w:val="28"/>
          <w:szCs w:val="28"/>
          <w:lang w:eastAsia="ar-SA"/>
        </w:rPr>
        <w:t xml:space="preserve"> «Успение Пресвятой Богородицы», «Усекновение главы Иоанна Предтечи»,«Рождество Пресвятой Богородицы», «Покров Пресвятой Богородицы», «Воздвиженье Креста Господня», «Введение во Храм Пресвятой Богородицы», «</w:t>
      </w:r>
      <w:r w:rsidRPr="00445E0B">
        <w:rPr>
          <w:rFonts w:ascii="Times New Roman" w:hAnsi="Times New Roman" w:cs="Times New Roman"/>
          <w:sz w:val="28"/>
          <w:szCs w:val="28"/>
        </w:rPr>
        <w:t>День крещения Руси»</w:t>
      </w:r>
      <w:r w:rsidRPr="00445E0B">
        <w:rPr>
          <w:rFonts w:ascii="Times New Roman" w:hAnsi="Times New Roman" w:cs="Times New Roman"/>
          <w:sz w:val="28"/>
          <w:szCs w:val="28"/>
          <w:lang w:eastAsia="ar-SA"/>
        </w:rPr>
        <w:t>) ;</w:t>
      </w:r>
    </w:p>
    <w:p w:rsidR="003D420A" w:rsidRPr="00445E0B" w:rsidRDefault="003D420A" w:rsidP="00D461BA">
      <w:pPr>
        <w:pStyle w:val="ad"/>
        <w:jc w:val="both"/>
        <w:rPr>
          <w:rFonts w:ascii="Times New Roman" w:hAnsi="Times New Roman" w:cs="Times New Roman"/>
          <w:sz w:val="28"/>
          <w:szCs w:val="28"/>
        </w:rPr>
      </w:pPr>
      <w:proofErr w:type="gramStart"/>
      <w:r w:rsidRPr="00445E0B">
        <w:rPr>
          <w:rFonts w:ascii="Times New Roman" w:hAnsi="Times New Roman" w:cs="Times New Roman"/>
          <w:sz w:val="28"/>
          <w:szCs w:val="28"/>
        </w:rPr>
        <w:t>-о святых и иконах («Житие  Святых.</w:t>
      </w:r>
      <w:proofErr w:type="gramEnd"/>
      <w:r w:rsidRPr="00445E0B">
        <w:rPr>
          <w:rFonts w:ascii="Times New Roman" w:hAnsi="Times New Roman" w:cs="Times New Roman"/>
          <w:sz w:val="28"/>
          <w:szCs w:val="28"/>
        </w:rPr>
        <w:t xml:space="preserve"> Святой пророк </w:t>
      </w:r>
      <w:proofErr w:type="spellStart"/>
      <w:r w:rsidRPr="00445E0B">
        <w:rPr>
          <w:rFonts w:ascii="Times New Roman" w:hAnsi="Times New Roman" w:cs="Times New Roman"/>
          <w:sz w:val="28"/>
          <w:szCs w:val="28"/>
        </w:rPr>
        <w:t>Малахия</w:t>
      </w:r>
      <w:proofErr w:type="spellEnd"/>
      <w:r w:rsidRPr="00445E0B">
        <w:rPr>
          <w:rFonts w:ascii="Times New Roman" w:hAnsi="Times New Roman" w:cs="Times New Roman"/>
          <w:sz w:val="28"/>
          <w:szCs w:val="28"/>
        </w:rPr>
        <w:t>»,</w:t>
      </w:r>
      <w:r w:rsidRPr="00445E0B">
        <w:rPr>
          <w:rFonts w:ascii="Times New Roman" w:hAnsi="Times New Roman" w:cs="Times New Roman"/>
          <w:sz w:val="28"/>
          <w:szCs w:val="28"/>
          <w:lang w:eastAsia="ar-SA"/>
        </w:rPr>
        <w:t xml:space="preserve"> «Житие святых Мытаря и Фарисея»,</w:t>
      </w:r>
      <w:r w:rsidRPr="00445E0B">
        <w:rPr>
          <w:rFonts w:ascii="Times New Roman" w:hAnsi="Times New Roman" w:cs="Times New Roman"/>
          <w:sz w:val="28"/>
          <w:szCs w:val="28"/>
        </w:rPr>
        <w:t xml:space="preserve"> «Житие  Святого Сергия Радонежского», «День обретения мощей преподобного  Серафима </w:t>
      </w:r>
      <w:proofErr w:type="spellStart"/>
      <w:r w:rsidRPr="00445E0B">
        <w:rPr>
          <w:rFonts w:ascii="Times New Roman" w:hAnsi="Times New Roman" w:cs="Times New Roman"/>
          <w:sz w:val="28"/>
          <w:szCs w:val="28"/>
        </w:rPr>
        <w:t>Саровского</w:t>
      </w:r>
      <w:proofErr w:type="spellEnd"/>
      <w:r w:rsidRPr="00445E0B">
        <w:rPr>
          <w:rFonts w:ascii="Times New Roman" w:hAnsi="Times New Roman" w:cs="Times New Roman"/>
          <w:sz w:val="28"/>
          <w:szCs w:val="28"/>
        </w:rPr>
        <w:t xml:space="preserve">», «Житие святого апостола Ильи»,  «О святом мученике Евгении Родионове», « Об Иоанне Предтечи», «Житие святой Матроны Московской», «Духовное наследие С. </w:t>
      </w:r>
      <w:proofErr w:type="spellStart"/>
      <w:r w:rsidRPr="00445E0B">
        <w:rPr>
          <w:rFonts w:ascii="Times New Roman" w:hAnsi="Times New Roman" w:cs="Times New Roman"/>
          <w:sz w:val="28"/>
          <w:szCs w:val="28"/>
        </w:rPr>
        <w:t>Вирицкого</w:t>
      </w:r>
      <w:proofErr w:type="spellEnd"/>
      <w:r w:rsidRPr="00445E0B">
        <w:rPr>
          <w:rFonts w:ascii="Times New Roman" w:hAnsi="Times New Roman" w:cs="Times New Roman"/>
          <w:sz w:val="28"/>
          <w:szCs w:val="28"/>
        </w:rPr>
        <w:t>», «Блаженная матушка-исповедница Анна», «Святая икона  Божией Матери «Умиление», «Костромская святын</w:t>
      </w:r>
      <w:proofErr w:type="gramStart"/>
      <w:r w:rsidRPr="00445E0B">
        <w:rPr>
          <w:rFonts w:ascii="Times New Roman" w:hAnsi="Times New Roman" w:cs="Times New Roman"/>
          <w:sz w:val="28"/>
          <w:szCs w:val="28"/>
        </w:rPr>
        <w:t>я-</w:t>
      </w:r>
      <w:proofErr w:type="gramEnd"/>
      <w:r w:rsidRPr="00445E0B">
        <w:rPr>
          <w:rFonts w:ascii="Times New Roman" w:hAnsi="Times New Roman" w:cs="Times New Roman"/>
          <w:sz w:val="28"/>
          <w:szCs w:val="28"/>
        </w:rPr>
        <w:t xml:space="preserve"> Икона Федоровской Божией матери», «Чудотворная Икона –Тихвинская Божья Матерь», «Образ Казанской Божьей </w:t>
      </w:r>
      <w:proofErr w:type="gramStart"/>
      <w:r w:rsidRPr="00445E0B">
        <w:rPr>
          <w:rFonts w:ascii="Times New Roman" w:hAnsi="Times New Roman" w:cs="Times New Roman"/>
          <w:sz w:val="28"/>
          <w:szCs w:val="28"/>
        </w:rPr>
        <w:t>Матери»);</w:t>
      </w:r>
      <w:proofErr w:type="gramEnd"/>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-заочные экскурсии по святым местам: в </w:t>
      </w:r>
      <w:proofErr w:type="spellStart"/>
      <w:r w:rsidRPr="00445E0B">
        <w:rPr>
          <w:rFonts w:ascii="Times New Roman" w:hAnsi="Times New Roman" w:cs="Times New Roman"/>
          <w:sz w:val="28"/>
          <w:szCs w:val="28"/>
        </w:rPr>
        <w:t>Ипатьевский</w:t>
      </w:r>
      <w:proofErr w:type="spellEnd"/>
      <w:r w:rsidRPr="00445E0B">
        <w:rPr>
          <w:rFonts w:ascii="Times New Roman" w:hAnsi="Times New Roman" w:cs="Times New Roman"/>
          <w:sz w:val="28"/>
          <w:szCs w:val="28"/>
        </w:rPr>
        <w:t xml:space="preserve"> монастырь, в Храм Христа Спасителя, </w:t>
      </w:r>
      <w:proofErr w:type="spellStart"/>
      <w:r w:rsidRPr="00445E0B">
        <w:rPr>
          <w:rFonts w:ascii="Times New Roman" w:hAnsi="Times New Roman" w:cs="Times New Roman"/>
          <w:sz w:val="28"/>
          <w:szCs w:val="28"/>
        </w:rPr>
        <w:t>Богоявлен</w:t>
      </w:r>
      <w:proofErr w:type="gramStart"/>
      <w:r w:rsidRPr="00445E0B">
        <w:rPr>
          <w:rFonts w:ascii="Times New Roman" w:hAnsi="Times New Roman" w:cs="Times New Roman"/>
          <w:sz w:val="28"/>
          <w:szCs w:val="28"/>
        </w:rPr>
        <w:t>о</w:t>
      </w:r>
      <w:proofErr w:type="spellEnd"/>
      <w:r w:rsidRPr="00445E0B">
        <w:rPr>
          <w:rFonts w:ascii="Times New Roman" w:hAnsi="Times New Roman" w:cs="Times New Roman"/>
          <w:sz w:val="28"/>
          <w:szCs w:val="28"/>
        </w:rPr>
        <w:t>-</w:t>
      </w:r>
      <w:proofErr w:type="gramEnd"/>
      <w:r w:rsidRPr="00445E0B">
        <w:rPr>
          <w:rFonts w:ascii="Times New Roman" w:hAnsi="Times New Roman" w:cs="Times New Roman"/>
          <w:sz w:val="28"/>
          <w:szCs w:val="28"/>
        </w:rPr>
        <w:t xml:space="preserve"> </w:t>
      </w:r>
      <w:proofErr w:type="spellStart"/>
      <w:r w:rsidRPr="00445E0B">
        <w:rPr>
          <w:rFonts w:ascii="Times New Roman" w:hAnsi="Times New Roman" w:cs="Times New Roman"/>
          <w:sz w:val="28"/>
          <w:szCs w:val="28"/>
        </w:rPr>
        <w:t>Анастасьинский</w:t>
      </w:r>
      <w:proofErr w:type="spellEnd"/>
      <w:r w:rsidRPr="00445E0B">
        <w:rPr>
          <w:rFonts w:ascii="Times New Roman" w:hAnsi="Times New Roman" w:cs="Times New Roman"/>
          <w:sz w:val="28"/>
          <w:szCs w:val="28"/>
        </w:rPr>
        <w:t xml:space="preserve"> монастырь и др.</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-встреча  с церковным служащим, беседа «О Христовом Воскресении».</w:t>
      </w:r>
    </w:p>
    <w:p w:rsidR="00433F9B" w:rsidRDefault="00433F9B" w:rsidP="00D461BA">
      <w:pPr>
        <w:pStyle w:val="ad"/>
        <w:jc w:val="both"/>
        <w:rPr>
          <w:rFonts w:ascii="Times New Roman" w:hAnsi="Times New Roman" w:cs="Times New Roman"/>
          <w:sz w:val="28"/>
          <w:szCs w:val="28"/>
        </w:rPr>
      </w:pPr>
      <w:r w:rsidRPr="00663311">
        <w:rPr>
          <w:rFonts w:ascii="Times New Roman" w:hAnsi="Times New Roman" w:cs="Times New Roman"/>
          <w:i/>
          <w:sz w:val="28"/>
          <w:szCs w:val="28"/>
        </w:rPr>
        <w:t xml:space="preserve"> </w:t>
      </w:r>
      <w:r w:rsidR="00967E8D" w:rsidRPr="009232FC">
        <w:rPr>
          <w:rFonts w:ascii="Times New Roman" w:hAnsi="Times New Roman" w:cs="Times New Roman"/>
          <w:sz w:val="28"/>
          <w:szCs w:val="28"/>
        </w:rPr>
        <w:t>За  2021</w:t>
      </w:r>
      <w:r w:rsidRPr="009232FC">
        <w:rPr>
          <w:rFonts w:ascii="Times New Roman" w:hAnsi="Times New Roman" w:cs="Times New Roman"/>
          <w:sz w:val="28"/>
          <w:szCs w:val="28"/>
        </w:rPr>
        <w:t xml:space="preserve"> год  предоставлено </w:t>
      </w:r>
      <w:r w:rsidR="009232FC" w:rsidRPr="009232FC">
        <w:rPr>
          <w:rFonts w:ascii="Times New Roman" w:hAnsi="Times New Roman" w:cs="Times New Roman"/>
          <w:sz w:val="28"/>
          <w:szCs w:val="28"/>
        </w:rPr>
        <w:t>5631</w:t>
      </w:r>
      <w:r w:rsidRPr="009232FC">
        <w:rPr>
          <w:rFonts w:ascii="Times New Roman" w:hAnsi="Times New Roman" w:cs="Times New Roman"/>
          <w:sz w:val="28"/>
          <w:szCs w:val="28"/>
        </w:rPr>
        <w:t>услуг</w:t>
      </w:r>
      <w:r w:rsidR="009232FC">
        <w:rPr>
          <w:rFonts w:ascii="Times New Roman" w:hAnsi="Times New Roman" w:cs="Times New Roman"/>
          <w:sz w:val="28"/>
          <w:szCs w:val="28"/>
        </w:rPr>
        <w:t>.</w:t>
      </w:r>
    </w:p>
    <w:p w:rsidR="009232FC" w:rsidRPr="009232FC" w:rsidRDefault="009232FC" w:rsidP="00D461BA">
      <w:pPr>
        <w:pStyle w:val="ad"/>
        <w:jc w:val="both"/>
        <w:rPr>
          <w:rFonts w:ascii="Times New Roman" w:hAnsi="Times New Roman" w:cs="Times New Roman"/>
          <w:sz w:val="28"/>
          <w:szCs w:val="28"/>
        </w:rPr>
      </w:pPr>
    </w:p>
    <w:p w:rsidR="003D420A" w:rsidRPr="00663311" w:rsidRDefault="003D420A" w:rsidP="00D461BA">
      <w:pPr>
        <w:pStyle w:val="ad"/>
        <w:jc w:val="both"/>
        <w:rPr>
          <w:rFonts w:ascii="Times New Roman" w:hAnsi="Times New Roman" w:cs="Times New Roman"/>
          <w:color w:val="000000"/>
          <w:sz w:val="28"/>
          <w:szCs w:val="28"/>
        </w:rPr>
      </w:pPr>
      <w:r w:rsidRPr="00663311">
        <w:rPr>
          <w:rFonts w:ascii="Times New Roman" w:eastAsia="Times New Roman" w:hAnsi="Times New Roman" w:cs="Times New Roman"/>
          <w:i/>
          <w:sz w:val="28"/>
          <w:szCs w:val="28"/>
        </w:rPr>
        <w:t xml:space="preserve"> </w:t>
      </w:r>
      <w:r w:rsidRPr="00663311">
        <w:rPr>
          <w:rStyle w:val="a7"/>
          <w:rFonts w:ascii="Times New Roman" w:eastAsia="Times New Roman" w:hAnsi="Times New Roman" w:cs="Times New Roman"/>
          <w:color w:val="000000"/>
          <w:sz w:val="28"/>
          <w:szCs w:val="28"/>
        </w:rPr>
        <w:t xml:space="preserve"> </w:t>
      </w:r>
      <w:r w:rsidRPr="00663311">
        <w:rPr>
          <w:rFonts w:ascii="Times New Roman" w:hAnsi="Times New Roman" w:cs="Times New Roman"/>
          <w:i/>
          <w:color w:val="000000"/>
          <w:sz w:val="28"/>
          <w:szCs w:val="28"/>
        </w:rPr>
        <w:t xml:space="preserve">      </w:t>
      </w:r>
      <w:r w:rsidRPr="00663311">
        <w:rPr>
          <w:rFonts w:ascii="Times New Roman" w:hAnsi="Times New Roman" w:cs="Times New Roman"/>
          <w:color w:val="000000"/>
          <w:sz w:val="28"/>
          <w:szCs w:val="28"/>
        </w:rPr>
        <w:t>В  отделении  реабилитации проводится работа  и по половому воспитанию  клиентов. Воспитатели проводят для клиентов беседы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w:t>
      </w:r>
    </w:p>
    <w:p w:rsidR="003D420A" w:rsidRDefault="003D420A" w:rsidP="00D461BA">
      <w:pPr>
        <w:pStyle w:val="ad"/>
        <w:jc w:val="both"/>
        <w:rPr>
          <w:rFonts w:ascii="Times New Roman" w:hAnsi="Times New Roman" w:cs="Times New Roman"/>
          <w:sz w:val="28"/>
          <w:szCs w:val="28"/>
        </w:rPr>
      </w:pPr>
      <w:r w:rsidRPr="00663311">
        <w:rPr>
          <w:rFonts w:ascii="Times New Roman" w:hAnsi="Times New Roman" w:cs="Times New Roman"/>
          <w:color w:val="000000"/>
          <w:sz w:val="28"/>
          <w:szCs w:val="28"/>
        </w:rPr>
        <w:t xml:space="preserve">      Также </w:t>
      </w:r>
      <w:r w:rsidR="00967E8D" w:rsidRPr="00663311">
        <w:rPr>
          <w:rFonts w:ascii="Times New Roman" w:hAnsi="Times New Roman" w:cs="Times New Roman"/>
          <w:color w:val="000000"/>
          <w:sz w:val="28"/>
          <w:szCs w:val="28"/>
        </w:rPr>
        <w:t>в отделении  реабилитации в 2021</w:t>
      </w:r>
      <w:r w:rsidRPr="00663311">
        <w:rPr>
          <w:rFonts w:ascii="Times New Roman" w:hAnsi="Times New Roman" w:cs="Times New Roman"/>
          <w:color w:val="000000"/>
          <w:sz w:val="28"/>
          <w:szCs w:val="28"/>
        </w:rPr>
        <w:t xml:space="preserve"> году  проводились социально-педагогические консультации для клиентов по интересующим их темам. </w:t>
      </w:r>
      <w:r w:rsidRPr="009232FC">
        <w:rPr>
          <w:rFonts w:ascii="Times New Roman" w:hAnsi="Times New Roman" w:cs="Times New Roman"/>
          <w:sz w:val="28"/>
          <w:szCs w:val="28"/>
        </w:rPr>
        <w:t xml:space="preserve">Проведено </w:t>
      </w:r>
      <w:r w:rsidR="009232FC" w:rsidRPr="009232FC">
        <w:rPr>
          <w:rFonts w:ascii="Times New Roman" w:hAnsi="Times New Roman" w:cs="Times New Roman"/>
          <w:sz w:val="28"/>
          <w:szCs w:val="28"/>
        </w:rPr>
        <w:t xml:space="preserve"> 14 </w:t>
      </w:r>
      <w:r w:rsidRPr="009232FC">
        <w:rPr>
          <w:rFonts w:ascii="Times New Roman" w:hAnsi="Times New Roman" w:cs="Times New Roman"/>
          <w:sz w:val="28"/>
          <w:szCs w:val="28"/>
        </w:rPr>
        <w:t>групповых консультаций.</w:t>
      </w:r>
    </w:p>
    <w:p w:rsidR="009232FC" w:rsidRPr="009232FC" w:rsidRDefault="009232FC" w:rsidP="00D461BA">
      <w:pPr>
        <w:pStyle w:val="ad"/>
        <w:jc w:val="both"/>
        <w:rPr>
          <w:rFonts w:ascii="Times New Roman" w:hAnsi="Times New Roman" w:cs="Times New Roman"/>
          <w:sz w:val="28"/>
          <w:szCs w:val="28"/>
        </w:rPr>
      </w:pPr>
    </w:p>
    <w:p w:rsidR="003D420A" w:rsidRPr="00C27DD6" w:rsidRDefault="00C27DD6" w:rsidP="00D461BA">
      <w:pPr>
        <w:pStyle w:val="ad"/>
        <w:jc w:val="both"/>
        <w:rPr>
          <w:rFonts w:ascii="Times New Roman" w:hAnsi="Times New Roman" w:cs="Times New Roman"/>
          <w:sz w:val="28"/>
          <w:szCs w:val="28"/>
        </w:rPr>
      </w:pPr>
      <w:r w:rsidRPr="00C27DD6">
        <w:rPr>
          <w:rFonts w:ascii="Times New Roman" w:hAnsi="Times New Roman" w:cs="Times New Roman"/>
          <w:sz w:val="28"/>
          <w:szCs w:val="28"/>
        </w:rPr>
        <w:t xml:space="preserve"> </w:t>
      </w:r>
      <w:r w:rsidR="003D420A" w:rsidRPr="00C27DD6">
        <w:rPr>
          <w:rFonts w:ascii="Times New Roman" w:hAnsi="Times New Roman" w:cs="Times New Roman"/>
          <w:sz w:val="28"/>
          <w:szCs w:val="28"/>
        </w:rPr>
        <w:t xml:space="preserve">Целью работы по  </w:t>
      </w:r>
      <w:r w:rsidR="003D420A" w:rsidRPr="00C27DD6">
        <w:rPr>
          <w:rFonts w:ascii="Times New Roman" w:hAnsi="Times New Roman" w:cs="Times New Roman"/>
          <w:sz w:val="28"/>
          <w:szCs w:val="28"/>
          <w:u w:val="single"/>
        </w:rPr>
        <w:t xml:space="preserve">формированию у клиентов  навыков здорового образа жизни </w:t>
      </w:r>
      <w:r w:rsidR="003D420A" w:rsidRPr="00C27DD6">
        <w:rPr>
          <w:rFonts w:ascii="Times New Roman" w:hAnsi="Times New Roman" w:cs="Times New Roman"/>
          <w:sz w:val="28"/>
          <w:szCs w:val="28"/>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3D420A" w:rsidRPr="00C27DD6" w:rsidRDefault="003D420A" w:rsidP="00D461BA">
      <w:pPr>
        <w:pStyle w:val="ad"/>
        <w:jc w:val="both"/>
        <w:rPr>
          <w:rFonts w:ascii="Times New Roman" w:eastAsia="Times New Roman" w:hAnsi="Times New Roman" w:cs="Times New Roman"/>
          <w:bCs/>
          <w:sz w:val="28"/>
          <w:szCs w:val="28"/>
        </w:rPr>
      </w:pPr>
      <w:r w:rsidRPr="00C27DD6">
        <w:rPr>
          <w:rFonts w:ascii="Times New Roman" w:eastAsia="Times New Roman" w:hAnsi="Times New Roman" w:cs="Times New Roman"/>
          <w:sz w:val="28"/>
          <w:szCs w:val="28"/>
        </w:rPr>
        <w:tab/>
        <w:t xml:space="preserve">В течение года с клиентами систематически проводились различные  мероприятия по пропаганде здорового образа жизни (показ и обсуждение м/м презентаций, телепередач, выставки книг и статей, выпуск буклетов, викторины), </w:t>
      </w:r>
      <w:r w:rsidRPr="00C27DD6">
        <w:rPr>
          <w:rFonts w:ascii="Times New Roman" w:eastAsia="Times New Roman" w:hAnsi="Times New Roman" w:cs="Times New Roman"/>
          <w:sz w:val="28"/>
          <w:szCs w:val="28"/>
        </w:rPr>
        <w:lastRenderedPageBreak/>
        <w:t>цикл бесед «Здоровый образ жизни» и «Основы б</w:t>
      </w:r>
      <w:r w:rsidR="00967E8D" w:rsidRPr="00C27DD6">
        <w:rPr>
          <w:rFonts w:ascii="Times New Roman" w:eastAsia="Times New Roman" w:hAnsi="Times New Roman" w:cs="Times New Roman"/>
          <w:sz w:val="28"/>
          <w:szCs w:val="28"/>
        </w:rPr>
        <w:t xml:space="preserve">езопасности жизнедеятельности», «Как  не заболеть  </w:t>
      </w:r>
      <w:r w:rsidR="00967E8D" w:rsidRPr="00C27DD6">
        <w:rPr>
          <w:rFonts w:ascii="Times New Roman" w:eastAsia="Times New Roman" w:hAnsi="Times New Roman" w:cs="Times New Roman"/>
          <w:sz w:val="28"/>
          <w:szCs w:val="28"/>
          <w:lang w:val="en-US"/>
        </w:rPr>
        <w:t>COVID</w:t>
      </w:r>
      <w:r w:rsidR="00967E8D" w:rsidRPr="00C27DD6">
        <w:rPr>
          <w:rFonts w:ascii="Times New Roman" w:eastAsia="Times New Roman" w:hAnsi="Times New Roman" w:cs="Times New Roman"/>
          <w:sz w:val="28"/>
          <w:szCs w:val="28"/>
        </w:rPr>
        <w:t xml:space="preserve">-19», «Спасение от инфекций </w:t>
      </w:r>
      <w:proofErr w:type="gramStart"/>
      <w:r w:rsidR="00967E8D" w:rsidRPr="00C27DD6">
        <w:rPr>
          <w:rFonts w:ascii="Times New Roman" w:eastAsia="Times New Roman" w:hAnsi="Times New Roman" w:cs="Times New Roman"/>
          <w:sz w:val="28"/>
          <w:szCs w:val="28"/>
        </w:rPr>
        <w:t>–в</w:t>
      </w:r>
      <w:proofErr w:type="gramEnd"/>
      <w:r w:rsidR="00967E8D" w:rsidRPr="00C27DD6">
        <w:rPr>
          <w:rFonts w:ascii="Times New Roman" w:eastAsia="Times New Roman" w:hAnsi="Times New Roman" w:cs="Times New Roman"/>
          <w:sz w:val="28"/>
          <w:szCs w:val="28"/>
        </w:rPr>
        <w:t xml:space="preserve">акцинация». </w:t>
      </w:r>
    </w:p>
    <w:p w:rsidR="003D420A" w:rsidRPr="00C27DD6" w:rsidRDefault="003D420A" w:rsidP="00D461BA">
      <w:pPr>
        <w:pStyle w:val="ad"/>
        <w:jc w:val="both"/>
        <w:rPr>
          <w:rFonts w:ascii="Times New Roman" w:eastAsia="Times New Roman" w:hAnsi="Times New Roman" w:cs="Times New Roman"/>
          <w:color w:val="000000"/>
          <w:sz w:val="28"/>
          <w:szCs w:val="28"/>
        </w:rPr>
      </w:pPr>
      <w:r w:rsidRPr="009A70E1">
        <w:rPr>
          <w:rFonts w:ascii="Times New Roman" w:eastAsia="Times New Roman" w:hAnsi="Times New Roman" w:cs="Times New Roman"/>
          <w:bCs/>
          <w:i/>
          <w:color w:val="1F497D"/>
          <w:sz w:val="28"/>
          <w:szCs w:val="28"/>
        </w:rPr>
        <w:t xml:space="preserve">     </w:t>
      </w:r>
      <w:r w:rsidRPr="009A70E1">
        <w:rPr>
          <w:rFonts w:ascii="Times New Roman" w:eastAsia="Times New Roman" w:hAnsi="Times New Roman" w:cs="Times New Roman"/>
          <w:i/>
          <w:color w:val="1F497D"/>
          <w:sz w:val="28"/>
          <w:szCs w:val="28"/>
        </w:rPr>
        <w:t xml:space="preserve">   </w:t>
      </w:r>
      <w:proofErr w:type="gramStart"/>
      <w:r w:rsidR="003C27E5" w:rsidRPr="00C27DD6">
        <w:rPr>
          <w:rFonts w:ascii="Times New Roman" w:hAnsi="Times New Roman" w:cs="Times New Roman"/>
          <w:sz w:val="28"/>
          <w:szCs w:val="28"/>
        </w:rPr>
        <w:t xml:space="preserve">В  </w:t>
      </w:r>
      <w:r w:rsidR="00DF40DC" w:rsidRPr="00C27DD6">
        <w:rPr>
          <w:rFonts w:ascii="Times New Roman" w:hAnsi="Times New Roman" w:cs="Times New Roman"/>
          <w:sz w:val="28"/>
          <w:szCs w:val="28"/>
        </w:rPr>
        <w:t>2021</w:t>
      </w:r>
      <w:r w:rsidRPr="00C27DD6">
        <w:rPr>
          <w:rFonts w:ascii="Times New Roman" w:hAnsi="Times New Roman" w:cs="Times New Roman"/>
          <w:sz w:val="28"/>
          <w:szCs w:val="28"/>
        </w:rPr>
        <w:t xml:space="preserve"> году в отделении реабилитации, клубе и др. отделениях  было проведено более </w:t>
      </w:r>
      <w:r w:rsidR="00671ADD">
        <w:rPr>
          <w:rFonts w:ascii="Times New Roman" w:hAnsi="Times New Roman" w:cs="Times New Roman"/>
          <w:sz w:val="28"/>
          <w:szCs w:val="28"/>
        </w:rPr>
        <w:t>90 различных  мероприятий</w:t>
      </w:r>
      <w:r w:rsidRPr="00C27DD6">
        <w:rPr>
          <w:rFonts w:ascii="Times New Roman" w:hAnsi="Times New Roman" w:cs="Times New Roman"/>
          <w:sz w:val="28"/>
          <w:szCs w:val="28"/>
        </w:rPr>
        <w:t>, посвященных</w:t>
      </w:r>
      <w:r w:rsidRPr="00C27DD6">
        <w:rPr>
          <w:rFonts w:ascii="Times New Roman" w:hAnsi="Times New Roman" w:cs="Times New Roman"/>
          <w:color w:val="000000"/>
          <w:sz w:val="28"/>
          <w:szCs w:val="28"/>
        </w:rPr>
        <w:t xml:space="preserve"> Дню здоровья, Всемирному дню без табака, реализации </w:t>
      </w:r>
      <w:proofErr w:type="spellStart"/>
      <w:r w:rsidRPr="00C27DD6">
        <w:rPr>
          <w:rFonts w:ascii="Times New Roman" w:hAnsi="Times New Roman" w:cs="Times New Roman"/>
          <w:color w:val="000000"/>
          <w:sz w:val="28"/>
          <w:szCs w:val="28"/>
        </w:rPr>
        <w:t>антинаркотической</w:t>
      </w:r>
      <w:proofErr w:type="spellEnd"/>
      <w:r w:rsidRPr="00C27DD6">
        <w:rPr>
          <w:rFonts w:ascii="Times New Roman" w:hAnsi="Times New Roman" w:cs="Times New Roman"/>
          <w:color w:val="000000"/>
          <w:sz w:val="28"/>
          <w:szCs w:val="28"/>
        </w:rPr>
        <w:t xml:space="preserve">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3D420A" w:rsidRPr="00C27DD6" w:rsidRDefault="003D420A" w:rsidP="00D461BA">
      <w:pPr>
        <w:pStyle w:val="ad"/>
        <w:jc w:val="both"/>
        <w:rPr>
          <w:rFonts w:ascii="Times New Roman" w:hAnsi="Times New Roman" w:cs="Times New Roman"/>
          <w:color w:val="000000"/>
          <w:sz w:val="28"/>
          <w:szCs w:val="28"/>
        </w:rPr>
      </w:pPr>
      <w:r w:rsidRPr="009A70E1">
        <w:rPr>
          <w:rFonts w:ascii="Times New Roman" w:eastAsia="Times New Roman" w:hAnsi="Times New Roman" w:cs="Times New Roman"/>
          <w:i/>
          <w:color w:val="000000"/>
          <w:sz w:val="28"/>
          <w:szCs w:val="28"/>
        </w:rPr>
        <w:tab/>
      </w:r>
      <w:r w:rsidRPr="00C27DD6">
        <w:rPr>
          <w:rFonts w:ascii="Times New Roman" w:hAnsi="Times New Roman" w:cs="Times New Roman"/>
          <w:color w:val="000000"/>
          <w:sz w:val="28"/>
          <w:szCs w:val="28"/>
        </w:rPr>
        <w:t xml:space="preserve">В отделениях </w:t>
      </w:r>
      <w:r w:rsidR="00C27DD6" w:rsidRPr="00C27DD6">
        <w:rPr>
          <w:rFonts w:ascii="Times New Roman" w:hAnsi="Times New Roman" w:cs="Times New Roman"/>
          <w:color w:val="000000"/>
          <w:sz w:val="28"/>
          <w:szCs w:val="28"/>
        </w:rPr>
        <w:t xml:space="preserve">за 2021год  </w:t>
      </w:r>
      <w:r w:rsidRPr="00C27DD6">
        <w:rPr>
          <w:rFonts w:ascii="Times New Roman" w:hAnsi="Times New Roman" w:cs="Times New Roman"/>
          <w:color w:val="000000"/>
          <w:sz w:val="28"/>
          <w:szCs w:val="28"/>
        </w:rPr>
        <w:t>о</w:t>
      </w:r>
      <w:r w:rsidR="00967E8D" w:rsidRPr="00C27DD6">
        <w:rPr>
          <w:rFonts w:ascii="Times New Roman" w:hAnsi="Times New Roman" w:cs="Times New Roman"/>
          <w:color w:val="000000"/>
          <w:sz w:val="28"/>
          <w:szCs w:val="28"/>
        </w:rPr>
        <w:t>формлено</w:t>
      </w:r>
      <w:r w:rsidR="00663311">
        <w:rPr>
          <w:rFonts w:ascii="Times New Roman" w:hAnsi="Times New Roman" w:cs="Times New Roman"/>
          <w:color w:val="000000"/>
          <w:sz w:val="28"/>
          <w:szCs w:val="28"/>
        </w:rPr>
        <w:t xml:space="preserve"> </w:t>
      </w:r>
      <w:r w:rsidR="00C27DD6" w:rsidRPr="00C27DD6">
        <w:rPr>
          <w:rFonts w:ascii="Times New Roman" w:hAnsi="Times New Roman" w:cs="Times New Roman"/>
          <w:color w:val="000000"/>
          <w:sz w:val="28"/>
          <w:szCs w:val="28"/>
        </w:rPr>
        <w:t>14</w:t>
      </w:r>
      <w:r w:rsidR="00967E8D" w:rsidRPr="00C27DD6">
        <w:rPr>
          <w:rFonts w:ascii="Times New Roman" w:hAnsi="Times New Roman" w:cs="Times New Roman"/>
          <w:color w:val="000000"/>
          <w:sz w:val="28"/>
          <w:szCs w:val="28"/>
        </w:rPr>
        <w:t xml:space="preserve"> </w:t>
      </w:r>
      <w:proofErr w:type="spellStart"/>
      <w:r w:rsidRPr="00C27DD6">
        <w:rPr>
          <w:rFonts w:ascii="Times New Roman" w:hAnsi="Times New Roman" w:cs="Times New Roman"/>
          <w:color w:val="000000"/>
          <w:sz w:val="28"/>
          <w:szCs w:val="28"/>
        </w:rPr>
        <w:t>санбюллетеней</w:t>
      </w:r>
      <w:proofErr w:type="spellEnd"/>
      <w:r w:rsidRPr="00C27DD6">
        <w:rPr>
          <w:rFonts w:ascii="Times New Roman" w:hAnsi="Times New Roman" w:cs="Times New Roman"/>
          <w:color w:val="000000"/>
          <w:sz w:val="28"/>
          <w:szCs w:val="28"/>
        </w:rPr>
        <w:t>: «Грипп и его профилактика»,  «О вреде курения», «Профилактика клещевого энцефалита», «Профилактика кишечных инфекций», «Компьютер</w:t>
      </w:r>
      <w:r w:rsidR="003C27E5" w:rsidRPr="00C27DD6">
        <w:rPr>
          <w:rFonts w:ascii="Times New Roman" w:hAnsi="Times New Roman" w:cs="Times New Roman"/>
          <w:color w:val="000000"/>
          <w:sz w:val="28"/>
          <w:szCs w:val="28"/>
        </w:rPr>
        <w:t xml:space="preserve"> и</w:t>
      </w:r>
      <w:r w:rsidRPr="00C27DD6">
        <w:rPr>
          <w:rFonts w:ascii="Times New Roman" w:hAnsi="Times New Roman" w:cs="Times New Roman"/>
          <w:color w:val="000000"/>
          <w:sz w:val="28"/>
          <w:szCs w:val="28"/>
        </w:rPr>
        <w:t xml:space="preserve"> мобильный телефон», «Алкоголь и его последствия»</w:t>
      </w:r>
      <w:r w:rsidR="003C27E5" w:rsidRPr="00C27DD6">
        <w:rPr>
          <w:rFonts w:ascii="Times New Roman" w:hAnsi="Times New Roman" w:cs="Times New Roman"/>
          <w:color w:val="000000"/>
          <w:sz w:val="28"/>
          <w:szCs w:val="28"/>
        </w:rPr>
        <w:t>, «Туберкулез и его профилактика», «Гигиена-это очень важно для вашего здоровья», «Опасно! Пневмококковая</w:t>
      </w:r>
      <w:r w:rsidR="00EB1316" w:rsidRPr="00C27DD6">
        <w:rPr>
          <w:rFonts w:ascii="Times New Roman" w:hAnsi="Times New Roman" w:cs="Times New Roman"/>
          <w:color w:val="000000"/>
          <w:sz w:val="28"/>
          <w:szCs w:val="28"/>
        </w:rPr>
        <w:t xml:space="preserve"> инфекция»,</w:t>
      </w:r>
      <w:r w:rsidR="00B326F9" w:rsidRPr="00C27DD6">
        <w:rPr>
          <w:rFonts w:ascii="Times New Roman" w:hAnsi="Times New Roman" w:cs="Times New Roman"/>
          <w:color w:val="000000"/>
          <w:sz w:val="28"/>
          <w:szCs w:val="28"/>
        </w:rPr>
        <w:t xml:space="preserve"> «Победим </w:t>
      </w:r>
      <w:proofErr w:type="spellStart"/>
      <w:r w:rsidR="00B326F9" w:rsidRPr="00C27DD6">
        <w:rPr>
          <w:rFonts w:ascii="Times New Roman" w:hAnsi="Times New Roman" w:cs="Times New Roman"/>
          <w:color w:val="000000"/>
          <w:sz w:val="28"/>
          <w:szCs w:val="28"/>
        </w:rPr>
        <w:t>коронавирус</w:t>
      </w:r>
      <w:proofErr w:type="spellEnd"/>
      <w:r w:rsidR="00B326F9" w:rsidRPr="00C27DD6">
        <w:rPr>
          <w:rFonts w:ascii="Times New Roman" w:hAnsi="Times New Roman" w:cs="Times New Roman"/>
          <w:color w:val="000000"/>
          <w:sz w:val="28"/>
          <w:szCs w:val="28"/>
        </w:rPr>
        <w:t>!»</w:t>
      </w:r>
      <w:r w:rsidR="00C27DD6" w:rsidRPr="00C27DD6">
        <w:rPr>
          <w:rFonts w:ascii="Times New Roman" w:hAnsi="Times New Roman" w:cs="Times New Roman"/>
          <w:color w:val="000000"/>
          <w:sz w:val="28"/>
          <w:szCs w:val="28"/>
        </w:rPr>
        <w:t xml:space="preserve"> и др.</w:t>
      </w:r>
    </w:p>
    <w:p w:rsidR="003D420A" w:rsidRPr="00671ADD" w:rsidRDefault="003D420A" w:rsidP="00D461BA">
      <w:pPr>
        <w:pStyle w:val="ad"/>
        <w:jc w:val="both"/>
        <w:rPr>
          <w:rFonts w:ascii="Times New Roman" w:hAnsi="Times New Roman" w:cs="Times New Roman"/>
          <w:sz w:val="28"/>
          <w:szCs w:val="28"/>
        </w:rPr>
      </w:pPr>
      <w:r w:rsidRPr="009A70E1">
        <w:rPr>
          <w:rFonts w:ascii="Times New Roman" w:hAnsi="Times New Roman" w:cs="Times New Roman"/>
          <w:i/>
          <w:sz w:val="28"/>
          <w:szCs w:val="28"/>
        </w:rPr>
        <w:tab/>
      </w:r>
      <w:r w:rsidR="00B326F9" w:rsidRPr="00C27DD6">
        <w:rPr>
          <w:rFonts w:ascii="Times New Roman" w:hAnsi="Times New Roman" w:cs="Times New Roman"/>
          <w:sz w:val="28"/>
          <w:szCs w:val="28"/>
        </w:rPr>
        <w:t>В течение</w:t>
      </w:r>
      <w:r w:rsidR="00DF40DC" w:rsidRPr="00C27DD6">
        <w:rPr>
          <w:rFonts w:ascii="Times New Roman" w:hAnsi="Times New Roman" w:cs="Times New Roman"/>
          <w:sz w:val="28"/>
          <w:szCs w:val="28"/>
        </w:rPr>
        <w:t xml:space="preserve"> 2021</w:t>
      </w:r>
      <w:r w:rsidRPr="00C27DD6">
        <w:rPr>
          <w:rFonts w:ascii="Times New Roman" w:hAnsi="Times New Roman" w:cs="Times New Roman"/>
          <w:sz w:val="28"/>
          <w:szCs w:val="28"/>
        </w:rPr>
        <w:t xml:space="preserve">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Особенно  запомнились клиентам развлекательные программы «Новогодние приключения Деда Мороза», «Новогодний калейдоскоп», вечер отдыха «Рождественские посиделки», конкурсные программы «Мужчин</w:t>
      </w:r>
      <w:proofErr w:type="gramStart"/>
      <w:r w:rsidRPr="00C27DD6">
        <w:rPr>
          <w:rFonts w:ascii="Times New Roman" w:hAnsi="Times New Roman" w:cs="Times New Roman"/>
          <w:sz w:val="28"/>
          <w:szCs w:val="28"/>
        </w:rPr>
        <w:t>а-</w:t>
      </w:r>
      <w:proofErr w:type="gramEnd"/>
      <w:r w:rsidRPr="00C27DD6">
        <w:rPr>
          <w:rFonts w:ascii="Times New Roman" w:hAnsi="Times New Roman" w:cs="Times New Roman"/>
          <w:sz w:val="28"/>
          <w:szCs w:val="28"/>
        </w:rPr>
        <w:t xml:space="preserve"> почетное звание</w:t>
      </w:r>
      <w:r w:rsidRPr="00C27DD6">
        <w:rPr>
          <w:rFonts w:ascii="Times New Roman" w:hAnsi="Times New Roman" w:cs="Times New Roman"/>
          <w:i/>
          <w:sz w:val="28"/>
          <w:szCs w:val="28"/>
        </w:rPr>
        <w:t xml:space="preserve">»,  </w:t>
      </w:r>
      <w:r w:rsidRPr="00C27DD6">
        <w:rPr>
          <w:rStyle w:val="a7"/>
          <w:rFonts w:ascii="Times New Roman" w:hAnsi="Times New Roman" w:cs="Times New Roman"/>
          <w:i w:val="0"/>
          <w:sz w:val="28"/>
          <w:szCs w:val="28"/>
        </w:rPr>
        <w:t xml:space="preserve"> «Девицы-красавицы»,  и</w:t>
      </w:r>
      <w:r w:rsidRPr="00C27DD6">
        <w:rPr>
          <w:rStyle w:val="a7"/>
          <w:rFonts w:ascii="Times New Roman" w:hAnsi="Times New Roman" w:cs="Times New Roman"/>
          <w:i w:val="0"/>
          <w:sz w:val="28"/>
          <w:szCs w:val="28"/>
          <w:lang w:eastAsia="ar-SA"/>
        </w:rPr>
        <w:t>гровая программа «В гостях у Домового</w:t>
      </w:r>
      <w:r w:rsidRPr="00671ADD">
        <w:rPr>
          <w:rStyle w:val="a7"/>
          <w:rFonts w:ascii="Times New Roman" w:hAnsi="Times New Roman" w:cs="Times New Roman"/>
          <w:sz w:val="28"/>
          <w:szCs w:val="28"/>
          <w:lang w:eastAsia="ar-SA"/>
        </w:rPr>
        <w:t>»</w:t>
      </w:r>
      <w:r w:rsidRPr="00671ADD">
        <w:rPr>
          <w:rStyle w:val="a7"/>
          <w:rFonts w:ascii="Times New Roman" w:hAnsi="Times New Roman" w:cs="Times New Roman"/>
          <w:sz w:val="28"/>
          <w:szCs w:val="28"/>
        </w:rPr>
        <w:t xml:space="preserve"> </w:t>
      </w:r>
      <w:r w:rsidRPr="00671ADD">
        <w:rPr>
          <w:rFonts w:ascii="Times New Roman" w:hAnsi="Times New Roman" w:cs="Times New Roman"/>
          <w:sz w:val="28"/>
          <w:szCs w:val="28"/>
        </w:rPr>
        <w:t xml:space="preserve"> и др.  </w:t>
      </w:r>
    </w:p>
    <w:p w:rsidR="003D420A" w:rsidRPr="00C27DD6" w:rsidRDefault="00505715" w:rsidP="00D461BA">
      <w:pPr>
        <w:pStyle w:val="ad"/>
        <w:jc w:val="both"/>
        <w:rPr>
          <w:rFonts w:ascii="Times New Roman" w:hAnsi="Times New Roman" w:cs="Times New Roman"/>
          <w:color w:val="000000"/>
          <w:sz w:val="28"/>
          <w:szCs w:val="28"/>
        </w:rPr>
      </w:pPr>
      <w:r w:rsidRPr="00C27DD6">
        <w:rPr>
          <w:rFonts w:ascii="Times New Roman" w:hAnsi="Times New Roman" w:cs="Times New Roman"/>
          <w:sz w:val="28"/>
          <w:szCs w:val="28"/>
        </w:rPr>
        <w:t>В год 76</w:t>
      </w:r>
      <w:r w:rsidR="003D420A" w:rsidRPr="00C27DD6">
        <w:rPr>
          <w:rFonts w:ascii="Times New Roman" w:hAnsi="Times New Roman" w:cs="Times New Roman"/>
          <w:sz w:val="28"/>
          <w:szCs w:val="28"/>
        </w:rPr>
        <w:t>-й 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w:t>
      </w:r>
      <w:r w:rsidR="003D420A" w:rsidRPr="00C27DD6">
        <w:rPr>
          <w:rFonts w:ascii="Times New Roman" w:hAnsi="Times New Roman" w:cs="Times New Roman"/>
          <w:color w:val="1F497D"/>
          <w:sz w:val="28"/>
          <w:szCs w:val="28"/>
        </w:rPr>
        <w:t xml:space="preserve">  </w:t>
      </w:r>
      <w:r w:rsidR="003D420A" w:rsidRPr="00C27DD6">
        <w:rPr>
          <w:rFonts w:ascii="Times New Roman" w:hAnsi="Times New Roman" w:cs="Times New Roman"/>
          <w:color w:val="000000"/>
          <w:sz w:val="28"/>
          <w:szCs w:val="28"/>
        </w:rPr>
        <w:t>Ежемесячно в отделениях проводится День именинника.</w:t>
      </w:r>
    </w:p>
    <w:p w:rsidR="00505715"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i/>
          <w:sz w:val="28"/>
          <w:szCs w:val="28"/>
        </w:rPr>
        <w:t xml:space="preserve">   </w:t>
      </w:r>
      <w:r w:rsidRPr="00671ADD">
        <w:rPr>
          <w:rFonts w:ascii="Times New Roman" w:hAnsi="Times New Roman" w:cs="Times New Roman"/>
          <w:bCs/>
          <w:i/>
          <w:sz w:val="28"/>
          <w:szCs w:val="28"/>
        </w:rPr>
        <w:t xml:space="preserve">  </w:t>
      </w:r>
      <w:r w:rsidRPr="00671ADD">
        <w:rPr>
          <w:rFonts w:ascii="Times New Roman" w:hAnsi="Times New Roman" w:cs="Times New Roman"/>
          <w:i/>
          <w:sz w:val="28"/>
          <w:szCs w:val="28"/>
        </w:rPr>
        <w:t xml:space="preserve">   </w:t>
      </w:r>
      <w:proofErr w:type="gramStart"/>
      <w:r w:rsidRPr="00671ADD">
        <w:rPr>
          <w:rFonts w:ascii="Times New Roman" w:hAnsi="Times New Roman" w:cs="Times New Roman"/>
          <w:sz w:val="28"/>
          <w:szCs w:val="28"/>
        </w:rPr>
        <w:t>Воспитателями социально-ре</w:t>
      </w:r>
      <w:r w:rsidR="00505715" w:rsidRPr="00671ADD">
        <w:rPr>
          <w:rFonts w:ascii="Times New Roman" w:hAnsi="Times New Roman" w:cs="Times New Roman"/>
          <w:sz w:val="28"/>
          <w:szCs w:val="28"/>
        </w:rPr>
        <w:t>абилитационного отделения в 2021</w:t>
      </w:r>
      <w:r w:rsidRPr="00671ADD">
        <w:rPr>
          <w:rFonts w:ascii="Times New Roman" w:hAnsi="Times New Roman" w:cs="Times New Roman"/>
          <w:sz w:val="28"/>
          <w:szCs w:val="28"/>
        </w:rPr>
        <w:t xml:space="preserve"> году было  проведено для клиентов интерната </w:t>
      </w:r>
      <w:r w:rsidR="00C27DD6" w:rsidRPr="00671ADD">
        <w:rPr>
          <w:rFonts w:ascii="Times New Roman" w:hAnsi="Times New Roman" w:cs="Times New Roman"/>
          <w:sz w:val="28"/>
          <w:szCs w:val="28"/>
        </w:rPr>
        <w:t>2054</w:t>
      </w:r>
      <w:r w:rsidRPr="00671ADD">
        <w:rPr>
          <w:rFonts w:ascii="Times New Roman" w:hAnsi="Times New Roman" w:cs="Times New Roman"/>
          <w:sz w:val="28"/>
          <w:szCs w:val="28"/>
        </w:rPr>
        <w:t xml:space="preserve"> мероприятий различной тематики:</w:t>
      </w:r>
      <w:r w:rsidR="00B326F9" w:rsidRPr="00671ADD">
        <w:rPr>
          <w:rFonts w:ascii="Times New Roman" w:hAnsi="Times New Roman" w:cs="Times New Roman"/>
          <w:sz w:val="28"/>
          <w:szCs w:val="28"/>
        </w:rPr>
        <w:t xml:space="preserve"> в клубе-</w:t>
      </w:r>
      <w:r w:rsidR="00C27DD6" w:rsidRPr="00671ADD">
        <w:rPr>
          <w:rFonts w:ascii="Times New Roman" w:hAnsi="Times New Roman" w:cs="Times New Roman"/>
          <w:sz w:val="28"/>
          <w:szCs w:val="28"/>
        </w:rPr>
        <w:t>126</w:t>
      </w:r>
      <w:r w:rsidRPr="00671ADD">
        <w:rPr>
          <w:rFonts w:ascii="Times New Roman" w:hAnsi="Times New Roman" w:cs="Times New Roman"/>
          <w:sz w:val="28"/>
          <w:szCs w:val="28"/>
        </w:rPr>
        <w:t>,  в  отд. реабили</w:t>
      </w:r>
      <w:r w:rsidR="00C27DD6" w:rsidRPr="00671ADD">
        <w:rPr>
          <w:rFonts w:ascii="Times New Roman" w:hAnsi="Times New Roman" w:cs="Times New Roman"/>
          <w:sz w:val="28"/>
          <w:szCs w:val="28"/>
        </w:rPr>
        <w:t>тации, в мужском отд.</w:t>
      </w:r>
      <w:r w:rsidRPr="00671ADD">
        <w:rPr>
          <w:rFonts w:ascii="Times New Roman" w:hAnsi="Times New Roman" w:cs="Times New Roman"/>
          <w:sz w:val="28"/>
          <w:szCs w:val="28"/>
        </w:rPr>
        <w:t>, в отд. милосердия</w:t>
      </w:r>
      <w:r w:rsidR="00C27DD6" w:rsidRPr="00671ADD">
        <w:rPr>
          <w:rFonts w:ascii="Times New Roman" w:hAnsi="Times New Roman" w:cs="Times New Roman"/>
          <w:sz w:val="28"/>
          <w:szCs w:val="28"/>
        </w:rPr>
        <w:t xml:space="preserve"> №1</w:t>
      </w:r>
      <w:r w:rsidR="00671ADD" w:rsidRPr="00671ADD">
        <w:rPr>
          <w:rFonts w:ascii="Times New Roman" w:hAnsi="Times New Roman" w:cs="Times New Roman"/>
          <w:sz w:val="28"/>
          <w:szCs w:val="28"/>
        </w:rPr>
        <w:t>, в отделении милосердия №2, в женском отделении -1811</w:t>
      </w:r>
      <w:r w:rsidRPr="00671ADD">
        <w:rPr>
          <w:rFonts w:ascii="Times New Roman" w:hAnsi="Times New Roman" w:cs="Times New Roman"/>
          <w:sz w:val="28"/>
          <w:szCs w:val="28"/>
        </w:rPr>
        <w:t xml:space="preserve"> отд. Сум</w:t>
      </w:r>
      <w:r w:rsidR="00214BA7" w:rsidRPr="00671ADD">
        <w:rPr>
          <w:rFonts w:ascii="Times New Roman" w:hAnsi="Times New Roman" w:cs="Times New Roman"/>
          <w:sz w:val="28"/>
          <w:szCs w:val="28"/>
        </w:rPr>
        <w:t>ароково-</w:t>
      </w:r>
      <w:r w:rsidR="00671ADD" w:rsidRPr="00671ADD">
        <w:rPr>
          <w:rFonts w:ascii="Times New Roman" w:hAnsi="Times New Roman" w:cs="Times New Roman"/>
          <w:sz w:val="28"/>
          <w:szCs w:val="28"/>
        </w:rPr>
        <w:t>117</w:t>
      </w:r>
      <w:proofErr w:type="gramEnd"/>
    </w:p>
    <w:p w:rsidR="00C47716"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проведения культурно-массовых мероприятий в учреждении имеется следующее: </w:t>
      </w:r>
      <w:r w:rsidRPr="00D461BA">
        <w:rPr>
          <w:rFonts w:ascii="Times New Roman" w:hAnsi="Times New Roman" w:cs="Times New Roman"/>
          <w:sz w:val="28"/>
          <w:szCs w:val="28"/>
          <w:u w:val="single"/>
        </w:rPr>
        <w:t>музыкальные инструменты</w:t>
      </w:r>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Музыкальный синтезатор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Баян – 2</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Гитара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Пианино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Шумовые инструменты 1 к – </w:t>
      </w:r>
      <w:proofErr w:type="gramStart"/>
      <w:r w:rsidRPr="00D461BA">
        <w:rPr>
          <w:rFonts w:ascii="Times New Roman" w:hAnsi="Times New Roman" w:cs="Times New Roman"/>
          <w:sz w:val="28"/>
          <w:szCs w:val="28"/>
        </w:rPr>
        <w:t>т</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Музыкальный центр – 1</w:t>
      </w:r>
    </w:p>
    <w:p w:rsidR="003D420A" w:rsidRPr="00D461BA" w:rsidRDefault="003D420A" w:rsidP="00D461BA">
      <w:pPr>
        <w:pStyle w:val="ad"/>
        <w:jc w:val="both"/>
        <w:rPr>
          <w:rFonts w:ascii="Times New Roman" w:hAnsi="Times New Roman" w:cs="Times New Roman"/>
          <w:sz w:val="28"/>
          <w:szCs w:val="28"/>
        </w:rPr>
      </w:pPr>
      <w:proofErr w:type="spellStart"/>
      <w:r w:rsidRPr="00D461BA">
        <w:rPr>
          <w:rFonts w:ascii="Times New Roman" w:hAnsi="Times New Roman" w:cs="Times New Roman"/>
          <w:sz w:val="28"/>
          <w:szCs w:val="28"/>
        </w:rPr>
        <w:t>Минисистема</w:t>
      </w:r>
      <w:proofErr w:type="spellEnd"/>
      <w:r w:rsidRPr="00D461BA">
        <w:rPr>
          <w:rFonts w:ascii="Times New Roman" w:hAnsi="Times New Roman" w:cs="Times New Roman"/>
          <w:sz w:val="28"/>
          <w:szCs w:val="28"/>
        </w:rPr>
        <w:t xml:space="preserve"> «Караоке»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караоке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DVD</w:t>
      </w:r>
      <w:r w:rsidRPr="00D461BA">
        <w:rPr>
          <w:rFonts w:ascii="Times New Roman" w:hAnsi="Times New Roman" w:cs="Times New Roman"/>
          <w:sz w:val="28"/>
          <w:szCs w:val="28"/>
        </w:rPr>
        <w:t xml:space="preserve"> (ВВК 313)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u w:val="single"/>
        </w:rPr>
        <w:t>Телевизоры и видео</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Домашний кинотеатр (проекторный телевизор)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видео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Аудиосистема </w:t>
      </w:r>
      <w:proofErr w:type="spellStart"/>
      <w:r w:rsidRPr="00D461BA">
        <w:rPr>
          <w:rFonts w:ascii="Times New Roman" w:hAnsi="Times New Roman" w:cs="Times New Roman"/>
          <w:sz w:val="28"/>
          <w:szCs w:val="28"/>
          <w:lang w:val="en-US"/>
        </w:rPr>
        <w:t>Soni</w:t>
      </w:r>
      <w:proofErr w:type="spellEnd"/>
      <w:r w:rsidRPr="00D461BA">
        <w:rPr>
          <w:rFonts w:ascii="Times New Roman" w:hAnsi="Times New Roman" w:cs="Times New Roman"/>
          <w:sz w:val="28"/>
          <w:szCs w:val="28"/>
        </w:rPr>
        <w:t xml:space="preserve">  -1</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Телевизоры -12</w:t>
      </w:r>
    </w:p>
    <w:p w:rsidR="003D420A" w:rsidRPr="00D461BA" w:rsidRDefault="003D420A" w:rsidP="00D461BA">
      <w:pPr>
        <w:pStyle w:val="ad"/>
        <w:jc w:val="both"/>
        <w:rPr>
          <w:rFonts w:ascii="Times New Roman" w:hAnsi="Times New Roman" w:cs="Times New Roman"/>
          <w:i/>
          <w:sz w:val="28"/>
          <w:szCs w:val="28"/>
          <w:u w:val="single"/>
        </w:rPr>
      </w:pPr>
      <w:r w:rsidRPr="00D461BA">
        <w:rPr>
          <w:rFonts w:ascii="Times New Roman" w:hAnsi="Times New Roman" w:cs="Times New Roman"/>
          <w:sz w:val="28"/>
          <w:szCs w:val="28"/>
          <w:u w:val="single"/>
        </w:rPr>
        <w:lastRenderedPageBreak/>
        <w:t>Компьютеры и ноутбуки:</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Компьютеры-7</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Ноутбуки-8</w:t>
      </w:r>
    </w:p>
    <w:p w:rsidR="003D420A" w:rsidRPr="00D461BA" w:rsidRDefault="003D420A" w:rsidP="00D461BA">
      <w:pPr>
        <w:pStyle w:val="ad"/>
        <w:jc w:val="both"/>
        <w:rPr>
          <w:rStyle w:val="FontStyle11"/>
          <w:rFonts w:ascii="Times New Roman" w:hAnsi="Times New Roman" w:cs="Times New Roman"/>
          <w:bCs/>
          <w:sz w:val="28"/>
          <w:szCs w:val="28"/>
          <w:shd w:val="clear" w:color="auto" w:fill="FFFFFF"/>
          <w:lang w:eastAsia="ru-RU"/>
        </w:rPr>
      </w:pPr>
      <w:r w:rsidRPr="00D461BA">
        <w:rPr>
          <w:rFonts w:ascii="Times New Roman" w:hAnsi="Times New Roman" w:cs="Times New Roman"/>
          <w:bCs/>
          <w:sz w:val="28"/>
          <w:szCs w:val="28"/>
        </w:rPr>
        <w:t xml:space="preserve">    </w:t>
      </w:r>
      <w:r w:rsidRPr="00D461BA">
        <w:rPr>
          <w:rFonts w:ascii="Times New Roman" w:hAnsi="Times New Roman" w:cs="Times New Roman"/>
          <w:sz w:val="28"/>
          <w:szCs w:val="28"/>
        </w:rPr>
        <w:t xml:space="preserve"> </w:t>
      </w:r>
      <w:r w:rsidRPr="00D461BA">
        <w:rPr>
          <w:rFonts w:ascii="Times New Roman" w:hAnsi="Times New Roman" w:cs="Times New Roman"/>
          <w:bCs/>
          <w:sz w:val="28"/>
          <w:szCs w:val="28"/>
        </w:rPr>
        <w:t xml:space="preserve">    </w:t>
      </w:r>
      <w:r w:rsidRPr="00D461BA">
        <w:rPr>
          <w:rFonts w:ascii="Times New Roman" w:hAnsi="Times New Roman" w:cs="Times New Roman"/>
          <w:sz w:val="28"/>
          <w:szCs w:val="28"/>
        </w:rPr>
        <w:t xml:space="preserve">  </w:t>
      </w:r>
      <w:r w:rsidRPr="00D461BA">
        <w:rPr>
          <w:rStyle w:val="FontStyle11"/>
          <w:rFonts w:ascii="Times New Roman" w:hAnsi="Times New Roman" w:cs="Times New Roman"/>
          <w:bCs/>
          <w:sz w:val="28"/>
          <w:szCs w:val="28"/>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D461BA">
        <w:rPr>
          <w:rStyle w:val="FontStyle11"/>
          <w:rFonts w:ascii="Times New Roman" w:hAnsi="Times New Roman" w:cs="Times New Roman"/>
          <w:bCs/>
          <w:sz w:val="28"/>
          <w:szCs w:val="28"/>
          <w:shd w:val="clear" w:color="auto" w:fill="FFFFFF"/>
          <w:lang w:eastAsia="ru-RU"/>
        </w:rPr>
        <w:t>игротерапия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социальный  и виртуальный туризм, </w:t>
      </w:r>
      <w:proofErr w:type="spellStart"/>
      <w:r w:rsidRPr="00D461BA">
        <w:rPr>
          <w:rStyle w:val="FontStyle11"/>
          <w:rFonts w:ascii="Times New Roman" w:hAnsi="Times New Roman" w:cs="Times New Roman"/>
          <w:bCs/>
          <w:sz w:val="28"/>
          <w:szCs w:val="28"/>
          <w:shd w:val="clear" w:color="auto" w:fill="FFFFFF"/>
          <w:lang w:eastAsia="ru-RU"/>
        </w:rPr>
        <w:t>театротерапия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w:t>
      </w:r>
      <w:proofErr w:type="spellStart"/>
      <w:r w:rsidRPr="00D461BA">
        <w:rPr>
          <w:rStyle w:val="FontStyle11"/>
          <w:rFonts w:ascii="Times New Roman" w:hAnsi="Times New Roman" w:cs="Times New Roman"/>
          <w:bCs/>
          <w:sz w:val="28"/>
          <w:szCs w:val="28"/>
          <w:shd w:val="clear" w:color="auto" w:fill="FFFFFF"/>
          <w:lang w:eastAsia="ru-RU"/>
        </w:rPr>
        <w:t>танцетерапия</w:t>
      </w:r>
      <w:proofErr w:type="spellEnd"/>
      <w:r w:rsidRPr="00D461BA">
        <w:rPr>
          <w:rStyle w:val="FontStyle11"/>
          <w:rFonts w:ascii="Times New Roman" w:hAnsi="Times New Roman" w:cs="Times New Roman"/>
          <w:bCs/>
          <w:sz w:val="28"/>
          <w:szCs w:val="28"/>
          <w:shd w:val="clear" w:color="auto" w:fill="FFFFFF"/>
          <w:lang w:eastAsia="ru-RU"/>
        </w:rPr>
        <w:t>, музыкотерапия,  развитие самостоятельной активности, информационно-коммуникационные технологии.</w:t>
      </w:r>
    </w:p>
    <w:p w:rsidR="003D420A" w:rsidRPr="00671ADD" w:rsidRDefault="003D420A" w:rsidP="00D461BA">
      <w:pPr>
        <w:pStyle w:val="ad"/>
        <w:jc w:val="both"/>
        <w:rPr>
          <w:rFonts w:ascii="Times New Roman" w:hAnsi="Times New Roman" w:cs="Times New Roman"/>
          <w:sz w:val="28"/>
          <w:szCs w:val="28"/>
        </w:rPr>
      </w:pPr>
      <w:r w:rsidRPr="00D461BA">
        <w:rPr>
          <w:rStyle w:val="FontStyle11"/>
          <w:rFonts w:ascii="Times New Roman" w:hAnsi="Times New Roman" w:cs="Times New Roman"/>
          <w:bCs/>
          <w:sz w:val="28"/>
          <w:szCs w:val="28"/>
          <w:shd w:val="clear" w:color="auto" w:fill="FFFFFF"/>
          <w:lang w:eastAsia="ru-RU"/>
        </w:rPr>
        <w:t xml:space="preserve"> </w:t>
      </w:r>
      <w:r w:rsidRPr="00D461BA">
        <w:rPr>
          <w:rStyle w:val="FontStyle11"/>
          <w:rFonts w:ascii="Times New Roman" w:hAnsi="Times New Roman" w:cs="Times New Roman"/>
          <w:bCs/>
          <w:color w:val="C00000"/>
          <w:sz w:val="28"/>
          <w:szCs w:val="28"/>
          <w:shd w:val="clear" w:color="auto" w:fill="FFFFFF"/>
          <w:lang w:eastAsia="ru-RU"/>
        </w:rPr>
        <w:tab/>
      </w:r>
      <w:r w:rsidRPr="00671ADD">
        <w:rPr>
          <w:rFonts w:ascii="Times New Roman" w:hAnsi="Times New Roman" w:cs="Times New Roman"/>
          <w:sz w:val="28"/>
          <w:szCs w:val="28"/>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671ADD">
        <w:rPr>
          <w:rFonts w:ascii="Times New Roman" w:hAnsi="Times New Roman" w:cs="Times New Roman"/>
          <w:sz w:val="28"/>
          <w:szCs w:val="28"/>
        </w:rPr>
        <w:t>Наш коллектив художественной самодеятельности состоит из 35 человек</w:t>
      </w:r>
      <w:r w:rsidR="00336F91" w:rsidRPr="00671ADD">
        <w:rPr>
          <w:rFonts w:ascii="Times New Roman" w:hAnsi="Times New Roman" w:cs="Times New Roman"/>
          <w:sz w:val="28"/>
          <w:szCs w:val="28"/>
        </w:rPr>
        <w:t>, в т.ч. 31</w:t>
      </w:r>
      <w:r w:rsidRPr="00671ADD">
        <w:rPr>
          <w:rFonts w:ascii="Times New Roman" w:hAnsi="Times New Roman" w:cs="Times New Roman"/>
          <w:sz w:val="28"/>
          <w:szCs w:val="28"/>
        </w:rPr>
        <w:t xml:space="preserve"> чел.- клиенты интерната</w:t>
      </w:r>
      <w:r w:rsidR="00336F91" w:rsidRPr="00671ADD">
        <w:rPr>
          <w:rFonts w:ascii="Times New Roman" w:hAnsi="Times New Roman" w:cs="Times New Roman"/>
          <w:sz w:val="28"/>
          <w:szCs w:val="28"/>
        </w:rPr>
        <w:t xml:space="preserve"> (25</w:t>
      </w:r>
      <w:r w:rsidRPr="00671ADD">
        <w:rPr>
          <w:rFonts w:ascii="Times New Roman" w:hAnsi="Times New Roman" w:cs="Times New Roman"/>
          <w:sz w:val="28"/>
          <w:szCs w:val="28"/>
        </w:rPr>
        <w:t xml:space="preserve"> чел. — в с. Владимирово, 6 чел.- в отделении </w:t>
      </w:r>
      <w:proofErr w:type="spellStart"/>
      <w:r w:rsidRPr="00671ADD">
        <w:rPr>
          <w:rFonts w:ascii="Times New Roman" w:hAnsi="Times New Roman" w:cs="Times New Roman"/>
          <w:sz w:val="28"/>
          <w:szCs w:val="28"/>
        </w:rPr>
        <w:t>Сумароково</w:t>
      </w:r>
      <w:proofErr w:type="spellEnd"/>
      <w:r w:rsidRPr="00671ADD">
        <w:rPr>
          <w:rFonts w:ascii="Times New Roman" w:hAnsi="Times New Roman" w:cs="Times New Roman"/>
          <w:sz w:val="28"/>
          <w:szCs w:val="28"/>
        </w:rPr>
        <w:t>).</w:t>
      </w:r>
      <w:proofErr w:type="gramEnd"/>
    </w:p>
    <w:p w:rsidR="003D420A" w:rsidRPr="00671ADD" w:rsidRDefault="003D420A" w:rsidP="00D461BA">
      <w:pPr>
        <w:pStyle w:val="ad"/>
        <w:jc w:val="both"/>
        <w:rPr>
          <w:rFonts w:ascii="Times New Roman" w:hAnsi="Times New Roman" w:cs="Times New Roman"/>
          <w:color w:val="C00000"/>
          <w:sz w:val="28"/>
          <w:szCs w:val="28"/>
        </w:rPr>
      </w:pPr>
      <w:r w:rsidRPr="00671ADD">
        <w:rPr>
          <w:rFonts w:ascii="Times New Roman" w:hAnsi="Times New Roman" w:cs="Times New Roman"/>
          <w:sz w:val="28"/>
          <w:szCs w:val="28"/>
        </w:rPr>
        <w:t xml:space="preserve"> </w:t>
      </w:r>
      <w:r w:rsidR="00DF40DC" w:rsidRPr="00671ADD">
        <w:rPr>
          <w:rFonts w:ascii="Times New Roman" w:hAnsi="Times New Roman" w:cs="Times New Roman"/>
          <w:sz w:val="28"/>
          <w:szCs w:val="28"/>
        </w:rPr>
        <w:t>В 2021</w:t>
      </w:r>
      <w:r w:rsidRPr="00671ADD">
        <w:rPr>
          <w:rFonts w:ascii="Times New Roman" w:hAnsi="Times New Roman" w:cs="Times New Roman"/>
          <w:sz w:val="28"/>
          <w:szCs w:val="28"/>
        </w:rPr>
        <w:t xml:space="preserve"> году самодеятельные артисты подготовили </w:t>
      </w:r>
      <w:r w:rsidR="00671ADD">
        <w:rPr>
          <w:rFonts w:ascii="Times New Roman" w:hAnsi="Times New Roman" w:cs="Times New Roman"/>
          <w:sz w:val="28"/>
          <w:szCs w:val="28"/>
        </w:rPr>
        <w:t>30 концертов</w:t>
      </w:r>
      <w:r w:rsidR="00336F91" w:rsidRPr="00671ADD">
        <w:rPr>
          <w:rFonts w:ascii="Times New Roman" w:hAnsi="Times New Roman" w:cs="Times New Roman"/>
          <w:sz w:val="28"/>
          <w:szCs w:val="28"/>
        </w:rPr>
        <w:t xml:space="preserve"> своими силами</w:t>
      </w:r>
      <w:proofErr w:type="gramStart"/>
      <w:r w:rsidR="00336F91" w:rsidRPr="00671ADD">
        <w:rPr>
          <w:rFonts w:ascii="Times New Roman" w:hAnsi="Times New Roman" w:cs="Times New Roman"/>
          <w:sz w:val="28"/>
          <w:szCs w:val="28"/>
        </w:rPr>
        <w:t>.</w:t>
      </w:r>
      <w:r w:rsidRPr="00671ADD">
        <w:rPr>
          <w:rFonts w:ascii="Times New Roman" w:hAnsi="Times New Roman" w:cs="Times New Roman"/>
          <w:color w:val="000000"/>
          <w:sz w:val="28"/>
          <w:szCs w:val="28"/>
        </w:rPr>
        <w:t xml:space="preserve">. </w:t>
      </w:r>
      <w:proofErr w:type="gramEnd"/>
    </w:p>
    <w:p w:rsidR="003D420A" w:rsidRPr="00671ADD" w:rsidRDefault="003D420A" w:rsidP="00D461BA">
      <w:pPr>
        <w:pStyle w:val="ad"/>
        <w:jc w:val="both"/>
        <w:rPr>
          <w:rFonts w:ascii="Times New Roman" w:hAnsi="Times New Roman" w:cs="Times New Roman"/>
          <w:color w:val="000000"/>
          <w:sz w:val="28"/>
          <w:szCs w:val="28"/>
        </w:rPr>
      </w:pPr>
      <w:r w:rsidRPr="00671ADD">
        <w:rPr>
          <w:rFonts w:ascii="Times New Roman" w:hAnsi="Times New Roman" w:cs="Times New Roman"/>
          <w:color w:val="000000"/>
          <w:sz w:val="28"/>
          <w:szCs w:val="28"/>
        </w:rPr>
        <w:t xml:space="preserve">    Книжный фонд 2-х библиотек составляет 6157 книг, </w:t>
      </w:r>
      <w:proofErr w:type="gramStart"/>
      <w:r w:rsidRPr="00671ADD">
        <w:rPr>
          <w:rFonts w:ascii="Times New Roman" w:hAnsi="Times New Roman" w:cs="Times New Roman"/>
          <w:color w:val="000000"/>
          <w:sz w:val="28"/>
          <w:szCs w:val="28"/>
        </w:rPr>
        <w:t>в</w:t>
      </w:r>
      <w:proofErr w:type="gramEnd"/>
      <w:r w:rsidRPr="00671ADD">
        <w:rPr>
          <w:rFonts w:ascii="Times New Roman" w:hAnsi="Times New Roman" w:cs="Times New Roman"/>
          <w:color w:val="000000"/>
          <w:sz w:val="28"/>
          <w:szCs w:val="28"/>
        </w:rPr>
        <w:t xml:space="preserve"> </w:t>
      </w:r>
      <w:proofErr w:type="gramStart"/>
      <w:r w:rsidRPr="00671ADD">
        <w:rPr>
          <w:rFonts w:ascii="Times New Roman" w:hAnsi="Times New Roman" w:cs="Times New Roman"/>
          <w:color w:val="000000"/>
          <w:sz w:val="28"/>
          <w:szCs w:val="28"/>
        </w:rPr>
        <w:t>с</w:t>
      </w:r>
      <w:proofErr w:type="gramEnd"/>
      <w:r w:rsidRPr="00671ADD">
        <w:rPr>
          <w:rFonts w:ascii="Times New Roman" w:hAnsi="Times New Roman" w:cs="Times New Roman"/>
          <w:color w:val="000000"/>
          <w:sz w:val="28"/>
          <w:szCs w:val="28"/>
        </w:rPr>
        <w:t xml:space="preserve">. Владимирово -3453, в отд. с. </w:t>
      </w:r>
      <w:proofErr w:type="spellStart"/>
      <w:r w:rsidRPr="00671ADD">
        <w:rPr>
          <w:rFonts w:ascii="Times New Roman" w:hAnsi="Times New Roman" w:cs="Times New Roman"/>
          <w:color w:val="000000"/>
          <w:sz w:val="28"/>
          <w:szCs w:val="28"/>
        </w:rPr>
        <w:t>Сумароково</w:t>
      </w:r>
      <w:proofErr w:type="spellEnd"/>
      <w:r w:rsidRPr="00671ADD">
        <w:rPr>
          <w:rFonts w:ascii="Times New Roman" w:hAnsi="Times New Roman" w:cs="Times New Roman"/>
          <w:color w:val="000000"/>
          <w:sz w:val="28"/>
          <w:szCs w:val="28"/>
        </w:rPr>
        <w:t xml:space="preserve"> 2704 книги. Читателями библиотек являются 96 социал</w:t>
      </w:r>
      <w:r w:rsidR="00671ADD">
        <w:rPr>
          <w:rFonts w:ascii="Times New Roman" w:hAnsi="Times New Roman" w:cs="Times New Roman"/>
          <w:color w:val="000000"/>
          <w:sz w:val="28"/>
          <w:szCs w:val="28"/>
        </w:rPr>
        <w:t>ьных клиентов, активно читают 46</w:t>
      </w:r>
      <w:r w:rsidRPr="00671ADD">
        <w:rPr>
          <w:rFonts w:ascii="Times New Roman" w:hAnsi="Times New Roman" w:cs="Times New Roman"/>
          <w:color w:val="000000"/>
          <w:sz w:val="28"/>
          <w:szCs w:val="28"/>
        </w:rPr>
        <w:t xml:space="preserve"> человек, для остальных клиентов проводятся громкие чтения библиотекарем. В библиотеке проводятся книжные выставки, проводятся викторины  по наиболее известным произведениям. А также библиотекарь выходит с громким чтением книг в отделения милосердия №1,№2.</w:t>
      </w:r>
    </w:p>
    <w:p w:rsidR="003D420A" w:rsidRPr="00C61646" w:rsidRDefault="00336F91" w:rsidP="00D461BA">
      <w:pPr>
        <w:pStyle w:val="ad"/>
        <w:jc w:val="both"/>
        <w:rPr>
          <w:rFonts w:ascii="Times New Roman" w:hAnsi="Times New Roman" w:cs="Times New Roman"/>
          <w:color w:val="000000"/>
          <w:sz w:val="28"/>
          <w:szCs w:val="28"/>
        </w:rPr>
      </w:pPr>
      <w:r w:rsidRPr="00C61646">
        <w:rPr>
          <w:rFonts w:ascii="Times New Roman" w:hAnsi="Times New Roman" w:cs="Times New Roman"/>
          <w:color w:val="000000"/>
          <w:sz w:val="28"/>
          <w:szCs w:val="28"/>
        </w:rPr>
        <w:t xml:space="preserve"> </w:t>
      </w:r>
      <w:r w:rsidR="00A47C8A" w:rsidRPr="00C61646">
        <w:rPr>
          <w:rFonts w:ascii="Times New Roman" w:hAnsi="Times New Roman" w:cs="Times New Roman"/>
          <w:color w:val="000000"/>
          <w:sz w:val="28"/>
          <w:szCs w:val="28"/>
        </w:rPr>
        <w:t xml:space="preserve">   </w:t>
      </w:r>
      <w:r w:rsidR="00DF40DC" w:rsidRPr="00C61646">
        <w:rPr>
          <w:rFonts w:ascii="Times New Roman" w:hAnsi="Times New Roman" w:cs="Times New Roman"/>
          <w:color w:val="000000"/>
          <w:sz w:val="28"/>
          <w:szCs w:val="28"/>
        </w:rPr>
        <w:t>В учреждении в 2021</w:t>
      </w:r>
      <w:r w:rsidR="003D420A" w:rsidRPr="00C61646">
        <w:rPr>
          <w:rFonts w:ascii="Times New Roman" w:hAnsi="Times New Roman" w:cs="Times New Roman"/>
          <w:color w:val="000000"/>
          <w:sz w:val="28"/>
          <w:szCs w:val="28"/>
        </w:rPr>
        <w:t xml:space="preserve"> году были выписаны следующие периодические издания</w:t>
      </w:r>
    </w:p>
    <w:p w:rsidR="003D420A" w:rsidRPr="00671ADD" w:rsidRDefault="003D420A" w:rsidP="00D461BA">
      <w:pPr>
        <w:pStyle w:val="ad"/>
        <w:jc w:val="both"/>
        <w:rPr>
          <w:rFonts w:ascii="Times New Roman" w:hAnsi="Times New Roman" w:cs="Times New Roman"/>
          <w:i/>
          <w:sz w:val="28"/>
          <w:szCs w:val="28"/>
        </w:rPr>
      </w:pPr>
      <w:r w:rsidRPr="00671ADD">
        <w:rPr>
          <w:rFonts w:ascii="Times New Roman" w:hAnsi="Times New Roman" w:cs="Times New Roman"/>
          <w:i/>
          <w:sz w:val="28"/>
          <w:szCs w:val="28"/>
          <w:u w:val="single"/>
        </w:rPr>
        <w:t>Газеты</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Костромские</w:t>
      </w:r>
      <w:r w:rsidRPr="00671ADD">
        <w:rPr>
          <w:rFonts w:ascii="Times New Roman" w:hAnsi="Times New Roman" w:cs="Times New Roman"/>
          <w:sz w:val="28"/>
          <w:szCs w:val="28"/>
          <w:u w:val="single"/>
        </w:rPr>
        <w:t xml:space="preserve"> </w:t>
      </w:r>
      <w:r w:rsidRPr="00671ADD">
        <w:rPr>
          <w:rFonts w:ascii="Times New Roman" w:hAnsi="Times New Roman" w:cs="Times New Roman"/>
          <w:sz w:val="28"/>
          <w:szCs w:val="28"/>
        </w:rPr>
        <w:t>ведомости – 1</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Костромская «Народная» -2</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Медицинская газета – 1</w:t>
      </w:r>
    </w:p>
    <w:p w:rsidR="003D420A" w:rsidRPr="00671ADD" w:rsidRDefault="003D420A" w:rsidP="00D461BA">
      <w:pPr>
        <w:pStyle w:val="ad"/>
        <w:jc w:val="both"/>
        <w:rPr>
          <w:rFonts w:ascii="Times New Roman" w:hAnsi="Times New Roman" w:cs="Times New Roman"/>
          <w:sz w:val="28"/>
          <w:szCs w:val="28"/>
        </w:rPr>
      </w:pPr>
      <w:proofErr w:type="gramStart"/>
      <w:r w:rsidRPr="00671ADD">
        <w:rPr>
          <w:rFonts w:ascii="Times New Roman" w:hAnsi="Times New Roman" w:cs="Times New Roman"/>
          <w:sz w:val="28"/>
          <w:szCs w:val="28"/>
        </w:rPr>
        <w:t>Северная</w:t>
      </w:r>
      <w:proofErr w:type="gramEnd"/>
      <w:r w:rsidRPr="00671ADD">
        <w:rPr>
          <w:rFonts w:ascii="Times New Roman" w:hAnsi="Times New Roman" w:cs="Times New Roman"/>
          <w:sz w:val="28"/>
          <w:szCs w:val="28"/>
        </w:rPr>
        <w:t xml:space="preserve"> правда. Неделя – 2</w:t>
      </w:r>
    </w:p>
    <w:p w:rsidR="003D420A" w:rsidRPr="00671ADD" w:rsidRDefault="003D420A" w:rsidP="00D461BA">
      <w:pPr>
        <w:pStyle w:val="ad"/>
        <w:jc w:val="both"/>
        <w:rPr>
          <w:rFonts w:ascii="Times New Roman" w:hAnsi="Times New Roman" w:cs="Times New Roman"/>
          <w:sz w:val="28"/>
          <w:szCs w:val="28"/>
        </w:rPr>
      </w:pPr>
      <w:proofErr w:type="spellStart"/>
      <w:r w:rsidRPr="00671ADD">
        <w:rPr>
          <w:rFonts w:ascii="Times New Roman" w:hAnsi="Times New Roman" w:cs="Times New Roman"/>
          <w:sz w:val="28"/>
          <w:szCs w:val="28"/>
        </w:rPr>
        <w:t>Сусанинская</w:t>
      </w:r>
      <w:proofErr w:type="spellEnd"/>
      <w:r w:rsidRPr="00671ADD">
        <w:rPr>
          <w:rFonts w:ascii="Times New Roman" w:hAnsi="Times New Roman" w:cs="Times New Roman"/>
          <w:sz w:val="28"/>
          <w:szCs w:val="28"/>
        </w:rPr>
        <w:t xml:space="preserve"> новь – 9</w:t>
      </w:r>
    </w:p>
    <w:p w:rsidR="003D420A" w:rsidRPr="00671ADD" w:rsidRDefault="003D420A" w:rsidP="00D461BA">
      <w:pPr>
        <w:pStyle w:val="ad"/>
        <w:jc w:val="both"/>
        <w:rPr>
          <w:rFonts w:ascii="Times New Roman" w:hAnsi="Times New Roman" w:cs="Times New Roman"/>
          <w:sz w:val="28"/>
          <w:szCs w:val="28"/>
          <w:u w:val="single"/>
        </w:rPr>
      </w:pPr>
      <w:r w:rsidRPr="00671ADD">
        <w:rPr>
          <w:rFonts w:ascii="Times New Roman" w:hAnsi="Times New Roman" w:cs="Times New Roman"/>
          <w:sz w:val="28"/>
          <w:szCs w:val="28"/>
        </w:rPr>
        <w:t>Российская газета - 1</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u w:val="single"/>
        </w:rPr>
        <w:t>Журналы</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Главная медсестра – 1</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Заместитель главного врача - 1</w:t>
      </w:r>
    </w:p>
    <w:p w:rsidR="003D420A" w:rsidRPr="00336F91" w:rsidRDefault="003D420A" w:rsidP="00D461BA">
      <w:pPr>
        <w:pStyle w:val="ad"/>
        <w:jc w:val="both"/>
        <w:rPr>
          <w:rFonts w:ascii="Times New Roman" w:hAnsi="Times New Roman" w:cs="Times New Roman"/>
          <w:b/>
          <w:sz w:val="28"/>
          <w:szCs w:val="28"/>
          <w:u w:val="single"/>
        </w:rPr>
      </w:pPr>
      <w:r w:rsidRPr="00336F91">
        <w:rPr>
          <w:rFonts w:ascii="Times New Roman" w:hAnsi="Times New Roman" w:cs="Times New Roman"/>
          <w:b/>
          <w:sz w:val="28"/>
          <w:szCs w:val="28"/>
          <w:u w:val="single"/>
        </w:rPr>
        <w:t>Спортивные секции, участие в спортивных соревнованиях, результаты</w:t>
      </w:r>
    </w:p>
    <w:p w:rsidR="003D420A" w:rsidRPr="007178CA" w:rsidRDefault="00DF40DC" w:rsidP="00D461BA">
      <w:pPr>
        <w:pStyle w:val="ad"/>
        <w:jc w:val="both"/>
        <w:rPr>
          <w:rFonts w:ascii="Times New Roman" w:hAnsi="Times New Roman" w:cs="Times New Roman"/>
          <w:sz w:val="28"/>
          <w:szCs w:val="28"/>
        </w:rPr>
      </w:pPr>
      <w:r>
        <w:rPr>
          <w:rFonts w:ascii="Times New Roman" w:hAnsi="Times New Roman" w:cs="Times New Roman"/>
          <w:sz w:val="28"/>
          <w:szCs w:val="28"/>
        </w:rPr>
        <w:t>В  2021</w:t>
      </w:r>
      <w:r w:rsidR="003D420A" w:rsidRPr="00D461BA">
        <w:rPr>
          <w:rFonts w:ascii="Times New Roman" w:hAnsi="Times New Roman" w:cs="Times New Roman"/>
          <w:sz w:val="28"/>
          <w:szCs w:val="28"/>
        </w:rPr>
        <w:t xml:space="preserve"> году в 3-х сп</w:t>
      </w:r>
      <w:r w:rsidR="009232FC">
        <w:rPr>
          <w:rFonts w:ascii="Times New Roman" w:hAnsi="Times New Roman" w:cs="Times New Roman"/>
          <w:sz w:val="28"/>
          <w:szCs w:val="28"/>
        </w:rPr>
        <w:t>ортивных секциях  занималось  21 человек</w:t>
      </w:r>
      <w:r w:rsidR="003D420A" w:rsidRPr="00D461BA">
        <w:rPr>
          <w:rFonts w:ascii="Times New Roman" w:hAnsi="Times New Roman" w:cs="Times New Roman"/>
          <w:sz w:val="28"/>
          <w:szCs w:val="28"/>
        </w:rPr>
        <w:t xml:space="preserve"> по 5 видам </w:t>
      </w:r>
      <w:r w:rsidR="003D420A" w:rsidRPr="007178CA">
        <w:rPr>
          <w:rFonts w:ascii="Times New Roman" w:hAnsi="Times New Roman" w:cs="Times New Roman"/>
          <w:sz w:val="28"/>
          <w:szCs w:val="28"/>
        </w:rPr>
        <w:t>спорта.</w:t>
      </w:r>
    </w:p>
    <w:p w:rsidR="003D420A" w:rsidRPr="007178CA" w:rsidRDefault="007178CA" w:rsidP="00D461BA">
      <w:pPr>
        <w:pStyle w:val="ad"/>
        <w:jc w:val="both"/>
        <w:rPr>
          <w:rFonts w:ascii="Times New Roman" w:hAnsi="Times New Roman" w:cs="Times New Roman"/>
          <w:sz w:val="28"/>
          <w:szCs w:val="28"/>
        </w:rPr>
      </w:pPr>
      <w:r>
        <w:rPr>
          <w:rFonts w:ascii="Times New Roman" w:hAnsi="Times New Roman" w:cs="Times New Roman"/>
          <w:sz w:val="28"/>
          <w:szCs w:val="28"/>
        </w:rPr>
        <w:t>В интернате</w:t>
      </w:r>
      <w:r w:rsidR="007309B1">
        <w:rPr>
          <w:rFonts w:ascii="Times New Roman" w:hAnsi="Times New Roman" w:cs="Times New Roman"/>
          <w:sz w:val="28"/>
          <w:szCs w:val="28"/>
        </w:rPr>
        <w:t xml:space="preserve"> проведено 24 спортивно-массовых  мероприятий</w:t>
      </w:r>
      <w:r w:rsidR="003D420A" w:rsidRPr="007178CA">
        <w:rPr>
          <w:rFonts w:ascii="Times New Roman" w:hAnsi="Times New Roman" w:cs="Times New Roman"/>
          <w:sz w:val="28"/>
          <w:szCs w:val="28"/>
        </w:rPr>
        <w:t xml:space="preserve">, приняли участие   </w:t>
      </w:r>
    </w:p>
    <w:p w:rsidR="003D420A" w:rsidRPr="007178CA" w:rsidRDefault="007178CA"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398 </w:t>
      </w:r>
      <w:r w:rsidR="003D420A" w:rsidRPr="007178CA">
        <w:rPr>
          <w:rFonts w:ascii="Times New Roman" w:hAnsi="Times New Roman" w:cs="Times New Roman"/>
          <w:sz w:val="28"/>
          <w:szCs w:val="28"/>
        </w:rPr>
        <w:t xml:space="preserve">чел/ед. </w:t>
      </w:r>
    </w:p>
    <w:p w:rsidR="003D420A" w:rsidRDefault="007178CA" w:rsidP="00D461BA">
      <w:pPr>
        <w:pStyle w:val="ad"/>
        <w:jc w:val="both"/>
        <w:rPr>
          <w:rFonts w:ascii="Times New Roman" w:hAnsi="Times New Roman" w:cs="Times New Roman"/>
          <w:sz w:val="28"/>
          <w:szCs w:val="28"/>
        </w:rPr>
      </w:pPr>
      <w:r>
        <w:rPr>
          <w:rFonts w:ascii="Times New Roman" w:hAnsi="Times New Roman" w:cs="Times New Roman"/>
          <w:sz w:val="28"/>
          <w:szCs w:val="28"/>
        </w:rPr>
        <w:t>-в районных -1,участвовали 5 человек</w:t>
      </w:r>
    </w:p>
    <w:p w:rsidR="009232FC" w:rsidRDefault="009232FC" w:rsidP="00D461BA">
      <w:pPr>
        <w:pStyle w:val="ad"/>
        <w:jc w:val="both"/>
        <w:rPr>
          <w:rFonts w:ascii="Times New Roman" w:hAnsi="Times New Roman" w:cs="Times New Roman"/>
          <w:sz w:val="28"/>
          <w:szCs w:val="28"/>
        </w:rPr>
      </w:pPr>
      <w:r>
        <w:rPr>
          <w:rFonts w:ascii="Times New Roman" w:hAnsi="Times New Roman" w:cs="Times New Roman"/>
          <w:sz w:val="28"/>
          <w:szCs w:val="28"/>
        </w:rPr>
        <w:t>в областных -1,участвовали 5 человек</w:t>
      </w:r>
    </w:p>
    <w:p w:rsidR="009232FC" w:rsidRPr="007178CA" w:rsidRDefault="009232FC" w:rsidP="00D461BA">
      <w:pPr>
        <w:pStyle w:val="ad"/>
        <w:jc w:val="both"/>
        <w:rPr>
          <w:rFonts w:ascii="Times New Roman" w:eastAsia="Times New Roman" w:hAnsi="Times New Roman" w:cs="Times New Roman"/>
          <w:sz w:val="28"/>
          <w:szCs w:val="28"/>
        </w:rPr>
      </w:pPr>
    </w:p>
    <w:p w:rsidR="003D420A" w:rsidRPr="009A70E1" w:rsidRDefault="003D420A" w:rsidP="00D461BA">
      <w:pPr>
        <w:pStyle w:val="ad"/>
        <w:jc w:val="both"/>
        <w:rPr>
          <w:rFonts w:ascii="Times New Roman" w:eastAsia="Times New Roman" w:hAnsi="Times New Roman" w:cs="Times New Roman"/>
          <w:i/>
          <w:sz w:val="28"/>
          <w:szCs w:val="28"/>
        </w:rPr>
      </w:pPr>
      <w:r w:rsidRPr="007178CA">
        <w:rPr>
          <w:rFonts w:ascii="Times New Roman" w:eastAsia="Times New Roman" w:hAnsi="Times New Roman" w:cs="Times New Roman"/>
          <w:sz w:val="28"/>
          <w:szCs w:val="28"/>
        </w:rPr>
        <w:t xml:space="preserve">  </w:t>
      </w:r>
      <w:r w:rsidR="007178CA">
        <w:rPr>
          <w:rFonts w:ascii="Times New Roman" w:eastAsia="Times New Roman" w:hAnsi="Times New Roman" w:cs="Times New Roman"/>
          <w:sz w:val="28"/>
          <w:szCs w:val="28"/>
        </w:rPr>
        <w:t>По итогам работы за 2021 год среди  психоневрологических интернатов в номинации «Психоневрологические интернаты</w:t>
      </w:r>
      <w:r w:rsidR="00C61646">
        <w:rPr>
          <w:rFonts w:ascii="Times New Roman" w:eastAsia="Times New Roman" w:hAnsi="Times New Roman" w:cs="Times New Roman"/>
          <w:sz w:val="28"/>
          <w:szCs w:val="28"/>
        </w:rPr>
        <w:t>» ОГБУ «</w:t>
      </w:r>
      <w:proofErr w:type="spellStart"/>
      <w:r w:rsidR="00C61646">
        <w:rPr>
          <w:rFonts w:ascii="Times New Roman" w:eastAsia="Times New Roman" w:hAnsi="Times New Roman" w:cs="Times New Roman"/>
          <w:sz w:val="28"/>
          <w:szCs w:val="28"/>
        </w:rPr>
        <w:t>Сусанинский</w:t>
      </w:r>
      <w:proofErr w:type="spellEnd"/>
      <w:r w:rsidR="00C61646">
        <w:rPr>
          <w:rFonts w:ascii="Times New Roman" w:eastAsia="Times New Roman" w:hAnsi="Times New Roman" w:cs="Times New Roman"/>
          <w:sz w:val="28"/>
          <w:szCs w:val="28"/>
        </w:rPr>
        <w:t xml:space="preserve"> ПНИ» занял</w:t>
      </w:r>
      <w:r w:rsidR="007309B1">
        <w:rPr>
          <w:rFonts w:ascii="Times New Roman" w:eastAsia="Times New Roman" w:hAnsi="Times New Roman" w:cs="Times New Roman"/>
          <w:sz w:val="28"/>
          <w:szCs w:val="28"/>
        </w:rPr>
        <w:t>о</w:t>
      </w:r>
      <w:r w:rsidR="00C61646">
        <w:rPr>
          <w:rFonts w:ascii="Times New Roman" w:eastAsia="Times New Roman" w:hAnsi="Times New Roman" w:cs="Times New Roman"/>
          <w:sz w:val="28"/>
          <w:szCs w:val="28"/>
        </w:rPr>
        <w:t xml:space="preserve"> 2 место.</w:t>
      </w:r>
    </w:p>
    <w:p w:rsidR="009232FC" w:rsidRDefault="009232FC" w:rsidP="00D461BA">
      <w:pPr>
        <w:pStyle w:val="ad"/>
        <w:jc w:val="both"/>
        <w:rPr>
          <w:rFonts w:ascii="Times New Roman" w:hAnsi="Times New Roman" w:cs="Times New Roman"/>
          <w:b/>
          <w:sz w:val="28"/>
          <w:szCs w:val="28"/>
        </w:rPr>
      </w:pPr>
    </w:p>
    <w:p w:rsidR="009232FC" w:rsidRDefault="009232FC" w:rsidP="00D461BA">
      <w:pPr>
        <w:pStyle w:val="ad"/>
        <w:jc w:val="both"/>
        <w:rPr>
          <w:rFonts w:ascii="Times New Roman" w:hAnsi="Times New Roman" w:cs="Times New Roman"/>
          <w:b/>
          <w:sz w:val="28"/>
          <w:szCs w:val="28"/>
        </w:rPr>
      </w:pPr>
    </w:p>
    <w:p w:rsidR="003D420A" w:rsidRDefault="003D420A" w:rsidP="00D461BA">
      <w:pPr>
        <w:pStyle w:val="ad"/>
        <w:jc w:val="both"/>
        <w:rPr>
          <w:rFonts w:ascii="Times New Roman" w:hAnsi="Times New Roman" w:cs="Times New Roman"/>
          <w:b/>
          <w:sz w:val="28"/>
          <w:szCs w:val="28"/>
        </w:rPr>
      </w:pPr>
      <w:r w:rsidRPr="00472C56">
        <w:rPr>
          <w:rFonts w:ascii="Times New Roman" w:hAnsi="Times New Roman" w:cs="Times New Roman"/>
          <w:b/>
          <w:sz w:val="28"/>
          <w:szCs w:val="28"/>
        </w:rPr>
        <w:t>Мероприятия:</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Проведение спортивных мероприятий внутри  учреждения:</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w:t>
      </w:r>
    </w:p>
    <w:p w:rsidR="00657598" w:rsidRPr="005E2CBC" w:rsidRDefault="00657598" w:rsidP="00657598">
      <w:pPr>
        <w:pStyle w:val="Preformat"/>
        <w:rPr>
          <w:rFonts w:ascii="Times New Roman" w:hAnsi="Times New Roman" w:cs="Times New Roman"/>
          <w:b/>
          <w:color w:val="000000"/>
          <w:sz w:val="28"/>
          <w:szCs w:val="28"/>
        </w:rPr>
      </w:pPr>
    </w:p>
    <w:tbl>
      <w:tblPr>
        <w:tblW w:w="980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810"/>
        <w:gridCol w:w="15"/>
        <w:gridCol w:w="1314"/>
      </w:tblGrid>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Наименование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Количество </w:t>
            </w:r>
          </w:p>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команд                     </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Количество участников </w:t>
            </w:r>
          </w:p>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lastRenderedPageBreak/>
              <w:t xml:space="preserve"> М     Ж       </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lastRenderedPageBreak/>
              <w:t>Спортивные соревнования «Лыжня России -</w:t>
            </w:r>
            <w:r>
              <w:rPr>
                <w:rFonts w:ascii="Times New Roman" w:hAnsi="Times New Roman"/>
                <w:sz w:val="28"/>
                <w:szCs w:val="28"/>
              </w:rPr>
              <w:t>202</w:t>
            </w:r>
            <w:r w:rsidRPr="00042654">
              <w:rPr>
                <w:rFonts w:ascii="Times New Roman" w:hAnsi="Times New Roman"/>
                <w:sz w:val="28"/>
                <w:szCs w:val="28"/>
              </w:rPr>
              <w:t>1</w:t>
            </w:r>
            <w:r>
              <w:rPr>
                <w:rFonts w:ascii="Times New Roman" w:hAnsi="Times New Roman"/>
                <w:sz w:val="28"/>
                <w:szCs w:val="28"/>
              </w:rPr>
              <w:t xml:space="preserve"> против </w:t>
            </w:r>
            <w:proofErr w:type="spellStart"/>
            <w:r>
              <w:rPr>
                <w:rFonts w:ascii="Times New Roman" w:hAnsi="Times New Roman"/>
                <w:sz w:val="28"/>
                <w:szCs w:val="28"/>
                <w:lang w:val="en-US"/>
              </w:rPr>
              <w:t>Covid</w:t>
            </w:r>
            <w:proofErr w:type="spellEnd"/>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327"/>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Соревнования по снегоступингу. День зимних видов спорта России.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7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 xml:space="preserve">Завершение конкурса «Кострома лыжная -2021 против </w:t>
            </w:r>
            <w:r w:rsidRPr="00042654">
              <w:rPr>
                <w:rFonts w:ascii="Times New Roman" w:hAnsi="Times New Roman"/>
                <w:sz w:val="28"/>
                <w:szCs w:val="28"/>
                <w:lang w:val="en-US"/>
              </w:rPr>
              <w:t>COVID</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62"/>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Спартакиада «Здоровье»</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62"/>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Игровая программа «Быть здоровым – это модно».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62"/>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Спортивно – развлекательная программа «</w:t>
            </w:r>
            <w:proofErr w:type="spellStart"/>
            <w:r w:rsidRPr="00042654">
              <w:rPr>
                <w:rFonts w:ascii="Times New Roman" w:hAnsi="Times New Roman"/>
                <w:sz w:val="28"/>
                <w:szCs w:val="28"/>
              </w:rPr>
              <w:t>Раз</w:t>
            </w:r>
            <w:proofErr w:type="gramStart"/>
            <w:r w:rsidRPr="00042654">
              <w:rPr>
                <w:rFonts w:ascii="Times New Roman" w:hAnsi="Times New Roman"/>
                <w:sz w:val="28"/>
                <w:szCs w:val="28"/>
              </w:rPr>
              <w:t>,д</w:t>
            </w:r>
            <w:proofErr w:type="gramEnd"/>
            <w:r w:rsidRPr="00042654">
              <w:rPr>
                <w:rFonts w:ascii="Times New Roman" w:hAnsi="Times New Roman"/>
                <w:sz w:val="28"/>
                <w:szCs w:val="28"/>
              </w:rPr>
              <w:t>ва</w:t>
            </w:r>
            <w:proofErr w:type="spellEnd"/>
            <w:r w:rsidRPr="00042654">
              <w:rPr>
                <w:rFonts w:ascii="Times New Roman" w:hAnsi="Times New Roman"/>
                <w:sz w:val="28"/>
                <w:szCs w:val="28"/>
              </w:rPr>
              <w:t>, три – беги» , посвященная Международному Олимпийскому дню</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13</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Соревнования по шахматам и шашкам, посвященные Международному дню шахмат</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День физкультурника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312"/>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Всероссийский день бега «Кросс нации»</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 xml:space="preserve">Соревнования по </w:t>
            </w:r>
            <w:proofErr w:type="spellStart"/>
            <w:r w:rsidRPr="00042654">
              <w:rPr>
                <w:rFonts w:ascii="Times New Roman" w:hAnsi="Times New Roman"/>
                <w:sz w:val="28"/>
                <w:szCs w:val="28"/>
              </w:rPr>
              <w:t>дартсу</w:t>
            </w:r>
            <w:proofErr w:type="spellEnd"/>
            <w:r w:rsidRPr="00042654">
              <w:rPr>
                <w:rFonts w:ascii="Times New Roman" w:hAnsi="Times New Roman"/>
                <w:sz w:val="28"/>
                <w:szCs w:val="28"/>
              </w:rPr>
              <w:t xml:space="preserve">, </w:t>
            </w:r>
            <w:proofErr w:type="spellStart"/>
            <w:r w:rsidRPr="00042654">
              <w:rPr>
                <w:rFonts w:ascii="Times New Roman" w:hAnsi="Times New Roman"/>
                <w:sz w:val="28"/>
                <w:szCs w:val="28"/>
              </w:rPr>
              <w:t>кольцебросу</w:t>
            </w:r>
            <w:proofErr w:type="spellEnd"/>
            <w:r w:rsidRPr="00042654">
              <w:rPr>
                <w:rFonts w:ascii="Times New Roman" w:hAnsi="Times New Roman"/>
                <w:sz w:val="28"/>
                <w:szCs w:val="28"/>
              </w:rPr>
              <w:t xml:space="preserve"> и подтягиванию на перекладине.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w:t>
            </w:r>
            <w:r>
              <w:rPr>
                <w:rFonts w:ascii="Times New Roman" w:hAnsi="Times New Roman"/>
                <w:sz w:val="28"/>
                <w:szCs w:val="28"/>
              </w:rPr>
              <w:t xml:space="preserve">вания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proofErr w:type="spellStart"/>
            <w:r>
              <w:rPr>
                <w:rFonts w:ascii="Times New Roman" w:hAnsi="Times New Roman"/>
                <w:sz w:val="28"/>
                <w:szCs w:val="28"/>
              </w:rPr>
              <w:t>кольцебросу</w:t>
            </w:r>
            <w:proofErr w:type="spellEnd"/>
            <w:r>
              <w:rPr>
                <w:rFonts w:ascii="Times New Roman" w:hAnsi="Times New Roman"/>
                <w:sz w:val="28"/>
                <w:szCs w:val="28"/>
              </w:rPr>
              <w:t xml:space="preserve"> (Женское </w:t>
            </w:r>
            <w:r w:rsidRPr="00042654">
              <w:rPr>
                <w:rFonts w:ascii="Times New Roman" w:hAnsi="Times New Roman"/>
                <w:sz w:val="28"/>
                <w:szCs w:val="28"/>
              </w:rPr>
              <w:t>о</w:t>
            </w:r>
            <w:r>
              <w:rPr>
                <w:rFonts w:ascii="Times New Roman" w:hAnsi="Times New Roman"/>
                <w:sz w:val="28"/>
                <w:szCs w:val="28"/>
              </w:rPr>
              <w:t>тделение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 xml:space="preserve">Соревнования по </w:t>
            </w:r>
            <w:proofErr w:type="spellStart"/>
            <w:r w:rsidRPr="00042654">
              <w:rPr>
                <w:rFonts w:ascii="Times New Roman" w:hAnsi="Times New Roman"/>
                <w:sz w:val="28"/>
                <w:szCs w:val="28"/>
              </w:rPr>
              <w:t>дартсу</w:t>
            </w:r>
            <w:proofErr w:type="spellEnd"/>
            <w:r w:rsidRPr="00042654">
              <w:rPr>
                <w:rFonts w:ascii="Times New Roman" w:hAnsi="Times New Roman"/>
                <w:sz w:val="28"/>
                <w:szCs w:val="28"/>
              </w:rPr>
              <w:t xml:space="preserve">, </w:t>
            </w:r>
            <w:proofErr w:type="spellStart"/>
            <w:r w:rsidRPr="00042654">
              <w:rPr>
                <w:rFonts w:ascii="Times New Roman" w:hAnsi="Times New Roman"/>
                <w:sz w:val="28"/>
                <w:szCs w:val="28"/>
              </w:rPr>
              <w:t>кольцебросу</w:t>
            </w:r>
            <w:proofErr w:type="spellEnd"/>
            <w:r w:rsidRPr="00042654">
              <w:rPr>
                <w:rFonts w:ascii="Times New Roman" w:hAnsi="Times New Roman"/>
                <w:sz w:val="28"/>
                <w:szCs w:val="28"/>
              </w:rPr>
              <w:t xml:space="preserve"> </w:t>
            </w:r>
            <w:r>
              <w:rPr>
                <w:rFonts w:ascii="Times New Roman" w:hAnsi="Times New Roman"/>
                <w:sz w:val="28"/>
                <w:szCs w:val="28"/>
              </w:rPr>
              <w:t xml:space="preserve">(отделение </w:t>
            </w:r>
            <w:r w:rsidRPr="00042654">
              <w:rPr>
                <w:rFonts w:ascii="Times New Roman" w:hAnsi="Times New Roman"/>
                <w:sz w:val="28"/>
                <w:szCs w:val="28"/>
              </w:rPr>
              <w:t>мил</w:t>
            </w:r>
            <w:r>
              <w:rPr>
                <w:rFonts w:ascii="Times New Roman" w:hAnsi="Times New Roman"/>
                <w:sz w:val="28"/>
                <w:szCs w:val="28"/>
              </w:rPr>
              <w:t>осердия №1</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w:t>
            </w:r>
            <w:r>
              <w:rPr>
                <w:rFonts w:ascii="Times New Roman" w:hAnsi="Times New Roman"/>
                <w:sz w:val="28"/>
                <w:szCs w:val="28"/>
              </w:rPr>
              <w:t xml:space="preserve">вания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proofErr w:type="spellStart"/>
            <w:r>
              <w:rPr>
                <w:rFonts w:ascii="Times New Roman" w:hAnsi="Times New Roman"/>
                <w:sz w:val="28"/>
                <w:szCs w:val="28"/>
              </w:rPr>
              <w:t>кольцебросу</w:t>
            </w:r>
            <w:proofErr w:type="spellEnd"/>
            <w:r>
              <w:rPr>
                <w:rFonts w:ascii="Times New Roman" w:hAnsi="Times New Roman"/>
                <w:sz w:val="28"/>
                <w:szCs w:val="28"/>
              </w:rPr>
              <w:t xml:space="preserve"> (Мужское </w:t>
            </w:r>
            <w:r w:rsidRPr="00042654">
              <w:rPr>
                <w:rFonts w:ascii="Times New Roman" w:hAnsi="Times New Roman"/>
                <w:sz w:val="28"/>
                <w:szCs w:val="28"/>
              </w:rPr>
              <w:t>о</w:t>
            </w:r>
            <w:r>
              <w:rPr>
                <w:rFonts w:ascii="Times New Roman" w:hAnsi="Times New Roman"/>
                <w:sz w:val="28"/>
                <w:szCs w:val="28"/>
              </w:rPr>
              <w:t>тделение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w:t>
            </w:r>
            <w:r>
              <w:rPr>
                <w:rFonts w:ascii="Times New Roman" w:hAnsi="Times New Roman"/>
                <w:sz w:val="28"/>
                <w:szCs w:val="28"/>
              </w:rPr>
              <w:t xml:space="preserve">ния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proofErr w:type="spellStart"/>
            <w:r>
              <w:rPr>
                <w:rFonts w:ascii="Times New Roman" w:hAnsi="Times New Roman"/>
                <w:sz w:val="28"/>
                <w:szCs w:val="28"/>
              </w:rPr>
              <w:t>кольцебросу</w:t>
            </w:r>
            <w:proofErr w:type="spellEnd"/>
            <w:r>
              <w:rPr>
                <w:rFonts w:ascii="Times New Roman" w:hAnsi="Times New Roman"/>
                <w:sz w:val="28"/>
                <w:szCs w:val="28"/>
              </w:rPr>
              <w:t xml:space="preserve"> (отделение</w:t>
            </w:r>
            <w:r w:rsidRPr="00042654">
              <w:rPr>
                <w:rFonts w:ascii="Times New Roman" w:hAnsi="Times New Roman"/>
                <w:sz w:val="28"/>
                <w:szCs w:val="28"/>
              </w:rPr>
              <w:t xml:space="preserve"> реабилитации)</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(жим лежа)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(Женское отделение)</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(Мужское отделение)</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59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(отделение</w:t>
            </w:r>
            <w:r w:rsidRPr="00042654">
              <w:rPr>
                <w:rFonts w:ascii="Times New Roman" w:hAnsi="Times New Roman"/>
                <w:sz w:val="28"/>
                <w:szCs w:val="28"/>
              </w:rPr>
              <w:t xml:space="preserve"> милосердия№1</w:t>
            </w:r>
            <w:r>
              <w:rPr>
                <w:rFonts w:ascii="Times New Roman" w:hAnsi="Times New Roman"/>
                <w:sz w:val="28"/>
                <w:szCs w:val="28"/>
              </w:rPr>
              <w:t>)</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w:t>
            </w:r>
            <w:r w:rsidRPr="00042654">
              <w:rPr>
                <w:rFonts w:ascii="Times New Roman" w:hAnsi="Times New Roman"/>
                <w:sz w:val="28"/>
                <w:szCs w:val="28"/>
              </w:rPr>
              <w:t>отд. милосердия№2</w:t>
            </w:r>
            <w:r>
              <w:rPr>
                <w:rFonts w:ascii="Times New Roman" w:hAnsi="Times New Roman"/>
                <w:sz w:val="28"/>
                <w:szCs w:val="28"/>
              </w:rPr>
              <w:t>)</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Соревнования по мини-футболу</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t>Спортивная</w:t>
            </w:r>
            <w:r w:rsidRPr="00042654">
              <w:rPr>
                <w:rFonts w:ascii="Times New Roman" w:hAnsi="Times New Roman"/>
                <w:sz w:val="28"/>
                <w:szCs w:val="28"/>
              </w:rPr>
              <w:t xml:space="preserve"> про</w:t>
            </w:r>
            <w:r>
              <w:rPr>
                <w:rFonts w:ascii="Times New Roman" w:hAnsi="Times New Roman"/>
                <w:sz w:val="28"/>
                <w:szCs w:val="28"/>
              </w:rPr>
              <w:t xml:space="preserve">грамма «Новогодняя карусель» (Мужское </w:t>
            </w:r>
            <w:r w:rsidRPr="00042654">
              <w:rPr>
                <w:rFonts w:ascii="Times New Roman" w:hAnsi="Times New Roman"/>
                <w:sz w:val="28"/>
                <w:szCs w:val="28"/>
              </w:rPr>
              <w:t>отд</w:t>
            </w:r>
            <w:r>
              <w:rPr>
                <w:rFonts w:ascii="Times New Roman" w:hAnsi="Times New Roman"/>
                <w:sz w:val="28"/>
                <w:szCs w:val="28"/>
              </w:rPr>
              <w:t>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lastRenderedPageBreak/>
              <w:t>Спортивная</w:t>
            </w:r>
            <w:r w:rsidRPr="00042654">
              <w:rPr>
                <w:rFonts w:ascii="Times New Roman" w:hAnsi="Times New Roman"/>
                <w:sz w:val="28"/>
                <w:szCs w:val="28"/>
              </w:rPr>
              <w:t xml:space="preserve"> про</w:t>
            </w:r>
            <w:r>
              <w:rPr>
                <w:rFonts w:ascii="Times New Roman" w:hAnsi="Times New Roman"/>
                <w:sz w:val="28"/>
                <w:szCs w:val="28"/>
              </w:rPr>
              <w:t xml:space="preserve">грамма «Новогодняя карусель» (Женское </w:t>
            </w:r>
            <w:r w:rsidRPr="00042654">
              <w:rPr>
                <w:rFonts w:ascii="Times New Roman" w:hAnsi="Times New Roman"/>
                <w:sz w:val="28"/>
                <w:szCs w:val="28"/>
              </w:rPr>
              <w:t>отд</w:t>
            </w:r>
            <w:r>
              <w:rPr>
                <w:rFonts w:ascii="Times New Roman" w:hAnsi="Times New Roman"/>
                <w:sz w:val="28"/>
                <w:szCs w:val="28"/>
              </w:rPr>
              <w:t>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t xml:space="preserve">Спортивная </w:t>
            </w:r>
            <w:r w:rsidRPr="00042654">
              <w:rPr>
                <w:rFonts w:ascii="Times New Roman" w:hAnsi="Times New Roman"/>
                <w:sz w:val="28"/>
                <w:szCs w:val="28"/>
              </w:rPr>
              <w:t xml:space="preserve"> прогр</w:t>
            </w:r>
            <w:r>
              <w:rPr>
                <w:rFonts w:ascii="Times New Roman" w:hAnsi="Times New Roman"/>
                <w:sz w:val="28"/>
                <w:szCs w:val="28"/>
              </w:rPr>
              <w:t>амма «Новогодняя карусель» (отделение</w:t>
            </w:r>
            <w:r w:rsidRPr="00042654">
              <w:rPr>
                <w:rFonts w:ascii="Times New Roman" w:hAnsi="Times New Roman"/>
                <w:sz w:val="28"/>
                <w:szCs w:val="28"/>
              </w:rPr>
              <w:t xml:space="preserve"> реабил</w:t>
            </w:r>
            <w:r>
              <w:rPr>
                <w:rFonts w:ascii="Times New Roman" w:hAnsi="Times New Roman"/>
                <w:sz w:val="28"/>
                <w:szCs w:val="28"/>
              </w:rPr>
              <w:t>итации</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t>Спортивные соревнования</w:t>
            </w:r>
            <w:r w:rsidRPr="00042654">
              <w:rPr>
                <w:rFonts w:ascii="Times New Roman" w:hAnsi="Times New Roman"/>
                <w:sz w:val="28"/>
                <w:szCs w:val="28"/>
              </w:rPr>
              <w:t xml:space="preserve"> «Лыжня России </w:t>
            </w:r>
            <w:r>
              <w:rPr>
                <w:rFonts w:ascii="Times New Roman" w:hAnsi="Times New Roman"/>
                <w:sz w:val="28"/>
                <w:szCs w:val="28"/>
              </w:rPr>
              <w:t xml:space="preserve">2022 против </w:t>
            </w:r>
            <w:proofErr w:type="spellStart"/>
            <w:r>
              <w:rPr>
                <w:rFonts w:ascii="Times New Roman" w:hAnsi="Times New Roman"/>
                <w:sz w:val="28"/>
                <w:szCs w:val="28"/>
                <w:lang w:val="en-US"/>
              </w:rPr>
              <w:t>Covid</w:t>
            </w:r>
            <w:proofErr w:type="spellEnd"/>
            <w:r>
              <w:rPr>
                <w:rFonts w:ascii="Times New Roman" w:hAnsi="Times New Roman"/>
                <w:sz w:val="28"/>
                <w:szCs w:val="28"/>
              </w:rPr>
              <w:t xml:space="preserve">» </w:t>
            </w:r>
            <w:r w:rsidRPr="00042654">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rPr>
          <w:trHeight w:val="450"/>
        </w:trPr>
        <w:tc>
          <w:tcPr>
            <w:tcW w:w="5688" w:type="dxa"/>
            <w:vMerge w:val="restart"/>
            <w:tcBorders>
              <w:top w:val="single" w:sz="4" w:space="0" w:color="auto"/>
              <w:left w:val="single" w:sz="4" w:space="0" w:color="auto"/>
              <w:right w:val="single" w:sz="4" w:space="0" w:color="auto"/>
            </w:tcBorders>
            <w:shd w:val="clear" w:color="auto" w:fill="auto"/>
          </w:tcPr>
          <w:p w:rsidR="00657598" w:rsidRPr="00E0624C" w:rsidRDefault="00657598" w:rsidP="009232FC">
            <w:pPr>
              <w:pStyle w:val="ad"/>
              <w:rPr>
                <w:rFonts w:ascii="Times New Roman" w:hAnsi="Times New Roman"/>
                <w:sz w:val="28"/>
                <w:szCs w:val="28"/>
              </w:rPr>
            </w:pPr>
            <w:r>
              <w:rPr>
                <w:rFonts w:ascii="Times New Roman" w:hAnsi="Times New Roman"/>
                <w:sz w:val="28"/>
                <w:szCs w:val="28"/>
              </w:rPr>
              <w:t>Итого:</w:t>
            </w:r>
          </w:p>
        </w:tc>
        <w:tc>
          <w:tcPr>
            <w:tcW w:w="1980" w:type="dxa"/>
            <w:vMerge w:val="restart"/>
            <w:tcBorders>
              <w:top w:val="single" w:sz="4" w:space="0" w:color="auto"/>
              <w:left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p w:rsidR="00657598" w:rsidRPr="005E2CBC" w:rsidRDefault="00657598" w:rsidP="009232FC">
            <w:pPr>
              <w:pStyle w:val="Preformat"/>
              <w:rPr>
                <w:rFonts w:ascii="Times New Roman" w:hAnsi="Times New Roman" w:cs="Times New Roman"/>
                <w:b/>
                <w:color w:val="000000"/>
                <w:sz w:val="28"/>
                <w:szCs w:val="28"/>
              </w:rPr>
            </w:pPr>
          </w:p>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293</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105</w:t>
            </w:r>
          </w:p>
        </w:tc>
      </w:tr>
      <w:tr w:rsidR="00657598" w:rsidRPr="005E2CBC" w:rsidTr="009232FC">
        <w:trPr>
          <w:trHeight w:val="360"/>
        </w:trPr>
        <w:tc>
          <w:tcPr>
            <w:tcW w:w="5688" w:type="dxa"/>
            <w:vMerge/>
            <w:tcBorders>
              <w:left w:val="single" w:sz="4" w:space="0" w:color="auto"/>
              <w:bottom w:val="single" w:sz="4" w:space="0" w:color="auto"/>
              <w:right w:val="single" w:sz="4" w:space="0" w:color="auto"/>
            </w:tcBorders>
            <w:shd w:val="clear" w:color="auto" w:fill="auto"/>
          </w:tcPr>
          <w:p w:rsidR="00657598" w:rsidRPr="005E2CBC" w:rsidRDefault="00657598" w:rsidP="009232FC">
            <w:pPr>
              <w:tabs>
                <w:tab w:val="left" w:pos="6425"/>
              </w:tabs>
            </w:pPr>
          </w:p>
        </w:tc>
        <w:tc>
          <w:tcPr>
            <w:tcW w:w="1980" w:type="dxa"/>
            <w:vMerge/>
            <w:tcBorders>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398</w:t>
            </w:r>
          </w:p>
        </w:tc>
      </w:tr>
    </w:tbl>
    <w:p w:rsidR="00657598" w:rsidRPr="005E2CBC" w:rsidRDefault="00657598" w:rsidP="00657598">
      <w:pPr>
        <w:pStyle w:val="Preformat"/>
        <w:rPr>
          <w:rFonts w:ascii="Times New Roman" w:hAnsi="Times New Roman" w:cs="Times New Roman"/>
          <w:b/>
          <w:color w:val="000000"/>
          <w:sz w:val="28"/>
          <w:szCs w:val="28"/>
        </w:rPr>
      </w:pPr>
    </w:p>
    <w:p w:rsidR="00657598" w:rsidRPr="005E2CBC" w:rsidRDefault="00657598" w:rsidP="00657598">
      <w:pPr>
        <w:pStyle w:val="Preformat"/>
        <w:rPr>
          <w:rFonts w:ascii="Times New Roman" w:hAnsi="Times New Roman" w:cs="Times New Roman"/>
          <w:b/>
          <w:color w:val="000000"/>
          <w:sz w:val="28"/>
          <w:szCs w:val="28"/>
        </w:rPr>
      </w:pP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Участие в районных </w:t>
      </w:r>
      <w:r>
        <w:rPr>
          <w:rFonts w:ascii="Times New Roman" w:hAnsi="Times New Roman" w:cs="Times New Roman"/>
          <w:b/>
          <w:color w:val="000000"/>
          <w:sz w:val="28"/>
          <w:szCs w:val="28"/>
        </w:rPr>
        <w:t xml:space="preserve">и </w:t>
      </w:r>
      <w:r w:rsidRPr="00657598">
        <w:rPr>
          <w:rFonts w:ascii="Times New Roman" w:hAnsi="Times New Roman" w:cs="Times New Roman"/>
          <w:b/>
          <w:color w:val="000000"/>
          <w:sz w:val="28"/>
          <w:szCs w:val="28"/>
        </w:rPr>
        <w:t xml:space="preserve">областных </w:t>
      </w:r>
      <w:r w:rsidRPr="005E2CBC">
        <w:rPr>
          <w:rFonts w:ascii="Times New Roman" w:hAnsi="Times New Roman" w:cs="Times New Roman"/>
          <w:b/>
          <w:color w:val="000000"/>
          <w:sz w:val="28"/>
          <w:szCs w:val="28"/>
        </w:rPr>
        <w:t>мероприятиях  (всего)</w:t>
      </w:r>
      <w:r>
        <w:rPr>
          <w:rFonts w:ascii="Times New Roman" w:hAnsi="Times New Roman" w:cs="Times New Roman"/>
          <w:b/>
          <w:color w:val="000000"/>
          <w:sz w:val="28"/>
          <w:szCs w:val="28"/>
        </w:rPr>
        <w:t>-10</w:t>
      </w:r>
      <w:r w:rsidRPr="005E2CBC">
        <w:rPr>
          <w:rFonts w:ascii="Times New Roman" w:hAnsi="Times New Roman" w:cs="Times New Roman"/>
          <w:b/>
          <w:color w:val="000000"/>
          <w:sz w:val="28"/>
          <w:szCs w:val="28"/>
        </w:rPr>
        <w:t xml:space="preserve"> участников</w:t>
      </w:r>
    </w:p>
    <w:p w:rsidR="00657598" w:rsidRPr="005E2CBC" w:rsidRDefault="00657598" w:rsidP="00657598">
      <w:pPr>
        <w:pStyle w:val="Preformat"/>
        <w:rPr>
          <w:rFonts w:ascii="Times New Roman" w:hAnsi="Times New Roman" w:cs="Times New Roman"/>
          <w:b/>
          <w:color w:val="000000"/>
          <w:sz w:val="28"/>
          <w:szCs w:val="28"/>
        </w:rPr>
      </w:pP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из них в</w:t>
      </w:r>
      <w:proofErr w:type="gramStart"/>
      <w:r w:rsidRPr="005E2CBC">
        <w:rPr>
          <w:rFonts w:ascii="Times New Roman" w:hAnsi="Times New Roman" w:cs="Times New Roman"/>
          <w:b/>
          <w:color w:val="000000"/>
          <w:sz w:val="28"/>
          <w:szCs w:val="28"/>
        </w:rPr>
        <w:t xml:space="preserve"> :</w:t>
      </w:r>
      <w:proofErr w:type="gramEnd"/>
      <w:r w:rsidRPr="005E2CBC">
        <w:rPr>
          <w:rFonts w:ascii="Times New Roman" w:hAnsi="Times New Roman" w:cs="Times New Roman"/>
          <w:b/>
          <w:color w:val="000000"/>
          <w:sz w:val="28"/>
          <w:szCs w:val="28"/>
        </w:rPr>
        <w:t xml:space="preserve">  </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районных </w:t>
      </w:r>
      <w:proofErr w:type="gramStart"/>
      <w:r w:rsidRPr="005E2CBC">
        <w:rPr>
          <w:rFonts w:ascii="Times New Roman" w:hAnsi="Times New Roman" w:cs="Times New Roman"/>
          <w:b/>
          <w:color w:val="000000"/>
          <w:sz w:val="28"/>
          <w:szCs w:val="28"/>
        </w:rPr>
        <w:t>мероприятиях</w:t>
      </w:r>
      <w:proofErr w:type="gramEnd"/>
      <w:r w:rsidRPr="005E2CBC">
        <w:rPr>
          <w:rFonts w:ascii="Times New Roman" w:hAnsi="Times New Roman" w:cs="Times New Roman"/>
          <w:b/>
          <w:color w:val="000000"/>
          <w:sz w:val="28"/>
          <w:szCs w:val="28"/>
        </w:rPr>
        <w:t xml:space="preserve"> ______</w:t>
      </w:r>
      <w:r>
        <w:rPr>
          <w:rFonts w:ascii="Times New Roman" w:hAnsi="Times New Roman" w:cs="Times New Roman"/>
          <w:b/>
          <w:color w:val="000000"/>
          <w:sz w:val="28"/>
          <w:szCs w:val="28"/>
        </w:rPr>
        <w:t>5</w:t>
      </w:r>
      <w:r w:rsidRPr="005E2CBC">
        <w:rPr>
          <w:rFonts w:ascii="Times New Roman" w:hAnsi="Times New Roman" w:cs="Times New Roman"/>
          <w:b/>
          <w:color w:val="000000"/>
          <w:sz w:val="28"/>
          <w:szCs w:val="28"/>
        </w:rPr>
        <w:t xml:space="preserve">________    </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773"/>
        <w:gridCol w:w="1132"/>
        <w:gridCol w:w="909"/>
        <w:gridCol w:w="1047"/>
        <w:gridCol w:w="1199"/>
        <w:gridCol w:w="1043"/>
      </w:tblGrid>
      <w:tr w:rsidR="00657598" w:rsidRPr="00657598" w:rsidTr="009232FC">
        <w:trPr>
          <w:trHeight w:val="855"/>
        </w:trPr>
        <w:tc>
          <w:tcPr>
            <w:tcW w:w="727"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П-П</w:t>
            </w:r>
          </w:p>
        </w:tc>
        <w:tc>
          <w:tcPr>
            <w:tcW w:w="3773" w:type="dxa"/>
            <w:vMerge w:val="restart"/>
          </w:tcPr>
          <w:p w:rsidR="00657598" w:rsidRPr="00657598" w:rsidRDefault="00657598" w:rsidP="009232FC">
            <w:pPr>
              <w:tabs>
                <w:tab w:val="left" w:pos="6425"/>
              </w:tabs>
              <w:jc w:val="center"/>
              <w:rPr>
                <w:rFonts w:ascii="Times New Roman" w:hAnsi="Times New Roman" w:cs="Times New Roman"/>
                <w:sz w:val="28"/>
                <w:szCs w:val="28"/>
              </w:rPr>
            </w:pPr>
          </w:p>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Наименование  мероприятия</w:t>
            </w:r>
          </w:p>
        </w:tc>
        <w:tc>
          <w:tcPr>
            <w:tcW w:w="2041" w:type="dxa"/>
            <w:gridSpan w:val="2"/>
          </w:tcPr>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человек</w:t>
            </w:r>
          </w:p>
          <w:p w:rsidR="00657598" w:rsidRPr="00657598" w:rsidRDefault="00657598" w:rsidP="009232FC">
            <w:pPr>
              <w:tabs>
                <w:tab w:val="left" w:pos="6425"/>
              </w:tabs>
              <w:jc w:val="both"/>
              <w:rPr>
                <w:rFonts w:ascii="Times New Roman" w:hAnsi="Times New Roman" w:cs="Times New Roman"/>
                <w:sz w:val="28"/>
                <w:szCs w:val="28"/>
              </w:rPr>
            </w:pPr>
          </w:p>
        </w:tc>
        <w:tc>
          <w:tcPr>
            <w:tcW w:w="1047"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грамот</w:t>
            </w:r>
          </w:p>
        </w:tc>
        <w:tc>
          <w:tcPr>
            <w:tcW w:w="1058"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медалей</w:t>
            </w:r>
          </w:p>
        </w:tc>
        <w:tc>
          <w:tcPr>
            <w:tcW w:w="925" w:type="dxa"/>
            <w:vMerge w:val="restart"/>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кубков</w:t>
            </w:r>
          </w:p>
        </w:tc>
      </w:tr>
      <w:tr w:rsidR="00657598" w:rsidRPr="00657598" w:rsidTr="009232FC">
        <w:trPr>
          <w:trHeight w:val="602"/>
        </w:trPr>
        <w:tc>
          <w:tcPr>
            <w:tcW w:w="727" w:type="dxa"/>
            <w:vMerge/>
          </w:tcPr>
          <w:p w:rsidR="00657598" w:rsidRPr="00657598" w:rsidRDefault="00657598" w:rsidP="009232FC">
            <w:pPr>
              <w:tabs>
                <w:tab w:val="left" w:pos="6425"/>
              </w:tabs>
              <w:rPr>
                <w:rFonts w:ascii="Times New Roman" w:hAnsi="Times New Roman" w:cs="Times New Roman"/>
                <w:sz w:val="28"/>
                <w:szCs w:val="28"/>
              </w:rPr>
            </w:pPr>
          </w:p>
        </w:tc>
        <w:tc>
          <w:tcPr>
            <w:tcW w:w="3773" w:type="dxa"/>
            <w:vMerge/>
          </w:tcPr>
          <w:p w:rsidR="00657598" w:rsidRPr="00657598" w:rsidRDefault="00657598" w:rsidP="009232FC">
            <w:pPr>
              <w:tabs>
                <w:tab w:val="left" w:pos="6425"/>
              </w:tabs>
              <w:jc w:val="center"/>
              <w:rPr>
                <w:rFonts w:ascii="Times New Roman" w:hAnsi="Times New Roman" w:cs="Times New Roman"/>
                <w:sz w:val="28"/>
                <w:szCs w:val="28"/>
              </w:rPr>
            </w:pPr>
          </w:p>
        </w:tc>
        <w:tc>
          <w:tcPr>
            <w:tcW w:w="1132" w:type="dxa"/>
          </w:tcPr>
          <w:p w:rsidR="00657598" w:rsidRPr="00657598" w:rsidRDefault="00657598" w:rsidP="009232FC">
            <w:pPr>
              <w:tabs>
                <w:tab w:val="left" w:pos="6425"/>
              </w:tabs>
              <w:jc w:val="both"/>
              <w:rPr>
                <w:rFonts w:ascii="Times New Roman" w:hAnsi="Times New Roman" w:cs="Times New Roman"/>
                <w:sz w:val="28"/>
                <w:szCs w:val="28"/>
              </w:rPr>
            </w:pPr>
            <w:r w:rsidRPr="00657598">
              <w:rPr>
                <w:rFonts w:ascii="Times New Roman" w:hAnsi="Times New Roman" w:cs="Times New Roman"/>
                <w:sz w:val="28"/>
                <w:szCs w:val="28"/>
              </w:rPr>
              <w:t>Муж.</w:t>
            </w:r>
          </w:p>
        </w:tc>
        <w:tc>
          <w:tcPr>
            <w:tcW w:w="909"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Жен.</w:t>
            </w:r>
          </w:p>
          <w:p w:rsidR="00657598" w:rsidRPr="00657598" w:rsidRDefault="00657598" w:rsidP="009232FC">
            <w:pPr>
              <w:tabs>
                <w:tab w:val="left" w:pos="6425"/>
              </w:tabs>
              <w:jc w:val="both"/>
              <w:rPr>
                <w:rFonts w:ascii="Times New Roman" w:hAnsi="Times New Roman" w:cs="Times New Roman"/>
                <w:sz w:val="28"/>
                <w:szCs w:val="28"/>
              </w:rPr>
            </w:pPr>
          </w:p>
        </w:tc>
        <w:tc>
          <w:tcPr>
            <w:tcW w:w="1047" w:type="dxa"/>
            <w:vMerge/>
          </w:tcPr>
          <w:p w:rsidR="00657598" w:rsidRPr="00657598" w:rsidRDefault="00657598" w:rsidP="009232FC">
            <w:pPr>
              <w:tabs>
                <w:tab w:val="left" w:pos="6425"/>
              </w:tabs>
              <w:rPr>
                <w:rFonts w:ascii="Times New Roman" w:hAnsi="Times New Roman" w:cs="Times New Roman"/>
                <w:sz w:val="28"/>
                <w:szCs w:val="28"/>
              </w:rPr>
            </w:pPr>
          </w:p>
        </w:tc>
        <w:tc>
          <w:tcPr>
            <w:tcW w:w="1058" w:type="dxa"/>
            <w:vMerge/>
          </w:tcPr>
          <w:p w:rsidR="00657598" w:rsidRPr="00657598" w:rsidRDefault="00657598" w:rsidP="009232FC">
            <w:pPr>
              <w:tabs>
                <w:tab w:val="left" w:pos="6425"/>
              </w:tabs>
              <w:rPr>
                <w:rFonts w:ascii="Times New Roman" w:hAnsi="Times New Roman" w:cs="Times New Roman"/>
                <w:sz w:val="28"/>
                <w:szCs w:val="28"/>
              </w:rPr>
            </w:pPr>
          </w:p>
        </w:tc>
        <w:tc>
          <w:tcPr>
            <w:tcW w:w="925" w:type="dxa"/>
            <w:vMerge/>
          </w:tcPr>
          <w:p w:rsidR="00657598" w:rsidRPr="00657598" w:rsidRDefault="00657598" w:rsidP="009232FC">
            <w:pPr>
              <w:tabs>
                <w:tab w:val="left" w:pos="6425"/>
              </w:tabs>
              <w:rPr>
                <w:rFonts w:ascii="Times New Roman" w:hAnsi="Times New Roman" w:cs="Times New Roman"/>
                <w:sz w:val="28"/>
                <w:szCs w:val="28"/>
              </w:rPr>
            </w:pPr>
          </w:p>
        </w:tc>
      </w:tr>
      <w:tr w:rsidR="00657598" w:rsidRPr="00657598" w:rsidTr="009232FC">
        <w:trPr>
          <w:trHeight w:val="555"/>
        </w:trPr>
        <w:tc>
          <w:tcPr>
            <w:tcW w:w="727"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1</w:t>
            </w:r>
          </w:p>
        </w:tc>
        <w:tc>
          <w:tcPr>
            <w:tcW w:w="3773" w:type="dxa"/>
          </w:tcPr>
          <w:p w:rsidR="00657598" w:rsidRPr="00657598" w:rsidRDefault="00657598" w:rsidP="009232FC">
            <w:pPr>
              <w:rPr>
                <w:rFonts w:ascii="Times New Roman" w:hAnsi="Times New Roman" w:cs="Times New Roman"/>
                <w:sz w:val="28"/>
                <w:szCs w:val="28"/>
              </w:rPr>
            </w:pPr>
            <w:proofErr w:type="gramStart"/>
            <w:r w:rsidRPr="00657598">
              <w:rPr>
                <w:rFonts w:ascii="Times New Roman" w:hAnsi="Times New Roman" w:cs="Times New Roman"/>
                <w:sz w:val="28"/>
                <w:szCs w:val="28"/>
              </w:rPr>
              <w:t>Спортивные</w:t>
            </w:r>
            <w:proofErr w:type="gramEnd"/>
            <w:r w:rsidRPr="00657598">
              <w:rPr>
                <w:rFonts w:ascii="Times New Roman" w:hAnsi="Times New Roman" w:cs="Times New Roman"/>
                <w:sz w:val="28"/>
                <w:szCs w:val="28"/>
              </w:rPr>
              <w:t xml:space="preserve"> соревновании «Лыжня России -2022 против </w:t>
            </w:r>
            <w:proofErr w:type="spellStart"/>
            <w:r w:rsidRPr="00657598">
              <w:rPr>
                <w:rFonts w:ascii="Times New Roman" w:hAnsi="Times New Roman" w:cs="Times New Roman"/>
                <w:sz w:val="28"/>
                <w:szCs w:val="28"/>
                <w:lang w:val="en-US"/>
              </w:rPr>
              <w:t>Covid</w:t>
            </w:r>
            <w:proofErr w:type="spellEnd"/>
            <w:r w:rsidRPr="00657598">
              <w:rPr>
                <w:rFonts w:ascii="Times New Roman" w:hAnsi="Times New Roman" w:cs="Times New Roman"/>
                <w:sz w:val="28"/>
                <w:szCs w:val="28"/>
              </w:rPr>
              <w:t>»</w:t>
            </w:r>
          </w:p>
        </w:tc>
        <w:tc>
          <w:tcPr>
            <w:tcW w:w="1132"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5</w:t>
            </w:r>
          </w:p>
        </w:tc>
        <w:tc>
          <w:tcPr>
            <w:tcW w:w="909"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0</w:t>
            </w:r>
          </w:p>
        </w:tc>
        <w:tc>
          <w:tcPr>
            <w:tcW w:w="1047" w:type="dxa"/>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5</w:t>
            </w:r>
          </w:p>
        </w:tc>
        <w:tc>
          <w:tcPr>
            <w:tcW w:w="1058" w:type="dxa"/>
          </w:tcPr>
          <w:p w:rsidR="00657598" w:rsidRPr="00657598" w:rsidRDefault="00657598" w:rsidP="009232FC">
            <w:pPr>
              <w:tabs>
                <w:tab w:val="left" w:pos="6425"/>
              </w:tabs>
              <w:jc w:val="center"/>
              <w:rPr>
                <w:rFonts w:ascii="Times New Roman" w:hAnsi="Times New Roman" w:cs="Times New Roman"/>
                <w:sz w:val="28"/>
                <w:szCs w:val="28"/>
              </w:rPr>
            </w:pPr>
          </w:p>
        </w:tc>
        <w:tc>
          <w:tcPr>
            <w:tcW w:w="925" w:type="dxa"/>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p>
        </w:tc>
      </w:tr>
    </w:tbl>
    <w:p w:rsidR="00657598" w:rsidRPr="00657598" w:rsidRDefault="00657598" w:rsidP="00657598">
      <w:pPr>
        <w:pStyle w:val="Preformat"/>
        <w:rPr>
          <w:rFonts w:ascii="Times New Roman" w:hAnsi="Times New Roman" w:cs="Times New Roman"/>
          <w:b/>
          <w:color w:val="000000"/>
          <w:sz w:val="28"/>
          <w:szCs w:val="28"/>
        </w:rPr>
      </w:pPr>
    </w:p>
    <w:p w:rsidR="00657598" w:rsidRPr="00657598" w:rsidRDefault="00657598" w:rsidP="00657598">
      <w:pPr>
        <w:pStyle w:val="Preformat"/>
        <w:rPr>
          <w:rFonts w:ascii="Times New Roman" w:hAnsi="Times New Roman" w:cs="Times New Roman"/>
          <w:b/>
          <w:color w:val="000000"/>
          <w:sz w:val="28"/>
          <w:szCs w:val="28"/>
        </w:rPr>
      </w:pPr>
      <w:r w:rsidRPr="00657598">
        <w:rPr>
          <w:rFonts w:ascii="Times New Roman" w:hAnsi="Times New Roman" w:cs="Times New Roman"/>
          <w:b/>
          <w:color w:val="000000"/>
          <w:sz w:val="28"/>
          <w:szCs w:val="28"/>
        </w:rPr>
        <w:t xml:space="preserve"> областных </w:t>
      </w:r>
      <w:proofErr w:type="gramStart"/>
      <w:r w:rsidRPr="00657598">
        <w:rPr>
          <w:rFonts w:ascii="Times New Roman" w:hAnsi="Times New Roman" w:cs="Times New Roman"/>
          <w:b/>
          <w:color w:val="000000"/>
          <w:sz w:val="28"/>
          <w:szCs w:val="28"/>
        </w:rPr>
        <w:t>мероприятиях</w:t>
      </w:r>
      <w:proofErr w:type="gramEnd"/>
      <w:r w:rsidRPr="00657598">
        <w:rPr>
          <w:rFonts w:ascii="Times New Roman" w:hAnsi="Times New Roman" w:cs="Times New Roman"/>
          <w:b/>
          <w:color w:val="000000"/>
          <w:sz w:val="28"/>
          <w:szCs w:val="28"/>
        </w:rPr>
        <w:t xml:space="preserve"> ____5__________                                   </w:t>
      </w:r>
    </w:p>
    <w:p w:rsidR="00657598" w:rsidRPr="00657598" w:rsidRDefault="00657598" w:rsidP="00657598">
      <w:pPr>
        <w:pStyle w:val="Preformat"/>
        <w:rPr>
          <w:rFonts w:ascii="Times New Roman" w:hAnsi="Times New Roman" w:cs="Times New Roman"/>
          <w:b/>
          <w:color w:val="000000"/>
          <w:sz w:val="28"/>
          <w:szCs w:val="28"/>
        </w:rPr>
      </w:pPr>
      <w:r w:rsidRPr="00657598">
        <w:rPr>
          <w:rFonts w:ascii="Times New Roman" w:hAnsi="Times New Roman" w:cs="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187"/>
        <w:gridCol w:w="1093"/>
        <w:gridCol w:w="1000"/>
        <w:gridCol w:w="1035"/>
        <w:gridCol w:w="1199"/>
        <w:gridCol w:w="1043"/>
        <w:gridCol w:w="1388"/>
      </w:tblGrid>
      <w:tr w:rsidR="00657598" w:rsidRPr="00657598" w:rsidTr="009232FC">
        <w:trPr>
          <w:trHeight w:val="855"/>
        </w:trPr>
        <w:tc>
          <w:tcPr>
            <w:tcW w:w="626"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П-П</w:t>
            </w:r>
          </w:p>
        </w:tc>
        <w:tc>
          <w:tcPr>
            <w:tcW w:w="2187" w:type="dxa"/>
            <w:vMerge w:val="restart"/>
          </w:tcPr>
          <w:p w:rsidR="00657598" w:rsidRPr="00657598" w:rsidRDefault="00657598" w:rsidP="009232FC">
            <w:pPr>
              <w:tabs>
                <w:tab w:val="left" w:pos="6425"/>
              </w:tabs>
              <w:jc w:val="center"/>
              <w:rPr>
                <w:rFonts w:ascii="Times New Roman" w:hAnsi="Times New Roman" w:cs="Times New Roman"/>
                <w:sz w:val="28"/>
                <w:szCs w:val="28"/>
              </w:rPr>
            </w:pPr>
          </w:p>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Наименование  мероприятия</w:t>
            </w:r>
          </w:p>
        </w:tc>
        <w:tc>
          <w:tcPr>
            <w:tcW w:w="2093" w:type="dxa"/>
            <w:gridSpan w:val="2"/>
          </w:tcPr>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человек</w:t>
            </w:r>
          </w:p>
          <w:p w:rsidR="00657598" w:rsidRPr="00657598" w:rsidRDefault="00657598" w:rsidP="009232FC">
            <w:pPr>
              <w:tabs>
                <w:tab w:val="left" w:pos="6425"/>
              </w:tabs>
              <w:jc w:val="both"/>
              <w:rPr>
                <w:rFonts w:ascii="Times New Roman" w:hAnsi="Times New Roman" w:cs="Times New Roman"/>
                <w:sz w:val="28"/>
                <w:szCs w:val="28"/>
              </w:rPr>
            </w:pPr>
          </w:p>
        </w:tc>
        <w:tc>
          <w:tcPr>
            <w:tcW w:w="1035"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грамот</w:t>
            </w:r>
          </w:p>
        </w:tc>
        <w:tc>
          <w:tcPr>
            <w:tcW w:w="1199"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медалей</w:t>
            </w:r>
          </w:p>
        </w:tc>
        <w:tc>
          <w:tcPr>
            <w:tcW w:w="1043" w:type="dxa"/>
            <w:vMerge w:val="restart"/>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кубков</w:t>
            </w:r>
          </w:p>
        </w:tc>
        <w:tc>
          <w:tcPr>
            <w:tcW w:w="1388" w:type="dxa"/>
            <w:vMerge w:val="restart"/>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дипломов</w:t>
            </w:r>
          </w:p>
        </w:tc>
      </w:tr>
      <w:tr w:rsidR="00657598" w:rsidRPr="00657598" w:rsidTr="009232FC">
        <w:trPr>
          <w:trHeight w:val="602"/>
        </w:trPr>
        <w:tc>
          <w:tcPr>
            <w:tcW w:w="626" w:type="dxa"/>
            <w:vMerge/>
          </w:tcPr>
          <w:p w:rsidR="00657598" w:rsidRPr="00657598" w:rsidRDefault="00657598" w:rsidP="009232FC">
            <w:pPr>
              <w:tabs>
                <w:tab w:val="left" w:pos="6425"/>
              </w:tabs>
              <w:rPr>
                <w:rFonts w:ascii="Times New Roman" w:hAnsi="Times New Roman" w:cs="Times New Roman"/>
                <w:sz w:val="28"/>
                <w:szCs w:val="28"/>
              </w:rPr>
            </w:pPr>
          </w:p>
        </w:tc>
        <w:tc>
          <w:tcPr>
            <w:tcW w:w="2187" w:type="dxa"/>
            <w:vMerge/>
          </w:tcPr>
          <w:p w:rsidR="00657598" w:rsidRPr="00657598" w:rsidRDefault="00657598" w:rsidP="009232FC">
            <w:pPr>
              <w:tabs>
                <w:tab w:val="left" w:pos="6425"/>
              </w:tabs>
              <w:jc w:val="center"/>
              <w:rPr>
                <w:rFonts w:ascii="Times New Roman" w:hAnsi="Times New Roman" w:cs="Times New Roman"/>
                <w:sz w:val="28"/>
                <w:szCs w:val="28"/>
              </w:rPr>
            </w:pPr>
          </w:p>
        </w:tc>
        <w:tc>
          <w:tcPr>
            <w:tcW w:w="1093" w:type="dxa"/>
          </w:tcPr>
          <w:p w:rsidR="00657598" w:rsidRPr="00657598" w:rsidRDefault="00657598" w:rsidP="009232FC">
            <w:pPr>
              <w:tabs>
                <w:tab w:val="left" w:pos="6425"/>
              </w:tabs>
              <w:jc w:val="both"/>
              <w:rPr>
                <w:rFonts w:ascii="Times New Roman" w:hAnsi="Times New Roman" w:cs="Times New Roman"/>
                <w:sz w:val="28"/>
                <w:szCs w:val="28"/>
              </w:rPr>
            </w:pPr>
            <w:r w:rsidRPr="00657598">
              <w:rPr>
                <w:rFonts w:ascii="Times New Roman" w:hAnsi="Times New Roman" w:cs="Times New Roman"/>
                <w:sz w:val="28"/>
                <w:szCs w:val="28"/>
              </w:rPr>
              <w:t>Муж.</w:t>
            </w:r>
          </w:p>
        </w:tc>
        <w:tc>
          <w:tcPr>
            <w:tcW w:w="1000"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Жен.</w:t>
            </w:r>
          </w:p>
          <w:p w:rsidR="00657598" w:rsidRPr="00657598" w:rsidRDefault="00657598" w:rsidP="009232FC">
            <w:pPr>
              <w:tabs>
                <w:tab w:val="left" w:pos="6425"/>
              </w:tabs>
              <w:jc w:val="both"/>
              <w:rPr>
                <w:rFonts w:ascii="Times New Roman" w:hAnsi="Times New Roman" w:cs="Times New Roman"/>
                <w:sz w:val="28"/>
                <w:szCs w:val="28"/>
              </w:rPr>
            </w:pPr>
          </w:p>
        </w:tc>
        <w:tc>
          <w:tcPr>
            <w:tcW w:w="1035" w:type="dxa"/>
            <w:vMerge/>
          </w:tcPr>
          <w:p w:rsidR="00657598" w:rsidRPr="00657598" w:rsidRDefault="00657598" w:rsidP="009232FC">
            <w:pPr>
              <w:tabs>
                <w:tab w:val="left" w:pos="6425"/>
              </w:tabs>
              <w:rPr>
                <w:rFonts w:ascii="Times New Roman" w:hAnsi="Times New Roman" w:cs="Times New Roman"/>
                <w:sz w:val="28"/>
                <w:szCs w:val="28"/>
              </w:rPr>
            </w:pPr>
          </w:p>
        </w:tc>
        <w:tc>
          <w:tcPr>
            <w:tcW w:w="1199" w:type="dxa"/>
            <w:vMerge/>
          </w:tcPr>
          <w:p w:rsidR="00657598" w:rsidRPr="00657598" w:rsidRDefault="00657598" w:rsidP="009232FC">
            <w:pPr>
              <w:tabs>
                <w:tab w:val="left" w:pos="6425"/>
              </w:tabs>
              <w:rPr>
                <w:rFonts w:ascii="Times New Roman" w:hAnsi="Times New Roman" w:cs="Times New Roman"/>
                <w:sz w:val="28"/>
                <w:szCs w:val="28"/>
              </w:rPr>
            </w:pPr>
          </w:p>
        </w:tc>
        <w:tc>
          <w:tcPr>
            <w:tcW w:w="1043" w:type="dxa"/>
            <w:vMerge/>
          </w:tcPr>
          <w:p w:rsidR="00657598" w:rsidRPr="00657598" w:rsidRDefault="00657598" w:rsidP="009232FC">
            <w:pPr>
              <w:tabs>
                <w:tab w:val="left" w:pos="6425"/>
              </w:tabs>
              <w:rPr>
                <w:rFonts w:ascii="Times New Roman" w:hAnsi="Times New Roman" w:cs="Times New Roman"/>
                <w:sz w:val="28"/>
                <w:szCs w:val="28"/>
              </w:rPr>
            </w:pPr>
          </w:p>
        </w:tc>
        <w:tc>
          <w:tcPr>
            <w:tcW w:w="1388" w:type="dxa"/>
            <w:vMerge/>
          </w:tcPr>
          <w:p w:rsidR="00657598" w:rsidRPr="00657598" w:rsidRDefault="00657598" w:rsidP="009232FC">
            <w:pPr>
              <w:tabs>
                <w:tab w:val="left" w:pos="6425"/>
              </w:tabs>
              <w:rPr>
                <w:rFonts w:ascii="Times New Roman" w:hAnsi="Times New Roman" w:cs="Times New Roman"/>
                <w:sz w:val="28"/>
                <w:szCs w:val="28"/>
              </w:rPr>
            </w:pPr>
          </w:p>
        </w:tc>
      </w:tr>
      <w:tr w:rsidR="00657598" w:rsidRPr="00657598" w:rsidTr="009232FC">
        <w:trPr>
          <w:trHeight w:val="555"/>
        </w:trPr>
        <w:tc>
          <w:tcPr>
            <w:tcW w:w="626"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1</w:t>
            </w:r>
          </w:p>
        </w:tc>
        <w:tc>
          <w:tcPr>
            <w:tcW w:w="2187"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 xml:space="preserve">Областной конкурс «Кострома лыжная-2021 против </w:t>
            </w:r>
            <w:proofErr w:type="spellStart"/>
            <w:r w:rsidRPr="00657598">
              <w:rPr>
                <w:rFonts w:ascii="Times New Roman" w:hAnsi="Times New Roman" w:cs="Times New Roman"/>
                <w:sz w:val="28"/>
                <w:szCs w:val="28"/>
                <w:lang w:val="en-US"/>
              </w:rPr>
              <w:t>Covid</w:t>
            </w:r>
            <w:proofErr w:type="spellEnd"/>
            <w:r w:rsidRPr="00657598">
              <w:rPr>
                <w:rFonts w:ascii="Times New Roman" w:hAnsi="Times New Roman" w:cs="Times New Roman"/>
                <w:sz w:val="28"/>
                <w:szCs w:val="28"/>
              </w:rPr>
              <w:t>»»</w:t>
            </w:r>
          </w:p>
        </w:tc>
        <w:tc>
          <w:tcPr>
            <w:tcW w:w="1093"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5</w:t>
            </w:r>
          </w:p>
        </w:tc>
        <w:tc>
          <w:tcPr>
            <w:tcW w:w="1000" w:type="dxa"/>
          </w:tcPr>
          <w:p w:rsidR="00657598" w:rsidRPr="00657598" w:rsidRDefault="00657598" w:rsidP="009232FC">
            <w:pPr>
              <w:tabs>
                <w:tab w:val="left" w:pos="6425"/>
              </w:tabs>
              <w:jc w:val="center"/>
              <w:rPr>
                <w:rFonts w:ascii="Times New Roman" w:hAnsi="Times New Roman" w:cs="Times New Roman"/>
                <w:sz w:val="28"/>
                <w:szCs w:val="28"/>
              </w:rPr>
            </w:pPr>
          </w:p>
        </w:tc>
        <w:tc>
          <w:tcPr>
            <w:tcW w:w="1035" w:type="dxa"/>
          </w:tcPr>
          <w:p w:rsidR="00657598" w:rsidRPr="00657598" w:rsidRDefault="00657598" w:rsidP="009232FC">
            <w:pPr>
              <w:tabs>
                <w:tab w:val="left" w:pos="6425"/>
              </w:tabs>
              <w:rPr>
                <w:rFonts w:ascii="Times New Roman" w:hAnsi="Times New Roman" w:cs="Times New Roman"/>
                <w:sz w:val="28"/>
                <w:szCs w:val="28"/>
              </w:rPr>
            </w:pPr>
          </w:p>
        </w:tc>
        <w:tc>
          <w:tcPr>
            <w:tcW w:w="1199" w:type="dxa"/>
          </w:tcPr>
          <w:p w:rsidR="00657598" w:rsidRPr="00657598" w:rsidRDefault="00657598" w:rsidP="009232FC">
            <w:pPr>
              <w:tabs>
                <w:tab w:val="left" w:pos="6425"/>
              </w:tabs>
              <w:jc w:val="center"/>
              <w:rPr>
                <w:rFonts w:ascii="Times New Roman" w:hAnsi="Times New Roman" w:cs="Times New Roman"/>
                <w:sz w:val="28"/>
                <w:szCs w:val="28"/>
              </w:rPr>
            </w:pPr>
          </w:p>
        </w:tc>
        <w:tc>
          <w:tcPr>
            <w:tcW w:w="1043" w:type="dxa"/>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p>
        </w:tc>
        <w:tc>
          <w:tcPr>
            <w:tcW w:w="1388" w:type="dxa"/>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1</w:t>
            </w:r>
          </w:p>
        </w:tc>
      </w:tr>
      <w:tr w:rsidR="00657598" w:rsidRPr="00657598" w:rsidTr="009232FC">
        <w:trPr>
          <w:trHeight w:val="776"/>
        </w:trPr>
        <w:tc>
          <w:tcPr>
            <w:tcW w:w="626"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lastRenderedPageBreak/>
              <w:t>2</w:t>
            </w:r>
          </w:p>
        </w:tc>
        <w:tc>
          <w:tcPr>
            <w:tcW w:w="2187"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2 место в смотре-конкурсе на лучшую организацию спортивной работы за 2020г.</w:t>
            </w:r>
          </w:p>
        </w:tc>
        <w:tc>
          <w:tcPr>
            <w:tcW w:w="1093" w:type="dxa"/>
          </w:tcPr>
          <w:p w:rsidR="00657598" w:rsidRPr="00657598" w:rsidRDefault="00657598" w:rsidP="009232FC">
            <w:pPr>
              <w:tabs>
                <w:tab w:val="left" w:pos="6425"/>
              </w:tabs>
              <w:jc w:val="center"/>
              <w:rPr>
                <w:rFonts w:ascii="Times New Roman" w:hAnsi="Times New Roman" w:cs="Times New Roman"/>
                <w:sz w:val="28"/>
                <w:szCs w:val="28"/>
              </w:rPr>
            </w:pPr>
          </w:p>
        </w:tc>
        <w:tc>
          <w:tcPr>
            <w:tcW w:w="1000" w:type="dxa"/>
          </w:tcPr>
          <w:p w:rsidR="00657598" w:rsidRPr="00657598" w:rsidRDefault="00657598" w:rsidP="009232FC">
            <w:pPr>
              <w:tabs>
                <w:tab w:val="left" w:pos="6425"/>
              </w:tabs>
              <w:jc w:val="center"/>
              <w:rPr>
                <w:rFonts w:ascii="Times New Roman" w:hAnsi="Times New Roman" w:cs="Times New Roman"/>
                <w:sz w:val="28"/>
                <w:szCs w:val="28"/>
              </w:rPr>
            </w:pPr>
          </w:p>
        </w:tc>
        <w:tc>
          <w:tcPr>
            <w:tcW w:w="1035" w:type="dxa"/>
          </w:tcPr>
          <w:p w:rsidR="00657598" w:rsidRPr="00657598" w:rsidRDefault="00657598" w:rsidP="009232FC">
            <w:pPr>
              <w:tabs>
                <w:tab w:val="left" w:pos="6425"/>
              </w:tabs>
              <w:rPr>
                <w:rFonts w:ascii="Times New Roman" w:hAnsi="Times New Roman" w:cs="Times New Roman"/>
                <w:sz w:val="28"/>
                <w:szCs w:val="28"/>
              </w:rPr>
            </w:pPr>
          </w:p>
        </w:tc>
        <w:tc>
          <w:tcPr>
            <w:tcW w:w="1199" w:type="dxa"/>
          </w:tcPr>
          <w:p w:rsidR="00657598" w:rsidRPr="00657598" w:rsidRDefault="00657598" w:rsidP="009232FC">
            <w:pPr>
              <w:tabs>
                <w:tab w:val="left" w:pos="6425"/>
              </w:tabs>
              <w:rPr>
                <w:rFonts w:ascii="Times New Roman" w:hAnsi="Times New Roman" w:cs="Times New Roman"/>
                <w:sz w:val="28"/>
                <w:szCs w:val="28"/>
              </w:rPr>
            </w:pPr>
          </w:p>
        </w:tc>
        <w:tc>
          <w:tcPr>
            <w:tcW w:w="1043" w:type="dxa"/>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1</w:t>
            </w:r>
          </w:p>
        </w:tc>
        <w:tc>
          <w:tcPr>
            <w:tcW w:w="1388" w:type="dxa"/>
          </w:tcPr>
          <w:p w:rsidR="00657598" w:rsidRPr="00657598" w:rsidRDefault="00657598" w:rsidP="009232FC">
            <w:pPr>
              <w:tabs>
                <w:tab w:val="left" w:pos="6425"/>
              </w:tabs>
              <w:rPr>
                <w:rFonts w:ascii="Times New Roman" w:hAnsi="Times New Roman" w:cs="Times New Roman"/>
                <w:sz w:val="28"/>
                <w:szCs w:val="28"/>
              </w:rPr>
            </w:pPr>
          </w:p>
        </w:tc>
      </w:tr>
    </w:tbl>
    <w:p w:rsidR="00657598" w:rsidRPr="00657598" w:rsidRDefault="00657598" w:rsidP="00D461BA">
      <w:pPr>
        <w:pStyle w:val="ad"/>
        <w:jc w:val="both"/>
        <w:rPr>
          <w:rFonts w:ascii="Times New Roman" w:hAnsi="Times New Roman" w:cs="Times New Roman"/>
          <w:b/>
          <w:sz w:val="28"/>
          <w:szCs w:val="28"/>
        </w:rPr>
      </w:pPr>
    </w:p>
    <w:p w:rsidR="003D420A" w:rsidRPr="00D461BA" w:rsidRDefault="003D420A" w:rsidP="00D461BA">
      <w:pPr>
        <w:pStyle w:val="ad"/>
        <w:jc w:val="both"/>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Общее количество соревнований, количество участников, результат</w:t>
      </w:r>
    </w:p>
    <w:p w:rsidR="00942C78" w:rsidRPr="004F700E" w:rsidRDefault="00942C78" w:rsidP="00D461BA">
      <w:pPr>
        <w:pStyle w:val="ad"/>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316"/>
        <w:gridCol w:w="1522"/>
        <w:gridCol w:w="1367"/>
        <w:gridCol w:w="1367"/>
        <w:gridCol w:w="1368"/>
        <w:gridCol w:w="1368"/>
      </w:tblGrid>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 xml:space="preserve">№ </w:t>
            </w:r>
            <w:proofErr w:type="spellStart"/>
            <w:proofErr w:type="gramStart"/>
            <w:r w:rsidRPr="004F700E">
              <w:rPr>
                <w:rFonts w:ascii="Times New Roman" w:hAnsi="Times New Roman" w:cs="Times New Roman"/>
                <w:b/>
                <w:sz w:val="28"/>
                <w:szCs w:val="28"/>
              </w:rPr>
              <w:t>п</w:t>
            </w:r>
            <w:proofErr w:type="spellEnd"/>
            <w:proofErr w:type="gramEnd"/>
            <w:r w:rsidRPr="004F700E">
              <w:rPr>
                <w:rFonts w:ascii="Times New Roman" w:hAnsi="Times New Roman" w:cs="Times New Roman"/>
                <w:b/>
                <w:sz w:val="28"/>
                <w:szCs w:val="28"/>
              </w:rPr>
              <w:t>/</w:t>
            </w:r>
            <w:proofErr w:type="spellStart"/>
            <w:r w:rsidRPr="004F700E">
              <w:rPr>
                <w:rFonts w:ascii="Times New Roman" w:hAnsi="Times New Roman" w:cs="Times New Roman"/>
                <w:b/>
                <w:sz w:val="28"/>
                <w:szCs w:val="28"/>
              </w:rPr>
              <w:t>п</w:t>
            </w:r>
            <w:proofErr w:type="spellEnd"/>
          </w:p>
        </w:tc>
        <w:tc>
          <w:tcPr>
            <w:tcW w:w="2316" w:type="dxa"/>
            <w:shd w:val="clear" w:color="auto" w:fill="auto"/>
          </w:tcPr>
          <w:p w:rsidR="00942C78" w:rsidRPr="004F700E" w:rsidRDefault="00942C78" w:rsidP="00942C78">
            <w:pPr>
              <w:pStyle w:val="ad"/>
              <w:jc w:val="center"/>
              <w:rPr>
                <w:rFonts w:ascii="Times New Roman" w:hAnsi="Times New Roman" w:cs="Times New Roman"/>
                <w:b/>
                <w:sz w:val="28"/>
                <w:szCs w:val="28"/>
              </w:rPr>
            </w:pPr>
          </w:p>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Наименование соревнований</w:t>
            </w:r>
          </w:p>
          <w:p w:rsidR="00942C78" w:rsidRPr="004F700E" w:rsidRDefault="00942C78" w:rsidP="00942C78">
            <w:pPr>
              <w:pStyle w:val="ad"/>
              <w:jc w:val="center"/>
              <w:rPr>
                <w:rFonts w:ascii="Times New Roman" w:hAnsi="Times New Roman" w:cs="Times New Roman"/>
                <w:b/>
                <w:sz w:val="28"/>
                <w:szCs w:val="28"/>
              </w:rPr>
            </w:pPr>
          </w:p>
          <w:p w:rsidR="00942C78" w:rsidRPr="004F700E" w:rsidRDefault="00942C78" w:rsidP="00942C78">
            <w:pPr>
              <w:pStyle w:val="ad"/>
              <w:jc w:val="center"/>
              <w:rPr>
                <w:rFonts w:ascii="Times New Roman" w:hAnsi="Times New Roman" w:cs="Times New Roman"/>
                <w:b/>
                <w:sz w:val="28"/>
                <w:szCs w:val="28"/>
              </w:rPr>
            </w:pPr>
          </w:p>
          <w:p w:rsidR="00942C78" w:rsidRPr="004F700E" w:rsidRDefault="00942C78" w:rsidP="00942C78">
            <w:pPr>
              <w:pStyle w:val="ad"/>
              <w:jc w:val="center"/>
              <w:rPr>
                <w:rFonts w:ascii="Times New Roman" w:hAnsi="Times New Roman" w:cs="Times New Roman"/>
                <w:b/>
                <w:sz w:val="28"/>
                <w:szCs w:val="28"/>
              </w:rPr>
            </w:pPr>
          </w:p>
        </w:tc>
        <w:tc>
          <w:tcPr>
            <w:tcW w:w="1522"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соревнований</w:t>
            </w:r>
          </w:p>
        </w:tc>
        <w:tc>
          <w:tcPr>
            <w:tcW w:w="1367"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 xml:space="preserve">Кол-во </w:t>
            </w:r>
            <w:proofErr w:type="spellStart"/>
            <w:r w:rsidRPr="004F700E">
              <w:rPr>
                <w:rFonts w:ascii="Times New Roman" w:hAnsi="Times New Roman" w:cs="Times New Roman"/>
                <w:b/>
                <w:sz w:val="28"/>
                <w:szCs w:val="28"/>
              </w:rPr>
              <w:t>единич</w:t>
            </w:r>
            <w:proofErr w:type="spellEnd"/>
            <w:r w:rsidRPr="004F700E">
              <w:rPr>
                <w:rFonts w:ascii="Times New Roman" w:hAnsi="Times New Roman" w:cs="Times New Roman"/>
                <w:b/>
                <w:sz w:val="28"/>
                <w:szCs w:val="28"/>
              </w:rPr>
              <w:t>. человек</w:t>
            </w:r>
          </w:p>
        </w:tc>
        <w:tc>
          <w:tcPr>
            <w:tcW w:w="1367"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грамот</w:t>
            </w:r>
          </w:p>
        </w:tc>
        <w:tc>
          <w:tcPr>
            <w:tcW w:w="1368"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медалей</w:t>
            </w:r>
          </w:p>
        </w:tc>
        <w:tc>
          <w:tcPr>
            <w:tcW w:w="1368"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кубков</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1</w:t>
            </w:r>
          </w:p>
          <w:p w:rsidR="00942C78" w:rsidRPr="004F700E"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Внутри интерната</w:t>
            </w:r>
          </w:p>
          <w:p w:rsidR="00942C78" w:rsidRPr="004F700E" w:rsidRDefault="00942C78" w:rsidP="00942C78">
            <w:pPr>
              <w:pStyle w:val="ad"/>
              <w:rPr>
                <w:rFonts w:ascii="Times New Roman" w:hAnsi="Times New Roman" w:cs="Times New Roman"/>
                <w:sz w:val="28"/>
                <w:szCs w:val="28"/>
              </w:rPr>
            </w:pPr>
          </w:p>
        </w:tc>
        <w:tc>
          <w:tcPr>
            <w:tcW w:w="1522" w:type="dxa"/>
            <w:shd w:val="clear" w:color="auto" w:fill="auto"/>
          </w:tcPr>
          <w:p w:rsidR="00942C78" w:rsidRPr="004F700E" w:rsidRDefault="0065759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24</w:t>
            </w:r>
          </w:p>
        </w:tc>
        <w:tc>
          <w:tcPr>
            <w:tcW w:w="1367" w:type="dxa"/>
            <w:shd w:val="clear" w:color="auto" w:fill="auto"/>
          </w:tcPr>
          <w:p w:rsidR="00942C78" w:rsidRPr="004F700E" w:rsidRDefault="0065759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398</w:t>
            </w:r>
          </w:p>
        </w:tc>
        <w:tc>
          <w:tcPr>
            <w:tcW w:w="1367" w:type="dxa"/>
            <w:shd w:val="clear" w:color="auto" w:fill="auto"/>
          </w:tcPr>
          <w:p w:rsidR="00942C78" w:rsidRPr="004F700E" w:rsidRDefault="00657598" w:rsidP="00942C78">
            <w:pPr>
              <w:pStyle w:val="ad"/>
              <w:rPr>
                <w:rFonts w:ascii="Times New Roman" w:hAnsi="Times New Roman" w:cs="Times New Roman"/>
                <w:sz w:val="28"/>
                <w:szCs w:val="28"/>
              </w:rPr>
            </w:pPr>
            <w:r w:rsidRPr="004F700E">
              <w:rPr>
                <w:rFonts w:ascii="Times New Roman" w:hAnsi="Times New Roman" w:cs="Times New Roman"/>
                <w:sz w:val="28"/>
                <w:szCs w:val="28"/>
              </w:rPr>
              <w:t>59</w:t>
            </w:r>
          </w:p>
        </w:tc>
        <w:tc>
          <w:tcPr>
            <w:tcW w:w="1368" w:type="dxa"/>
            <w:shd w:val="clear" w:color="auto" w:fill="auto"/>
          </w:tcPr>
          <w:p w:rsidR="00942C78" w:rsidRPr="004F700E" w:rsidRDefault="00657598" w:rsidP="00942C78">
            <w:pPr>
              <w:pStyle w:val="ad"/>
              <w:rPr>
                <w:rFonts w:ascii="Times New Roman" w:hAnsi="Times New Roman" w:cs="Times New Roman"/>
                <w:sz w:val="28"/>
                <w:szCs w:val="28"/>
              </w:rPr>
            </w:pPr>
            <w:r w:rsidRPr="004F700E">
              <w:rPr>
                <w:rFonts w:ascii="Times New Roman" w:hAnsi="Times New Roman" w:cs="Times New Roman"/>
                <w:sz w:val="28"/>
                <w:szCs w:val="28"/>
              </w:rPr>
              <w:t>0</w:t>
            </w:r>
          </w:p>
        </w:tc>
        <w:tc>
          <w:tcPr>
            <w:tcW w:w="1368" w:type="dxa"/>
            <w:shd w:val="clear" w:color="auto" w:fill="auto"/>
          </w:tcPr>
          <w:p w:rsidR="00942C78" w:rsidRPr="004F700E" w:rsidRDefault="00657598" w:rsidP="00942C78">
            <w:pPr>
              <w:pStyle w:val="ad"/>
              <w:rPr>
                <w:rFonts w:ascii="Times New Roman" w:hAnsi="Times New Roman" w:cs="Times New Roman"/>
                <w:sz w:val="28"/>
                <w:szCs w:val="28"/>
              </w:rPr>
            </w:pPr>
            <w:r w:rsidRPr="004F700E">
              <w:rPr>
                <w:rFonts w:ascii="Times New Roman" w:hAnsi="Times New Roman" w:cs="Times New Roman"/>
                <w:sz w:val="28"/>
                <w:szCs w:val="28"/>
              </w:rPr>
              <w:t>0</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2</w:t>
            </w: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Районные</w:t>
            </w:r>
          </w:p>
        </w:tc>
        <w:tc>
          <w:tcPr>
            <w:tcW w:w="1522"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1</w:t>
            </w:r>
          </w:p>
        </w:tc>
        <w:tc>
          <w:tcPr>
            <w:tcW w:w="1367"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5</w:t>
            </w:r>
          </w:p>
        </w:tc>
        <w:tc>
          <w:tcPr>
            <w:tcW w:w="1367" w:type="dxa"/>
            <w:shd w:val="clear" w:color="auto" w:fill="auto"/>
          </w:tcPr>
          <w:p w:rsidR="00942C78" w:rsidRPr="004F700E" w:rsidRDefault="004F700E" w:rsidP="00942C78">
            <w:pPr>
              <w:pStyle w:val="ad"/>
              <w:rPr>
                <w:rFonts w:ascii="Times New Roman" w:hAnsi="Times New Roman" w:cs="Times New Roman"/>
                <w:sz w:val="28"/>
                <w:szCs w:val="28"/>
              </w:rPr>
            </w:pPr>
            <w:r w:rsidRPr="004F700E">
              <w:rPr>
                <w:rFonts w:ascii="Times New Roman" w:hAnsi="Times New Roman" w:cs="Times New Roman"/>
                <w:sz w:val="28"/>
                <w:szCs w:val="28"/>
              </w:rPr>
              <w:t>5</w:t>
            </w:r>
          </w:p>
        </w:tc>
        <w:tc>
          <w:tcPr>
            <w:tcW w:w="1368" w:type="dxa"/>
            <w:shd w:val="clear" w:color="auto" w:fill="auto"/>
          </w:tcPr>
          <w:p w:rsidR="00942C78" w:rsidRPr="004F700E" w:rsidRDefault="006F4E2C" w:rsidP="00942C78">
            <w:pPr>
              <w:pStyle w:val="ad"/>
              <w:rPr>
                <w:rFonts w:ascii="Times New Roman" w:hAnsi="Times New Roman" w:cs="Times New Roman"/>
                <w:sz w:val="28"/>
                <w:szCs w:val="28"/>
              </w:rPr>
            </w:pPr>
            <w:r>
              <w:rPr>
                <w:rFonts w:ascii="Times New Roman" w:hAnsi="Times New Roman" w:cs="Times New Roman"/>
                <w:sz w:val="28"/>
                <w:szCs w:val="28"/>
              </w:rPr>
              <w:t>0</w:t>
            </w:r>
          </w:p>
        </w:tc>
        <w:tc>
          <w:tcPr>
            <w:tcW w:w="1368" w:type="dxa"/>
            <w:shd w:val="clear" w:color="auto" w:fill="auto"/>
          </w:tcPr>
          <w:p w:rsidR="00942C78" w:rsidRPr="004F700E" w:rsidRDefault="006F4E2C" w:rsidP="00942C78">
            <w:pPr>
              <w:pStyle w:val="ad"/>
              <w:rPr>
                <w:rFonts w:ascii="Times New Roman" w:hAnsi="Times New Roman" w:cs="Times New Roman"/>
                <w:sz w:val="28"/>
                <w:szCs w:val="28"/>
              </w:rPr>
            </w:pPr>
            <w:r>
              <w:rPr>
                <w:rFonts w:ascii="Times New Roman" w:hAnsi="Times New Roman" w:cs="Times New Roman"/>
                <w:sz w:val="28"/>
                <w:szCs w:val="28"/>
              </w:rPr>
              <w:t>0</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3</w:t>
            </w:r>
          </w:p>
          <w:p w:rsidR="00942C78" w:rsidRPr="004F700E"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Областные</w:t>
            </w:r>
          </w:p>
        </w:tc>
        <w:tc>
          <w:tcPr>
            <w:tcW w:w="1522"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1</w:t>
            </w:r>
          </w:p>
        </w:tc>
        <w:tc>
          <w:tcPr>
            <w:tcW w:w="1367" w:type="dxa"/>
            <w:shd w:val="clear" w:color="auto" w:fill="auto"/>
          </w:tcPr>
          <w:p w:rsidR="00942C78" w:rsidRPr="004F700E" w:rsidRDefault="006F4E2C" w:rsidP="00942C78">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1367" w:type="dxa"/>
            <w:shd w:val="clear" w:color="auto" w:fill="auto"/>
          </w:tcPr>
          <w:p w:rsidR="00942C78" w:rsidRPr="004F700E" w:rsidRDefault="006F4E2C" w:rsidP="00336AD7">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368" w:type="dxa"/>
            <w:shd w:val="clear" w:color="auto" w:fill="auto"/>
          </w:tcPr>
          <w:p w:rsidR="00942C78" w:rsidRPr="004F700E" w:rsidRDefault="006F4E2C" w:rsidP="00336AD7">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368" w:type="dxa"/>
            <w:shd w:val="clear" w:color="auto" w:fill="auto"/>
          </w:tcPr>
          <w:p w:rsidR="00942C78" w:rsidRPr="004F700E" w:rsidRDefault="004F700E" w:rsidP="00942C78">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5</w:t>
            </w: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Российские</w:t>
            </w:r>
          </w:p>
        </w:tc>
        <w:tc>
          <w:tcPr>
            <w:tcW w:w="1522"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7"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7" w:type="dxa"/>
            <w:shd w:val="clear" w:color="auto" w:fill="auto"/>
          </w:tcPr>
          <w:p w:rsidR="00942C78" w:rsidRPr="004F700E" w:rsidRDefault="004F700E" w:rsidP="00336AD7">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8" w:type="dxa"/>
            <w:shd w:val="clear" w:color="auto" w:fill="auto"/>
          </w:tcPr>
          <w:p w:rsidR="00942C78" w:rsidRPr="004F700E" w:rsidRDefault="004F700E" w:rsidP="00336AD7">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8" w:type="dxa"/>
            <w:shd w:val="clear" w:color="auto" w:fill="auto"/>
          </w:tcPr>
          <w:p w:rsidR="00942C78" w:rsidRPr="004F700E" w:rsidRDefault="004F700E" w:rsidP="00336AD7">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r>
      <w:tr w:rsidR="00942C78" w:rsidRPr="004F700E" w:rsidTr="00942C78">
        <w:tc>
          <w:tcPr>
            <w:tcW w:w="769" w:type="dxa"/>
            <w:shd w:val="clear" w:color="auto" w:fill="auto"/>
          </w:tcPr>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p>
        </w:tc>
        <w:tc>
          <w:tcPr>
            <w:tcW w:w="2316" w:type="dxa"/>
            <w:shd w:val="clear" w:color="auto" w:fill="auto"/>
          </w:tcPr>
          <w:p w:rsidR="00942C78" w:rsidRPr="004F700E" w:rsidRDefault="00942C78" w:rsidP="00942C78">
            <w:pPr>
              <w:pStyle w:val="ad"/>
              <w:jc w:val="right"/>
              <w:rPr>
                <w:rFonts w:ascii="Times New Roman" w:hAnsi="Times New Roman" w:cs="Times New Roman"/>
                <w:b/>
                <w:sz w:val="28"/>
                <w:szCs w:val="28"/>
              </w:rPr>
            </w:pPr>
            <w:r w:rsidRPr="004F700E">
              <w:rPr>
                <w:rFonts w:ascii="Times New Roman" w:hAnsi="Times New Roman" w:cs="Times New Roman"/>
                <w:b/>
                <w:sz w:val="28"/>
                <w:szCs w:val="28"/>
              </w:rPr>
              <w:t>Итого:</w:t>
            </w:r>
          </w:p>
        </w:tc>
        <w:tc>
          <w:tcPr>
            <w:tcW w:w="1522" w:type="dxa"/>
            <w:shd w:val="clear" w:color="auto" w:fill="auto"/>
          </w:tcPr>
          <w:p w:rsidR="00942C78" w:rsidRPr="004F700E" w:rsidRDefault="004F700E"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26</w:t>
            </w:r>
          </w:p>
        </w:tc>
        <w:tc>
          <w:tcPr>
            <w:tcW w:w="1367" w:type="dxa"/>
            <w:shd w:val="clear" w:color="auto" w:fill="auto"/>
          </w:tcPr>
          <w:p w:rsidR="00942C78" w:rsidRPr="004F700E" w:rsidRDefault="004F700E"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40</w:t>
            </w:r>
            <w:r w:rsidR="006F4E2C">
              <w:rPr>
                <w:rFonts w:ascii="Times New Roman" w:hAnsi="Times New Roman" w:cs="Times New Roman"/>
                <w:b/>
                <w:sz w:val="28"/>
                <w:szCs w:val="28"/>
              </w:rPr>
              <w:t>8</w:t>
            </w:r>
          </w:p>
        </w:tc>
        <w:tc>
          <w:tcPr>
            <w:tcW w:w="1367" w:type="dxa"/>
            <w:shd w:val="clear" w:color="auto" w:fill="auto"/>
          </w:tcPr>
          <w:p w:rsidR="00942C78" w:rsidRPr="004F700E" w:rsidRDefault="004F700E" w:rsidP="00336AD7">
            <w:pPr>
              <w:pStyle w:val="ad"/>
              <w:jc w:val="center"/>
              <w:rPr>
                <w:rFonts w:ascii="Times New Roman" w:hAnsi="Times New Roman" w:cs="Times New Roman"/>
                <w:b/>
                <w:sz w:val="28"/>
                <w:szCs w:val="28"/>
              </w:rPr>
            </w:pPr>
            <w:r w:rsidRPr="004F700E">
              <w:rPr>
                <w:rFonts w:ascii="Times New Roman" w:hAnsi="Times New Roman" w:cs="Times New Roman"/>
                <w:b/>
                <w:sz w:val="28"/>
                <w:szCs w:val="28"/>
              </w:rPr>
              <w:t>64</w:t>
            </w:r>
          </w:p>
        </w:tc>
        <w:tc>
          <w:tcPr>
            <w:tcW w:w="1368" w:type="dxa"/>
            <w:shd w:val="clear" w:color="auto" w:fill="auto"/>
          </w:tcPr>
          <w:p w:rsidR="00942C78" w:rsidRPr="004F700E" w:rsidRDefault="004F700E" w:rsidP="00336AD7">
            <w:pPr>
              <w:pStyle w:val="ad"/>
              <w:jc w:val="center"/>
              <w:rPr>
                <w:rFonts w:ascii="Times New Roman" w:hAnsi="Times New Roman" w:cs="Times New Roman"/>
                <w:b/>
                <w:sz w:val="28"/>
                <w:szCs w:val="28"/>
              </w:rPr>
            </w:pPr>
            <w:r w:rsidRPr="004F700E">
              <w:rPr>
                <w:rFonts w:ascii="Times New Roman" w:hAnsi="Times New Roman" w:cs="Times New Roman"/>
                <w:b/>
                <w:sz w:val="28"/>
                <w:szCs w:val="28"/>
              </w:rPr>
              <w:t>0</w:t>
            </w:r>
          </w:p>
        </w:tc>
        <w:tc>
          <w:tcPr>
            <w:tcW w:w="1368" w:type="dxa"/>
            <w:shd w:val="clear" w:color="auto" w:fill="auto"/>
          </w:tcPr>
          <w:p w:rsidR="00942C78" w:rsidRPr="004F700E" w:rsidRDefault="004F700E" w:rsidP="00336AD7">
            <w:pPr>
              <w:pStyle w:val="ad"/>
              <w:jc w:val="center"/>
              <w:rPr>
                <w:rFonts w:ascii="Times New Roman" w:hAnsi="Times New Roman" w:cs="Times New Roman"/>
                <w:b/>
                <w:sz w:val="28"/>
                <w:szCs w:val="28"/>
              </w:rPr>
            </w:pPr>
            <w:r w:rsidRPr="004F700E">
              <w:rPr>
                <w:rFonts w:ascii="Times New Roman" w:hAnsi="Times New Roman" w:cs="Times New Roman"/>
                <w:b/>
                <w:sz w:val="28"/>
                <w:szCs w:val="28"/>
              </w:rPr>
              <w:t>1</w:t>
            </w:r>
          </w:p>
        </w:tc>
      </w:tr>
    </w:tbl>
    <w:p w:rsidR="003D420A" w:rsidRPr="00663311" w:rsidRDefault="003D420A" w:rsidP="00942C78">
      <w:pPr>
        <w:pStyle w:val="ad"/>
        <w:rPr>
          <w:rFonts w:ascii="Times New Roman" w:hAnsi="Times New Roman" w:cs="Times New Roman"/>
          <w:color w:val="C00000"/>
          <w:sz w:val="28"/>
          <w:szCs w:val="28"/>
        </w:rPr>
      </w:pPr>
    </w:p>
    <w:p w:rsidR="003D420A" w:rsidRPr="00B0238A" w:rsidRDefault="003D420A" w:rsidP="00D461BA">
      <w:pPr>
        <w:pStyle w:val="ad"/>
        <w:jc w:val="both"/>
        <w:rPr>
          <w:rFonts w:ascii="Times New Roman" w:hAnsi="Times New Roman" w:cs="Times New Roman"/>
          <w:b/>
          <w:sz w:val="28"/>
          <w:szCs w:val="28"/>
        </w:rPr>
      </w:pPr>
      <w:r w:rsidRPr="00B0238A">
        <w:rPr>
          <w:rFonts w:ascii="Times New Roman" w:hAnsi="Times New Roman" w:cs="Times New Roman"/>
          <w:b/>
          <w:sz w:val="28"/>
          <w:szCs w:val="28"/>
        </w:rPr>
        <w:t>Для организации занятий физкультурой и спортом имеется следующее оборудование</w:t>
      </w:r>
      <w:r w:rsidR="00A47C8A" w:rsidRPr="00B0238A">
        <w:rPr>
          <w:rFonts w:ascii="Times New Roman" w:hAnsi="Times New Roman" w:cs="Times New Roman"/>
          <w:b/>
          <w:sz w:val="28"/>
          <w:szCs w:val="28"/>
        </w:rPr>
        <w:t>:</w:t>
      </w:r>
    </w:p>
    <w:p w:rsidR="004F700E" w:rsidRPr="005E2CBC" w:rsidRDefault="004F700E"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-Спортивный зал-1</w:t>
      </w:r>
    </w:p>
    <w:p w:rsidR="004F700E" w:rsidRPr="004F700E" w:rsidRDefault="004F700E" w:rsidP="004F700E">
      <w:pPr>
        <w:pStyle w:val="Preformat"/>
        <w:rPr>
          <w:rFonts w:ascii="Times New Roman" w:hAnsi="Times New Roman" w:cs="Times New Roman"/>
          <w:b/>
          <w:color w:val="000000"/>
          <w:sz w:val="28"/>
          <w:szCs w:val="28"/>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3461"/>
        <w:gridCol w:w="1769"/>
        <w:gridCol w:w="36"/>
      </w:tblGrid>
      <w:tr w:rsidR="004F700E" w:rsidRPr="004F700E" w:rsidTr="009232FC">
        <w:trPr>
          <w:gridAfter w:val="1"/>
          <w:wAfter w:w="36" w:type="dxa"/>
        </w:trPr>
        <w:tc>
          <w:tcPr>
            <w:tcW w:w="1191"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w:t>
            </w:r>
          </w:p>
          <w:p w:rsidR="004F700E" w:rsidRPr="004F700E" w:rsidRDefault="004F700E" w:rsidP="009232FC">
            <w:pPr>
              <w:pStyle w:val="ad"/>
              <w:jc w:val="center"/>
              <w:rPr>
                <w:rFonts w:ascii="Times New Roman" w:hAnsi="Times New Roman" w:cs="Times New Roman"/>
                <w:b/>
                <w:sz w:val="28"/>
                <w:szCs w:val="28"/>
              </w:rPr>
            </w:pPr>
            <w:proofErr w:type="spellStart"/>
            <w:proofErr w:type="gramStart"/>
            <w:r w:rsidRPr="004F700E">
              <w:rPr>
                <w:rFonts w:ascii="Times New Roman" w:hAnsi="Times New Roman" w:cs="Times New Roman"/>
                <w:b/>
                <w:sz w:val="28"/>
                <w:szCs w:val="28"/>
              </w:rPr>
              <w:t>п</w:t>
            </w:r>
            <w:proofErr w:type="spellEnd"/>
            <w:proofErr w:type="gramEnd"/>
            <w:r w:rsidRPr="004F700E">
              <w:rPr>
                <w:rFonts w:ascii="Times New Roman" w:hAnsi="Times New Roman" w:cs="Times New Roman"/>
                <w:b/>
                <w:sz w:val="28"/>
                <w:szCs w:val="28"/>
              </w:rPr>
              <w:t>/</w:t>
            </w:r>
            <w:proofErr w:type="spellStart"/>
            <w:r w:rsidRPr="004F700E">
              <w:rPr>
                <w:rFonts w:ascii="Times New Roman" w:hAnsi="Times New Roman" w:cs="Times New Roman"/>
                <w:b/>
                <w:sz w:val="28"/>
                <w:szCs w:val="28"/>
              </w:rPr>
              <w:t>п</w:t>
            </w:r>
            <w:proofErr w:type="spellEnd"/>
          </w:p>
        </w:tc>
        <w:tc>
          <w:tcPr>
            <w:tcW w:w="3461"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Наименование</w:t>
            </w:r>
          </w:p>
        </w:tc>
        <w:tc>
          <w:tcPr>
            <w:tcW w:w="1769"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Набор модулей с липкой лентой (30 предметов)</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lastRenderedPageBreak/>
              <w:t>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Надувные модули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Батут</w:t>
            </w:r>
          </w:p>
        </w:tc>
        <w:tc>
          <w:tcPr>
            <w:tcW w:w="1769" w:type="dxa"/>
            <w:shd w:val="clear" w:color="auto" w:fill="auto"/>
          </w:tcPr>
          <w:p w:rsidR="004F700E" w:rsidRPr="004F700E" w:rsidRDefault="004F700E" w:rsidP="009232FC">
            <w:pPr>
              <w:pStyle w:val="ad"/>
              <w:rPr>
                <w:rFonts w:ascii="Times New Roman" w:hAnsi="Times New Roman" w:cs="Times New Roman"/>
                <w:b/>
                <w:sz w:val="28"/>
                <w:szCs w:val="28"/>
              </w:rPr>
            </w:pPr>
            <w:r w:rsidRPr="004F700E">
              <w:rPr>
                <w:rFonts w:ascii="Times New Roman" w:hAnsi="Times New Roman" w:cs="Times New Roman"/>
                <w:b/>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Надувной круг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Модуль «Штанга» (5 </w:t>
            </w:r>
            <w:proofErr w:type="spellStart"/>
            <w:r w:rsidRPr="004F700E">
              <w:rPr>
                <w:rFonts w:ascii="Times New Roman" w:hAnsi="Times New Roman" w:cs="Times New Roman"/>
                <w:sz w:val="28"/>
                <w:szCs w:val="28"/>
              </w:rPr>
              <w:t>предм</w:t>
            </w:r>
            <w:proofErr w:type="spellEnd"/>
            <w:r w:rsidRPr="004F700E">
              <w:rPr>
                <w:rFonts w:ascii="Times New Roman" w:hAnsi="Times New Roman" w:cs="Times New Roman"/>
                <w:sz w:val="28"/>
                <w:szCs w:val="28"/>
              </w:rPr>
              <w:t>.)</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6</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Шары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7</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Модульное кольцо с шипами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8</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Мат</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7</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9</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«Цилиндр» высокий</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10</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«Цилиндр» низкий</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Квадратные модули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proofErr w:type="gramStart"/>
            <w:r w:rsidRPr="004F700E">
              <w:rPr>
                <w:rFonts w:ascii="Times New Roman" w:hAnsi="Times New Roman" w:cs="Times New Roman"/>
                <w:sz w:val="28"/>
                <w:szCs w:val="28"/>
              </w:rPr>
              <w:t>Прямоугольные</w:t>
            </w:r>
            <w:proofErr w:type="gramEnd"/>
            <w:r w:rsidRPr="004F700E">
              <w:rPr>
                <w:rFonts w:ascii="Times New Roman" w:hAnsi="Times New Roman" w:cs="Times New Roman"/>
                <w:sz w:val="28"/>
                <w:szCs w:val="28"/>
              </w:rPr>
              <w:t xml:space="preserve"> мод.</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Модули различных фигур</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Сухой бассейн</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«Кресло мягкое»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16</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Реабилитационное кресло</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lang w:val="en-US"/>
              </w:rPr>
              <w:t>1</w:t>
            </w:r>
            <w:r w:rsidRPr="004F700E">
              <w:rPr>
                <w:rFonts w:ascii="Times New Roman" w:hAnsi="Times New Roman" w:cs="Times New Roman"/>
                <w:sz w:val="28"/>
                <w:szCs w:val="28"/>
              </w:rPr>
              <w:t>7</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18</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«Гребля»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Height w:val="795"/>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19</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Велотренажер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20</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Тренажер «</w:t>
            </w:r>
            <w:proofErr w:type="spellStart"/>
            <w:r w:rsidRPr="004F700E">
              <w:rPr>
                <w:rFonts w:ascii="Times New Roman" w:hAnsi="Times New Roman" w:cs="Times New Roman"/>
                <w:sz w:val="28"/>
                <w:szCs w:val="28"/>
              </w:rPr>
              <w:t>Степпер</w:t>
            </w:r>
            <w:proofErr w:type="spellEnd"/>
            <w:r w:rsidRPr="004F700E">
              <w:rPr>
                <w:rFonts w:ascii="Times New Roman" w:hAnsi="Times New Roman" w:cs="Times New Roman"/>
                <w:sz w:val="28"/>
                <w:szCs w:val="28"/>
              </w:rPr>
              <w:t xml:space="preserve">»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lang w:val="en-US"/>
              </w:rPr>
              <w:t>2</w:t>
            </w:r>
            <w:r w:rsidRPr="004F700E">
              <w:rPr>
                <w:rFonts w:ascii="Times New Roman" w:hAnsi="Times New Roman" w:cs="Times New Roman"/>
                <w:sz w:val="28"/>
                <w:szCs w:val="28"/>
              </w:rPr>
              <w:t>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«Беговая дорожка»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Гимнастическая стенка  </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Ролик для пресса             </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Модульный набор</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Модульный набор</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bl>
    <w:p w:rsidR="004F700E" w:rsidRPr="004F700E" w:rsidRDefault="004F700E" w:rsidP="004F700E">
      <w:pPr>
        <w:pStyle w:val="ad"/>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27"/>
        <w:gridCol w:w="1843"/>
      </w:tblGrid>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w:t>
            </w:r>
          </w:p>
        </w:tc>
        <w:tc>
          <w:tcPr>
            <w:tcW w:w="382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Мат спортивный складной 100х200х6см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футбольный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Вратарские перчатки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Насос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Секундомер</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Свисток тренерский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баскетбольный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Тележка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волейбольный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Скакалка спортивная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гимнастический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50</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Бордюр-балансир для ходьбы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Комплект полосы препятствий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Снегоступы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кеглей игровых (6 кеглей, 2 шарика)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для бадминтона (2 ракетки, 2 волана)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bl>
    <w:p w:rsidR="004F700E" w:rsidRPr="004F700E" w:rsidRDefault="004F700E" w:rsidP="004F700E">
      <w:pPr>
        <w:shd w:val="clear" w:color="auto" w:fill="FFFFFF"/>
        <w:spacing w:after="150"/>
        <w:jc w:val="both"/>
        <w:rPr>
          <w:rFonts w:ascii="Times New Roman" w:hAnsi="Times New Roman" w:cs="Times New Roman"/>
          <w:b/>
          <w:color w:val="FF0000"/>
          <w:sz w:val="28"/>
          <w:szCs w:val="28"/>
        </w:rPr>
      </w:pPr>
    </w:p>
    <w:p w:rsidR="004F700E" w:rsidRPr="004F700E" w:rsidRDefault="004F700E" w:rsidP="004F700E">
      <w:pPr>
        <w:pStyle w:val="ad"/>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27"/>
        <w:gridCol w:w="1843"/>
      </w:tblGrid>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w:t>
            </w:r>
          </w:p>
        </w:tc>
        <w:tc>
          <w:tcPr>
            <w:tcW w:w="382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Мат спортивный складной 100х200х6см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футбольный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Вратарские перчатки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Насос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Секундомер</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Свисток тренерский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баскетбольный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Тележка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волейбольный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Скакалка спортивная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гимнастический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50</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Бордюр-балансир для ходьбы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Комплект полосы препятствий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Снегоступы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кеглей игровых (6 кеглей, 2 шарика)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для бадминтона (2 ракетки, 2 волана)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bl>
    <w:p w:rsidR="004F700E" w:rsidRPr="004F700E"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Тренажерный зал-1</w:t>
      </w:r>
    </w:p>
    <w:p w:rsidR="004F700E" w:rsidRPr="004F700E" w:rsidRDefault="004F700E" w:rsidP="004F700E">
      <w:pPr>
        <w:pStyle w:val="Preformat"/>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402"/>
        <w:gridCol w:w="1843"/>
      </w:tblGrid>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1</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Тренажеры</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8</w:t>
            </w:r>
          </w:p>
        </w:tc>
      </w:tr>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2</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Штанга со стойкой</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1</w:t>
            </w:r>
          </w:p>
        </w:tc>
      </w:tr>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3</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Снегоступы</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2</w:t>
            </w:r>
          </w:p>
        </w:tc>
      </w:tr>
      <w:tr w:rsidR="004F700E" w:rsidRPr="005E2CBC" w:rsidTr="009232FC">
        <w:tc>
          <w:tcPr>
            <w:tcW w:w="1242" w:type="dxa"/>
          </w:tcPr>
          <w:p w:rsidR="004F700E" w:rsidRPr="005E2CBC" w:rsidRDefault="004F700E"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4</w:t>
            </w:r>
          </w:p>
        </w:tc>
        <w:tc>
          <w:tcPr>
            <w:tcW w:w="3402" w:type="dxa"/>
          </w:tcPr>
          <w:p w:rsidR="004F700E" w:rsidRPr="005E2CBC" w:rsidRDefault="004F700E"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Лыжи беговые</w:t>
            </w:r>
          </w:p>
        </w:tc>
        <w:tc>
          <w:tcPr>
            <w:tcW w:w="1843" w:type="dxa"/>
          </w:tcPr>
          <w:p w:rsidR="004F700E" w:rsidRPr="005E2CBC" w:rsidRDefault="004F700E"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25</w:t>
            </w:r>
          </w:p>
        </w:tc>
      </w:tr>
    </w:tbl>
    <w:p w:rsidR="004F700E" w:rsidRPr="005E2CBC" w:rsidRDefault="004F700E" w:rsidP="004F700E">
      <w:pPr>
        <w:pStyle w:val="Preformat"/>
        <w:rPr>
          <w:rFonts w:ascii="Times New Roman" w:hAnsi="Times New Roman" w:cs="Times New Roman"/>
          <w:b/>
          <w:color w:val="000000"/>
          <w:sz w:val="28"/>
          <w:szCs w:val="28"/>
        </w:rPr>
      </w:pPr>
    </w:p>
    <w:p w:rsidR="004F700E" w:rsidRPr="005E2CBC" w:rsidRDefault="004F700E" w:rsidP="004F700E">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-Лыжная трасса,</w:t>
      </w:r>
    </w:p>
    <w:p w:rsidR="004F700E" w:rsidRDefault="004F700E" w:rsidP="004F700E">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-Спортивная площадка для бадминтона и городков.</w:t>
      </w:r>
    </w:p>
    <w:p w:rsidR="00453EAF" w:rsidRPr="004F700E" w:rsidRDefault="00DF40DC" w:rsidP="00D461BA">
      <w:pPr>
        <w:pStyle w:val="ad"/>
        <w:jc w:val="both"/>
        <w:rPr>
          <w:rFonts w:ascii="Times New Roman" w:hAnsi="Times New Roman" w:cs="Times New Roman"/>
          <w:sz w:val="28"/>
          <w:szCs w:val="28"/>
        </w:rPr>
      </w:pPr>
      <w:r w:rsidRPr="004F700E">
        <w:rPr>
          <w:rFonts w:ascii="Times New Roman" w:hAnsi="Times New Roman" w:cs="Times New Roman"/>
          <w:sz w:val="28"/>
          <w:szCs w:val="28"/>
        </w:rPr>
        <w:t>В 2021</w:t>
      </w:r>
      <w:r w:rsidR="00453EAF" w:rsidRPr="004F700E">
        <w:rPr>
          <w:rFonts w:ascii="Times New Roman" w:hAnsi="Times New Roman" w:cs="Times New Roman"/>
          <w:sz w:val="28"/>
          <w:szCs w:val="28"/>
        </w:rPr>
        <w:t>году в учреждении построена спортивная многофункциональная площадка.</w:t>
      </w:r>
    </w:p>
    <w:p w:rsidR="004F700E" w:rsidRDefault="00A47C8A" w:rsidP="00D461BA">
      <w:pPr>
        <w:pStyle w:val="ad"/>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В  отделении  реабилитации  есть своя газета «Наша жизнь».  Газета имеет постоянные рубрики: «Православный календарь», «</w:t>
      </w:r>
      <w:proofErr w:type="spellStart"/>
      <w:r w:rsidRPr="00D461BA">
        <w:rPr>
          <w:rFonts w:ascii="Times New Roman" w:hAnsi="Times New Roman" w:cs="Times New Roman"/>
          <w:color w:val="000000"/>
          <w:sz w:val="28"/>
          <w:szCs w:val="28"/>
        </w:rPr>
        <w:t>Что</w:t>
      </w:r>
      <w:proofErr w:type="gramStart"/>
      <w:r w:rsidRPr="00D461BA">
        <w:rPr>
          <w:rFonts w:ascii="Times New Roman" w:hAnsi="Times New Roman" w:cs="Times New Roman"/>
          <w:color w:val="000000"/>
          <w:sz w:val="28"/>
          <w:szCs w:val="28"/>
        </w:rPr>
        <w:t>?Г</w:t>
      </w:r>
      <w:proofErr w:type="gramEnd"/>
      <w:r w:rsidRPr="00D461BA">
        <w:rPr>
          <w:rFonts w:ascii="Times New Roman" w:hAnsi="Times New Roman" w:cs="Times New Roman"/>
          <w:color w:val="000000"/>
          <w:sz w:val="28"/>
          <w:szCs w:val="28"/>
        </w:rPr>
        <w:t>де?Когда</w:t>
      </w:r>
      <w:proofErr w:type="spellEnd"/>
      <w:r w:rsidRPr="00D461BA">
        <w:rPr>
          <w:rFonts w:ascii="Times New Roman" w:hAnsi="Times New Roman" w:cs="Times New Roman"/>
          <w:color w:val="000000"/>
          <w:sz w:val="28"/>
          <w:szCs w:val="28"/>
        </w:rPr>
        <w:t xml:space="preserve">?»,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3D420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Также вся информация о мероприятиях оперативно отражается на сайте интерната </w:t>
      </w:r>
      <w:hyperlink r:id="rId6" w:history="1">
        <w:r w:rsidRPr="00D461BA">
          <w:rPr>
            <w:rStyle w:val="a8"/>
            <w:rFonts w:ascii="Times New Roman" w:hAnsi="Times New Roman" w:cs="Times New Roman"/>
            <w:color w:val="000000"/>
            <w:sz w:val="28"/>
            <w:szCs w:val="28"/>
            <w:lang w:val="en-US"/>
          </w:rPr>
          <w:t>http</w:t>
        </w:r>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susaninopni</w:t>
        </w:r>
        <w:proofErr w:type="spellEnd"/>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ru</w:t>
        </w:r>
        <w:proofErr w:type="spellEnd"/>
        <w:r w:rsidRPr="00D461BA">
          <w:rPr>
            <w:rStyle w:val="a8"/>
            <w:rFonts w:ascii="Times New Roman" w:hAnsi="Times New Roman" w:cs="Times New Roman"/>
            <w:color w:val="000000"/>
            <w:sz w:val="28"/>
            <w:szCs w:val="28"/>
          </w:rPr>
          <w:t>/</w:t>
        </w:r>
      </w:hyperlink>
      <w:r w:rsidRPr="00D461BA">
        <w:rPr>
          <w:rFonts w:ascii="Times New Roman" w:hAnsi="Times New Roman" w:cs="Times New Roman"/>
          <w:color w:val="000000"/>
          <w:sz w:val="28"/>
          <w:szCs w:val="28"/>
        </w:rPr>
        <w:t>.</w:t>
      </w:r>
    </w:p>
    <w:p w:rsidR="004F700E" w:rsidRPr="00D461BA" w:rsidRDefault="004F700E" w:rsidP="00D461BA">
      <w:pPr>
        <w:pStyle w:val="ad"/>
        <w:jc w:val="both"/>
        <w:rPr>
          <w:rFonts w:ascii="Times New Roman" w:hAnsi="Times New Roman" w:cs="Times New Roman"/>
          <w:bCs/>
          <w:color w:val="000000"/>
          <w:sz w:val="28"/>
          <w:szCs w:val="28"/>
        </w:rPr>
      </w:pPr>
      <w:r>
        <w:rPr>
          <w:rFonts w:ascii="Times New Roman" w:hAnsi="Times New Roman" w:cs="Times New Roman"/>
          <w:color w:val="000000"/>
          <w:sz w:val="28"/>
          <w:szCs w:val="28"/>
        </w:rPr>
        <w:t>На сайте учреждения открыт раздел «Демография</w:t>
      </w:r>
      <w:r w:rsidR="00B0238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548DD4"/>
          <w:sz w:val="28"/>
          <w:szCs w:val="28"/>
        </w:rPr>
        <w:t xml:space="preserve">       </w:t>
      </w:r>
      <w:r w:rsidRPr="00D461BA">
        <w:rPr>
          <w:rFonts w:ascii="Times New Roman" w:hAnsi="Times New Roman" w:cs="Times New Roman"/>
          <w:color w:val="000000"/>
          <w:sz w:val="28"/>
          <w:szCs w:val="28"/>
        </w:rPr>
        <w:t xml:space="preserve">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w:t>
      </w:r>
      <w:r w:rsidR="00A47C8A">
        <w:rPr>
          <w:rFonts w:ascii="Times New Roman" w:hAnsi="Times New Roman" w:cs="Times New Roman"/>
          <w:color w:val="000000"/>
          <w:sz w:val="28"/>
          <w:szCs w:val="28"/>
        </w:rPr>
        <w:t xml:space="preserve">- </w:t>
      </w:r>
      <w:r w:rsidRPr="00D461BA">
        <w:rPr>
          <w:rFonts w:ascii="Times New Roman" w:hAnsi="Times New Roman" w:cs="Times New Roman"/>
          <w:color w:val="000000"/>
          <w:sz w:val="28"/>
          <w:szCs w:val="28"/>
        </w:rPr>
        <w:t>привлечению клиентов к лечебно-трудовой и общественно-полезной деятельности;</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 формированию трудовых установок, овладению несложными трудовыми  навыками,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освоению навыков элементарных профессий,</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приобретению и укреплению навыков самообслуживания,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расширению круга интересов, разнообразию жизни клиентов, активизации в проведении досуга;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привитию навыков общения;</w:t>
      </w:r>
      <w:r w:rsidR="003D420A" w:rsidRPr="00D461BA">
        <w:rPr>
          <w:rFonts w:ascii="Times New Roman" w:hAnsi="Times New Roman" w:cs="Times New Roman"/>
          <w:color w:val="000000"/>
          <w:sz w:val="28"/>
          <w:szCs w:val="28"/>
        </w:rPr>
        <w:t xml:space="preserve">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участию в общественной жизни интерната;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улучшению самочувствия клиентов и снижению рецидивов;</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 </w:t>
      </w:r>
      <w:r w:rsidR="00DF40DC">
        <w:rPr>
          <w:rFonts w:ascii="Times New Roman" w:hAnsi="Times New Roman" w:cs="Times New Roman"/>
          <w:color w:val="000000"/>
          <w:sz w:val="28"/>
          <w:szCs w:val="28"/>
        </w:rPr>
        <w:t>В 2021</w:t>
      </w:r>
      <w:r w:rsidR="003D420A" w:rsidRPr="00D461BA">
        <w:rPr>
          <w:rFonts w:ascii="Times New Roman" w:hAnsi="Times New Roman" w:cs="Times New Roman"/>
          <w:color w:val="000000"/>
          <w:sz w:val="28"/>
          <w:szCs w:val="28"/>
        </w:rPr>
        <w:t xml:space="preserve"> году изготовлено </w:t>
      </w:r>
      <w:r w:rsidR="00671ADD">
        <w:rPr>
          <w:rFonts w:ascii="Times New Roman" w:hAnsi="Times New Roman" w:cs="Times New Roman"/>
          <w:color w:val="000000"/>
          <w:sz w:val="28"/>
          <w:szCs w:val="28"/>
        </w:rPr>
        <w:t xml:space="preserve">264 </w:t>
      </w:r>
      <w:r w:rsidR="00663311">
        <w:rPr>
          <w:rFonts w:ascii="Times New Roman" w:hAnsi="Times New Roman" w:cs="Times New Roman"/>
          <w:color w:val="000000"/>
          <w:sz w:val="28"/>
          <w:szCs w:val="28"/>
        </w:rPr>
        <w:t xml:space="preserve"> </w:t>
      </w:r>
      <w:proofErr w:type="gramStart"/>
      <w:r w:rsidR="007178CA">
        <w:rPr>
          <w:rFonts w:ascii="Times New Roman" w:hAnsi="Times New Roman" w:cs="Times New Roman"/>
          <w:color w:val="000000"/>
          <w:sz w:val="28"/>
          <w:szCs w:val="28"/>
        </w:rPr>
        <w:t>информационных</w:t>
      </w:r>
      <w:proofErr w:type="gramEnd"/>
      <w:r w:rsidR="007178CA">
        <w:rPr>
          <w:rFonts w:ascii="Times New Roman" w:hAnsi="Times New Roman" w:cs="Times New Roman"/>
          <w:color w:val="000000"/>
          <w:sz w:val="28"/>
          <w:szCs w:val="28"/>
        </w:rPr>
        <w:t xml:space="preserve"> буклета</w:t>
      </w:r>
      <w:r w:rsidR="003D420A" w:rsidRPr="00D461BA">
        <w:rPr>
          <w:rFonts w:ascii="Times New Roman" w:hAnsi="Times New Roman" w:cs="Times New Roman"/>
          <w:color w:val="000000"/>
          <w:sz w:val="28"/>
          <w:szCs w:val="28"/>
        </w:rPr>
        <w:t xml:space="preserve"> и брошюр</w:t>
      </w:r>
      <w:r w:rsidR="007178CA">
        <w:rPr>
          <w:rFonts w:ascii="Times New Roman" w:hAnsi="Times New Roman" w:cs="Times New Roman"/>
          <w:color w:val="000000"/>
          <w:sz w:val="28"/>
          <w:szCs w:val="28"/>
        </w:rPr>
        <w:t>ы</w:t>
      </w:r>
      <w:r w:rsidR="003D420A" w:rsidRPr="00D461B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p>
    <w:p w:rsidR="00A47C8A" w:rsidRPr="00D461BA" w:rsidRDefault="00A47C8A" w:rsidP="00D461BA">
      <w:pPr>
        <w:pStyle w:val="ad"/>
        <w:jc w:val="both"/>
        <w:rPr>
          <w:rFonts w:ascii="Times New Roman" w:hAnsi="Times New Roman" w:cs="Times New Roman"/>
          <w:sz w:val="28"/>
          <w:szCs w:val="28"/>
        </w:rPr>
      </w:pPr>
    </w:p>
    <w:sectPr w:rsidR="00A47C8A" w:rsidRPr="00D461BA" w:rsidSect="00A47C8A">
      <w:pgSz w:w="11906" w:h="16838"/>
      <w:pgMar w:top="567" w:right="567" w:bottom="567"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84"/>
        </w:tabs>
        <w:ind w:left="284"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iCs/>
      </w:rPr>
    </w:lvl>
  </w:abstractNum>
  <w:abstractNum w:abstractNumId="7">
    <w:nsid w:val="00000008"/>
    <w:multiLevelType w:val="singleLevel"/>
    <w:tmpl w:val="00000008"/>
    <w:name w:val="WW8Num8"/>
    <w:lvl w:ilvl="0">
      <w:numFmt w:val="bullet"/>
      <w:lvlText w:val=""/>
      <w:lvlJc w:val="left"/>
      <w:pPr>
        <w:tabs>
          <w:tab w:val="num" w:pos="283"/>
        </w:tabs>
        <w:ind w:left="283" w:hanging="283"/>
      </w:pPr>
      <w:rPr>
        <w:rFonts w:ascii="Symbol" w:hAnsi="Symbol" w:cs="Symbol" w:hint="default"/>
        <w:sz w:val="24"/>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F63013B"/>
    <w:multiLevelType w:val="hybridMultilevel"/>
    <w:tmpl w:val="6E34237A"/>
    <w:lvl w:ilvl="0" w:tplc="171E3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FFC7559"/>
    <w:multiLevelType w:val="hybridMultilevel"/>
    <w:tmpl w:val="8134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C0A4C"/>
    <w:multiLevelType w:val="hybridMultilevel"/>
    <w:tmpl w:val="6144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837F80"/>
    <w:rsid w:val="00111DB5"/>
    <w:rsid w:val="001131AE"/>
    <w:rsid w:val="00162323"/>
    <w:rsid w:val="00177A98"/>
    <w:rsid w:val="001B2A6B"/>
    <w:rsid w:val="001D587B"/>
    <w:rsid w:val="001E5BB8"/>
    <w:rsid w:val="001F49AB"/>
    <w:rsid w:val="00214BA7"/>
    <w:rsid w:val="00241709"/>
    <w:rsid w:val="0025277B"/>
    <w:rsid w:val="002B567E"/>
    <w:rsid w:val="00336AD7"/>
    <w:rsid w:val="00336F91"/>
    <w:rsid w:val="00354112"/>
    <w:rsid w:val="003C27E5"/>
    <w:rsid w:val="003D420A"/>
    <w:rsid w:val="00417E37"/>
    <w:rsid w:val="00433F9B"/>
    <w:rsid w:val="00445E0B"/>
    <w:rsid w:val="00447C5F"/>
    <w:rsid w:val="00453EAF"/>
    <w:rsid w:val="00472C56"/>
    <w:rsid w:val="004C5074"/>
    <w:rsid w:val="004F700E"/>
    <w:rsid w:val="00505715"/>
    <w:rsid w:val="00507D3C"/>
    <w:rsid w:val="00531AA2"/>
    <w:rsid w:val="0054676D"/>
    <w:rsid w:val="00552E07"/>
    <w:rsid w:val="00560025"/>
    <w:rsid w:val="005C6281"/>
    <w:rsid w:val="006011A2"/>
    <w:rsid w:val="00626FFA"/>
    <w:rsid w:val="00633AD0"/>
    <w:rsid w:val="00657598"/>
    <w:rsid w:val="00663311"/>
    <w:rsid w:val="00664D8F"/>
    <w:rsid w:val="00671ADD"/>
    <w:rsid w:val="006F4E2C"/>
    <w:rsid w:val="007178CA"/>
    <w:rsid w:val="007309B1"/>
    <w:rsid w:val="00770098"/>
    <w:rsid w:val="008048E4"/>
    <w:rsid w:val="00837F80"/>
    <w:rsid w:val="00875FB3"/>
    <w:rsid w:val="008B0C6A"/>
    <w:rsid w:val="008B3316"/>
    <w:rsid w:val="008D1187"/>
    <w:rsid w:val="009232FC"/>
    <w:rsid w:val="00925557"/>
    <w:rsid w:val="00942C78"/>
    <w:rsid w:val="0094787E"/>
    <w:rsid w:val="00967E8D"/>
    <w:rsid w:val="009A5BCB"/>
    <w:rsid w:val="009A70E1"/>
    <w:rsid w:val="009C257C"/>
    <w:rsid w:val="00A24A60"/>
    <w:rsid w:val="00A47C8A"/>
    <w:rsid w:val="00A542AA"/>
    <w:rsid w:val="00AF6F1A"/>
    <w:rsid w:val="00B0238A"/>
    <w:rsid w:val="00B326F9"/>
    <w:rsid w:val="00C208CD"/>
    <w:rsid w:val="00C226DD"/>
    <w:rsid w:val="00C27DD6"/>
    <w:rsid w:val="00C47716"/>
    <w:rsid w:val="00C61646"/>
    <w:rsid w:val="00C65F09"/>
    <w:rsid w:val="00C679EE"/>
    <w:rsid w:val="00CA7E4E"/>
    <w:rsid w:val="00CD4EBF"/>
    <w:rsid w:val="00CE01D2"/>
    <w:rsid w:val="00D461BA"/>
    <w:rsid w:val="00D65EC1"/>
    <w:rsid w:val="00D72EA5"/>
    <w:rsid w:val="00D74FD3"/>
    <w:rsid w:val="00DF40DC"/>
    <w:rsid w:val="00DF6EF7"/>
    <w:rsid w:val="00E07AAB"/>
    <w:rsid w:val="00E4198E"/>
    <w:rsid w:val="00E72867"/>
    <w:rsid w:val="00EA1AA3"/>
    <w:rsid w:val="00EB1316"/>
    <w:rsid w:val="00F104E3"/>
    <w:rsid w:val="00F2003D"/>
    <w:rsid w:val="00F443CF"/>
    <w:rsid w:val="00F46CC3"/>
    <w:rsid w:val="00FB7B5C"/>
    <w:rsid w:val="00FC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420A"/>
    <w:rPr>
      <w:rFonts w:hint="default"/>
    </w:rPr>
  </w:style>
  <w:style w:type="character" w:customStyle="1" w:styleId="WW8Num2z0">
    <w:name w:val="WW8Num2z0"/>
    <w:rsid w:val="003D420A"/>
  </w:style>
  <w:style w:type="character" w:customStyle="1" w:styleId="WW8Num3z0">
    <w:name w:val="WW8Num3z0"/>
    <w:rsid w:val="003D420A"/>
    <w:rPr>
      <w:rFonts w:ascii="Symbol" w:hAnsi="Symbol" w:cs="Symbol" w:hint="default"/>
    </w:rPr>
  </w:style>
  <w:style w:type="character" w:customStyle="1" w:styleId="WW8Num4z0">
    <w:name w:val="WW8Num4z0"/>
    <w:rsid w:val="003D420A"/>
    <w:rPr>
      <w:rFonts w:hint="default"/>
    </w:rPr>
  </w:style>
  <w:style w:type="character" w:customStyle="1" w:styleId="WW8Num4z1">
    <w:name w:val="WW8Num4z1"/>
    <w:rsid w:val="003D420A"/>
    <w:rPr>
      <w:rFonts w:ascii="Wingdings" w:hAnsi="Wingdings" w:cs="Wingdings" w:hint="default"/>
    </w:rPr>
  </w:style>
  <w:style w:type="character" w:customStyle="1" w:styleId="WW8Num4z2">
    <w:name w:val="WW8Num4z2"/>
    <w:rsid w:val="003D420A"/>
  </w:style>
  <w:style w:type="character" w:customStyle="1" w:styleId="WW8Num4z3">
    <w:name w:val="WW8Num4z3"/>
    <w:rsid w:val="003D420A"/>
  </w:style>
  <w:style w:type="character" w:customStyle="1" w:styleId="WW8Num4z4">
    <w:name w:val="WW8Num4z4"/>
    <w:rsid w:val="003D420A"/>
  </w:style>
  <w:style w:type="character" w:customStyle="1" w:styleId="WW8Num4z5">
    <w:name w:val="WW8Num4z5"/>
    <w:rsid w:val="003D420A"/>
  </w:style>
  <w:style w:type="character" w:customStyle="1" w:styleId="WW8Num4z6">
    <w:name w:val="WW8Num4z6"/>
    <w:rsid w:val="003D420A"/>
  </w:style>
  <w:style w:type="character" w:customStyle="1" w:styleId="WW8Num4z7">
    <w:name w:val="WW8Num4z7"/>
    <w:rsid w:val="003D420A"/>
  </w:style>
  <w:style w:type="character" w:customStyle="1" w:styleId="WW8Num4z8">
    <w:name w:val="WW8Num4z8"/>
    <w:rsid w:val="003D420A"/>
  </w:style>
  <w:style w:type="character" w:customStyle="1" w:styleId="WW8Num5z0">
    <w:name w:val="WW8Num5z0"/>
    <w:rsid w:val="003D420A"/>
    <w:rPr>
      <w:rFonts w:ascii="Symbol" w:hAnsi="Symbol" w:cs="Symbol" w:hint="default"/>
    </w:rPr>
  </w:style>
  <w:style w:type="character" w:customStyle="1" w:styleId="WW8Num6z0">
    <w:name w:val="WW8Num6z0"/>
    <w:rsid w:val="003D420A"/>
    <w:rPr>
      <w:rFonts w:ascii="Symbol" w:hAnsi="Symbol" w:cs="Symbol" w:hint="default"/>
    </w:rPr>
  </w:style>
  <w:style w:type="character" w:customStyle="1" w:styleId="WW8Num7z0">
    <w:name w:val="WW8Num7z0"/>
    <w:rsid w:val="003D420A"/>
    <w:rPr>
      <w:iCs/>
    </w:rPr>
  </w:style>
  <w:style w:type="character" w:customStyle="1" w:styleId="WW8Num8z0">
    <w:name w:val="WW8Num8z0"/>
    <w:rsid w:val="003D420A"/>
    <w:rPr>
      <w:rFonts w:ascii="Symbol" w:hAnsi="Symbol" w:cs="Symbol" w:hint="default"/>
      <w:sz w:val="24"/>
    </w:rPr>
  </w:style>
  <w:style w:type="character" w:customStyle="1" w:styleId="WW8Num9z0">
    <w:name w:val="WW8Num9z0"/>
    <w:rsid w:val="003D420A"/>
  </w:style>
  <w:style w:type="character" w:customStyle="1" w:styleId="WW8Num9z1">
    <w:name w:val="WW8Num9z1"/>
    <w:rsid w:val="003D420A"/>
  </w:style>
  <w:style w:type="character" w:customStyle="1" w:styleId="WW8Num9z2">
    <w:name w:val="WW8Num9z2"/>
    <w:rsid w:val="003D420A"/>
  </w:style>
  <w:style w:type="character" w:customStyle="1" w:styleId="WW8Num9z3">
    <w:name w:val="WW8Num9z3"/>
    <w:rsid w:val="003D420A"/>
  </w:style>
  <w:style w:type="character" w:customStyle="1" w:styleId="WW8Num9z4">
    <w:name w:val="WW8Num9z4"/>
    <w:rsid w:val="003D420A"/>
  </w:style>
  <w:style w:type="character" w:customStyle="1" w:styleId="WW8Num9z5">
    <w:name w:val="WW8Num9z5"/>
    <w:rsid w:val="003D420A"/>
  </w:style>
  <w:style w:type="character" w:customStyle="1" w:styleId="WW8Num9z6">
    <w:name w:val="WW8Num9z6"/>
    <w:rsid w:val="003D420A"/>
  </w:style>
  <w:style w:type="character" w:customStyle="1" w:styleId="WW8Num9z7">
    <w:name w:val="WW8Num9z7"/>
    <w:rsid w:val="003D420A"/>
  </w:style>
  <w:style w:type="character" w:customStyle="1" w:styleId="WW8Num9z8">
    <w:name w:val="WW8Num9z8"/>
    <w:rsid w:val="003D420A"/>
  </w:style>
  <w:style w:type="character" w:customStyle="1" w:styleId="WW8Num10z0">
    <w:name w:val="WW8Num10z0"/>
    <w:rsid w:val="003D420A"/>
  </w:style>
  <w:style w:type="character" w:customStyle="1" w:styleId="WW8Num10z1">
    <w:name w:val="WW8Num10z1"/>
    <w:rsid w:val="003D420A"/>
  </w:style>
  <w:style w:type="character" w:customStyle="1" w:styleId="WW8Num10z2">
    <w:name w:val="WW8Num10z2"/>
    <w:rsid w:val="003D420A"/>
  </w:style>
  <w:style w:type="character" w:customStyle="1" w:styleId="WW8Num10z3">
    <w:name w:val="WW8Num10z3"/>
    <w:rsid w:val="003D420A"/>
  </w:style>
  <w:style w:type="character" w:customStyle="1" w:styleId="WW8Num10z4">
    <w:name w:val="WW8Num10z4"/>
    <w:rsid w:val="003D420A"/>
  </w:style>
  <w:style w:type="character" w:customStyle="1" w:styleId="WW8Num10z5">
    <w:name w:val="WW8Num10z5"/>
    <w:rsid w:val="003D420A"/>
  </w:style>
  <w:style w:type="character" w:customStyle="1" w:styleId="WW8Num10z6">
    <w:name w:val="WW8Num10z6"/>
    <w:rsid w:val="003D420A"/>
  </w:style>
  <w:style w:type="character" w:customStyle="1" w:styleId="WW8Num10z7">
    <w:name w:val="WW8Num10z7"/>
    <w:rsid w:val="003D420A"/>
  </w:style>
  <w:style w:type="character" w:customStyle="1" w:styleId="WW8Num10z8">
    <w:name w:val="WW8Num10z8"/>
    <w:rsid w:val="003D420A"/>
  </w:style>
  <w:style w:type="character" w:customStyle="1" w:styleId="WW8Num11z0">
    <w:name w:val="WW8Num11z0"/>
    <w:rsid w:val="003D420A"/>
  </w:style>
  <w:style w:type="character" w:customStyle="1" w:styleId="WW8Num11z1">
    <w:name w:val="WW8Num11z1"/>
    <w:rsid w:val="003D420A"/>
  </w:style>
  <w:style w:type="character" w:customStyle="1" w:styleId="WW8Num11z2">
    <w:name w:val="WW8Num11z2"/>
    <w:rsid w:val="003D420A"/>
  </w:style>
  <w:style w:type="character" w:customStyle="1" w:styleId="WW8Num11z3">
    <w:name w:val="WW8Num11z3"/>
    <w:rsid w:val="003D420A"/>
  </w:style>
  <w:style w:type="character" w:customStyle="1" w:styleId="WW8Num11z4">
    <w:name w:val="WW8Num11z4"/>
    <w:rsid w:val="003D420A"/>
  </w:style>
  <w:style w:type="character" w:customStyle="1" w:styleId="WW8Num11z5">
    <w:name w:val="WW8Num11z5"/>
    <w:rsid w:val="003D420A"/>
  </w:style>
  <w:style w:type="character" w:customStyle="1" w:styleId="WW8Num11z6">
    <w:name w:val="WW8Num11z6"/>
    <w:rsid w:val="003D420A"/>
  </w:style>
  <w:style w:type="character" w:customStyle="1" w:styleId="WW8Num11z7">
    <w:name w:val="WW8Num11z7"/>
    <w:rsid w:val="003D420A"/>
  </w:style>
  <w:style w:type="character" w:customStyle="1" w:styleId="WW8Num11z8">
    <w:name w:val="WW8Num11z8"/>
    <w:rsid w:val="003D420A"/>
  </w:style>
  <w:style w:type="character" w:customStyle="1" w:styleId="WW8Num5z1">
    <w:name w:val="WW8Num5z1"/>
    <w:rsid w:val="003D420A"/>
    <w:rPr>
      <w:rFonts w:ascii="Wingdings" w:hAnsi="Wingdings" w:cs="Wingdings" w:hint="default"/>
    </w:rPr>
  </w:style>
  <w:style w:type="character" w:customStyle="1" w:styleId="WW8Num5z2">
    <w:name w:val="WW8Num5z2"/>
    <w:rsid w:val="003D420A"/>
  </w:style>
  <w:style w:type="character" w:customStyle="1" w:styleId="WW8Num5z3">
    <w:name w:val="WW8Num5z3"/>
    <w:rsid w:val="003D420A"/>
  </w:style>
  <w:style w:type="character" w:customStyle="1" w:styleId="WW8Num5z4">
    <w:name w:val="WW8Num5z4"/>
    <w:rsid w:val="003D420A"/>
  </w:style>
  <w:style w:type="character" w:customStyle="1" w:styleId="WW8Num5z5">
    <w:name w:val="WW8Num5z5"/>
    <w:rsid w:val="003D420A"/>
  </w:style>
  <w:style w:type="character" w:customStyle="1" w:styleId="WW8Num5z6">
    <w:name w:val="WW8Num5z6"/>
    <w:rsid w:val="003D420A"/>
  </w:style>
  <w:style w:type="character" w:customStyle="1" w:styleId="WW8Num5z7">
    <w:name w:val="WW8Num5z7"/>
    <w:rsid w:val="003D420A"/>
  </w:style>
  <w:style w:type="character" w:customStyle="1" w:styleId="WW8Num5z8">
    <w:name w:val="WW8Num5z8"/>
    <w:rsid w:val="003D420A"/>
  </w:style>
  <w:style w:type="character" w:customStyle="1" w:styleId="WW8Num12z0">
    <w:name w:val="WW8Num12z0"/>
    <w:rsid w:val="003D420A"/>
  </w:style>
  <w:style w:type="character" w:customStyle="1" w:styleId="WW8Num12z1">
    <w:name w:val="WW8Num12z1"/>
    <w:rsid w:val="003D420A"/>
  </w:style>
  <w:style w:type="character" w:customStyle="1" w:styleId="WW8Num12z2">
    <w:name w:val="WW8Num12z2"/>
    <w:rsid w:val="003D420A"/>
  </w:style>
  <w:style w:type="character" w:customStyle="1" w:styleId="WW8Num12z3">
    <w:name w:val="WW8Num12z3"/>
    <w:rsid w:val="003D420A"/>
  </w:style>
  <w:style w:type="character" w:customStyle="1" w:styleId="WW8Num12z4">
    <w:name w:val="WW8Num12z4"/>
    <w:rsid w:val="003D420A"/>
  </w:style>
  <w:style w:type="character" w:customStyle="1" w:styleId="WW8Num12z5">
    <w:name w:val="WW8Num12z5"/>
    <w:rsid w:val="003D420A"/>
  </w:style>
  <w:style w:type="character" w:customStyle="1" w:styleId="WW8Num12z6">
    <w:name w:val="WW8Num12z6"/>
    <w:rsid w:val="003D420A"/>
  </w:style>
  <w:style w:type="character" w:customStyle="1" w:styleId="WW8Num12z7">
    <w:name w:val="WW8Num12z7"/>
    <w:rsid w:val="003D420A"/>
  </w:style>
  <w:style w:type="character" w:customStyle="1" w:styleId="WW8Num12z8">
    <w:name w:val="WW8Num12z8"/>
    <w:rsid w:val="003D420A"/>
  </w:style>
  <w:style w:type="character" w:customStyle="1" w:styleId="WW8Num6z1">
    <w:name w:val="WW8Num6z1"/>
    <w:rsid w:val="003D420A"/>
    <w:rPr>
      <w:rFonts w:ascii="Wingdings" w:hAnsi="Wingdings" w:cs="Wingdings" w:hint="default"/>
    </w:rPr>
  </w:style>
  <w:style w:type="character" w:customStyle="1" w:styleId="WW8Num6z2">
    <w:name w:val="WW8Num6z2"/>
    <w:rsid w:val="003D420A"/>
  </w:style>
  <w:style w:type="character" w:customStyle="1" w:styleId="WW8Num6z3">
    <w:name w:val="WW8Num6z3"/>
    <w:rsid w:val="003D420A"/>
  </w:style>
  <w:style w:type="character" w:customStyle="1" w:styleId="WW8Num6z4">
    <w:name w:val="WW8Num6z4"/>
    <w:rsid w:val="003D420A"/>
  </w:style>
  <w:style w:type="character" w:customStyle="1" w:styleId="WW8Num6z5">
    <w:name w:val="WW8Num6z5"/>
    <w:rsid w:val="003D420A"/>
  </w:style>
  <w:style w:type="character" w:customStyle="1" w:styleId="WW8Num6z6">
    <w:name w:val="WW8Num6z6"/>
    <w:rsid w:val="003D420A"/>
  </w:style>
  <w:style w:type="character" w:customStyle="1" w:styleId="WW8Num6z7">
    <w:name w:val="WW8Num6z7"/>
    <w:rsid w:val="003D420A"/>
  </w:style>
  <w:style w:type="character" w:customStyle="1" w:styleId="WW8Num6z8">
    <w:name w:val="WW8Num6z8"/>
    <w:rsid w:val="003D420A"/>
  </w:style>
  <w:style w:type="character" w:customStyle="1" w:styleId="WW8Num13z0">
    <w:name w:val="WW8Num13z0"/>
    <w:rsid w:val="003D420A"/>
  </w:style>
  <w:style w:type="character" w:customStyle="1" w:styleId="WW8Num13z1">
    <w:name w:val="WW8Num13z1"/>
    <w:rsid w:val="003D420A"/>
  </w:style>
  <w:style w:type="character" w:customStyle="1" w:styleId="WW8Num13z2">
    <w:name w:val="WW8Num13z2"/>
    <w:rsid w:val="003D420A"/>
  </w:style>
  <w:style w:type="character" w:customStyle="1" w:styleId="WW8Num13z3">
    <w:name w:val="WW8Num13z3"/>
    <w:rsid w:val="003D420A"/>
  </w:style>
  <w:style w:type="character" w:customStyle="1" w:styleId="WW8Num13z4">
    <w:name w:val="WW8Num13z4"/>
    <w:rsid w:val="003D420A"/>
  </w:style>
  <w:style w:type="character" w:customStyle="1" w:styleId="WW8Num13z5">
    <w:name w:val="WW8Num13z5"/>
    <w:rsid w:val="003D420A"/>
  </w:style>
  <w:style w:type="character" w:customStyle="1" w:styleId="WW8Num13z6">
    <w:name w:val="WW8Num13z6"/>
    <w:rsid w:val="003D420A"/>
  </w:style>
  <w:style w:type="character" w:customStyle="1" w:styleId="WW8Num13z7">
    <w:name w:val="WW8Num13z7"/>
    <w:rsid w:val="003D420A"/>
  </w:style>
  <w:style w:type="character" w:customStyle="1" w:styleId="WW8Num13z8">
    <w:name w:val="WW8Num13z8"/>
    <w:rsid w:val="003D420A"/>
  </w:style>
  <w:style w:type="character" w:customStyle="1" w:styleId="2">
    <w:name w:val="Основной шрифт абзаца2"/>
    <w:rsid w:val="003D420A"/>
  </w:style>
  <w:style w:type="character" w:customStyle="1" w:styleId="WW8Num2z1">
    <w:name w:val="WW8Num2z1"/>
    <w:rsid w:val="003D420A"/>
  </w:style>
  <w:style w:type="character" w:customStyle="1" w:styleId="WW8Num2z2">
    <w:name w:val="WW8Num2z2"/>
    <w:rsid w:val="003D420A"/>
  </w:style>
  <w:style w:type="character" w:customStyle="1" w:styleId="WW8Num2z3">
    <w:name w:val="WW8Num2z3"/>
    <w:rsid w:val="003D420A"/>
  </w:style>
  <w:style w:type="character" w:customStyle="1" w:styleId="WW8Num2z4">
    <w:name w:val="WW8Num2z4"/>
    <w:rsid w:val="003D420A"/>
  </w:style>
  <w:style w:type="character" w:customStyle="1" w:styleId="WW8Num2z5">
    <w:name w:val="WW8Num2z5"/>
    <w:rsid w:val="003D420A"/>
  </w:style>
  <w:style w:type="character" w:customStyle="1" w:styleId="WW8Num2z6">
    <w:name w:val="WW8Num2z6"/>
    <w:rsid w:val="003D420A"/>
  </w:style>
  <w:style w:type="character" w:customStyle="1" w:styleId="WW8Num2z7">
    <w:name w:val="WW8Num2z7"/>
    <w:rsid w:val="003D420A"/>
  </w:style>
  <w:style w:type="character" w:customStyle="1" w:styleId="WW8Num2z8">
    <w:name w:val="WW8Num2z8"/>
    <w:rsid w:val="003D420A"/>
  </w:style>
  <w:style w:type="character" w:customStyle="1" w:styleId="WW8Num3z1">
    <w:name w:val="WW8Num3z1"/>
    <w:rsid w:val="003D420A"/>
    <w:rPr>
      <w:rFonts w:ascii="Courier New" w:hAnsi="Courier New" w:cs="Courier New" w:hint="default"/>
    </w:rPr>
  </w:style>
  <w:style w:type="character" w:customStyle="1" w:styleId="WW8Num3z2">
    <w:name w:val="WW8Num3z2"/>
    <w:rsid w:val="003D420A"/>
    <w:rPr>
      <w:rFonts w:ascii="Wingdings" w:hAnsi="Wingdings" w:cs="Wingdings" w:hint="default"/>
    </w:rPr>
  </w:style>
  <w:style w:type="character" w:customStyle="1" w:styleId="WW8Num7z1">
    <w:name w:val="WW8Num7z1"/>
    <w:rsid w:val="003D420A"/>
    <w:rPr>
      <w:rFonts w:ascii="Courier New" w:hAnsi="Courier New" w:cs="Courier New" w:hint="default"/>
    </w:rPr>
  </w:style>
  <w:style w:type="character" w:customStyle="1" w:styleId="WW8Num7z2">
    <w:name w:val="WW8Num7z2"/>
    <w:rsid w:val="003D420A"/>
    <w:rPr>
      <w:rFonts w:ascii="Wingdings" w:hAnsi="Wingdings" w:cs="Wingdings" w:hint="default"/>
    </w:rPr>
  </w:style>
  <w:style w:type="character" w:customStyle="1" w:styleId="WW8Num7z3">
    <w:name w:val="WW8Num7z3"/>
    <w:rsid w:val="003D420A"/>
    <w:rPr>
      <w:rFonts w:ascii="Symbol" w:hAnsi="Symbol" w:cs="Symbol" w:hint="default"/>
    </w:rPr>
  </w:style>
  <w:style w:type="character" w:customStyle="1" w:styleId="WW8Num8z1">
    <w:name w:val="WW8Num8z1"/>
    <w:rsid w:val="003D420A"/>
    <w:rPr>
      <w:rFonts w:ascii="Courier New" w:hAnsi="Courier New" w:cs="Courier New" w:hint="default"/>
    </w:rPr>
  </w:style>
  <w:style w:type="character" w:customStyle="1" w:styleId="WW8Num8z2">
    <w:name w:val="WW8Num8z2"/>
    <w:rsid w:val="003D420A"/>
    <w:rPr>
      <w:rFonts w:ascii="Wingdings" w:hAnsi="Wingdings" w:cs="Wingdings" w:hint="default"/>
    </w:rPr>
  </w:style>
  <w:style w:type="character" w:customStyle="1" w:styleId="WW8Num8z3">
    <w:name w:val="WW8Num8z3"/>
    <w:rsid w:val="003D420A"/>
    <w:rPr>
      <w:rFonts w:ascii="Symbol" w:hAnsi="Symbol" w:cs="Symbol" w:hint="default"/>
    </w:rPr>
  </w:style>
  <w:style w:type="character" w:customStyle="1" w:styleId="WW8Num14z0">
    <w:name w:val="WW8Num14z0"/>
    <w:rsid w:val="003D420A"/>
    <w:rPr>
      <w:rFonts w:ascii="Wingdings" w:hAnsi="Wingdings" w:cs="Wingdings" w:hint="default"/>
    </w:rPr>
  </w:style>
  <w:style w:type="character" w:customStyle="1" w:styleId="WW8Num14z1">
    <w:name w:val="WW8Num14z1"/>
    <w:rsid w:val="003D420A"/>
    <w:rPr>
      <w:rFonts w:ascii="Courier New" w:hAnsi="Courier New" w:cs="Courier New" w:hint="default"/>
    </w:rPr>
  </w:style>
  <w:style w:type="character" w:customStyle="1" w:styleId="WW8Num14z3">
    <w:name w:val="WW8Num14z3"/>
    <w:rsid w:val="003D420A"/>
    <w:rPr>
      <w:rFonts w:ascii="Symbol" w:hAnsi="Symbol" w:cs="Symbol" w:hint="default"/>
    </w:rPr>
  </w:style>
  <w:style w:type="character" w:customStyle="1" w:styleId="WW8Num15z0">
    <w:name w:val="WW8Num15z0"/>
    <w:rsid w:val="003D420A"/>
    <w:rPr>
      <w:rFonts w:hint="default"/>
    </w:rPr>
  </w:style>
  <w:style w:type="character" w:customStyle="1" w:styleId="WW8Num15z1">
    <w:name w:val="WW8Num15z1"/>
    <w:rsid w:val="003D420A"/>
    <w:rPr>
      <w:rFonts w:ascii="Wingdings" w:hAnsi="Wingdings" w:cs="Wingdings" w:hint="default"/>
    </w:rPr>
  </w:style>
  <w:style w:type="character" w:customStyle="1" w:styleId="WW8Num15z2">
    <w:name w:val="WW8Num15z2"/>
    <w:rsid w:val="003D420A"/>
  </w:style>
  <w:style w:type="character" w:customStyle="1" w:styleId="WW8Num15z3">
    <w:name w:val="WW8Num15z3"/>
    <w:rsid w:val="003D420A"/>
  </w:style>
  <w:style w:type="character" w:customStyle="1" w:styleId="WW8Num15z4">
    <w:name w:val="WW8Num15z4"/>
    <w:rsid w:val="003D420A"/>
  </w:style>
  <w:style w:type="character" w:customStyle="1" w:styleId="WW8Num15z5">
    <w:name w:val="WW8Num15z5"/>
    <w:rsid w:val="003D420A"/>
  </w:style>
  <w:style w:type="character" w:customStyle="1" w:styleId="WW8Num15z6">
    <w:name w:val="WW8Num15z6"/>
    <w:rsid w:val="003D420A"/>
  </w:style>
  <w:style w:type="character" w:customStyle="1" w:styleId="WW8Num15z7">
    <w:name w:val="WW8Num15z7"/>
    <w:rsid w:val="003D420A"/>
  </w:style>
  <w:style w:type="character" w:customStyle="1" w:styleId="WW8Num15z8">
    <w:name w:val="WW8Num15z8"/>
    <w:rsid w:val="003D420A"/>
  </w:style>
  <w:style w:type="character" w:customStyle="1" w:styleId="WW8Num16z0">
    <w:name w:val="WW8Num16z0"/>
    <w:rsid w:val="003D420A"/>
    <w:rPr>
      <w:rFonts w:ascii="Wingdings" w:hAnsi="Wingdings" w:cs="Wingdings" w:hint="default"/>
    </w:rPr>
  </w:style>
  <w:style w:type="character" w:customStyle="1" w:styleId="WW8Num17z0">
    <w:name w:val="WW8Num17z0"/>
    <w:rsid w:val="003D420A"/>
    <w:rPr>
      <w:rFonts w:hint="default"/>
    </w:rPr>
  </w:style>
  <w:style w:type="character" w:customStyle="1" w:styleId="WW8Num17z1">
    <w:name w:val="WW8Num17z1"/>
    <w:rsid w:val="003D420A"/>
    <w:rPr>
      <w:rFonts w:ascii="Courier New" w:hAnsi="Courier New" w:cs="Courier New" w:hint="default"/>
    </w:rPr>
  </w:style>
  <w:style w:type="character" w:customStyle="1" w:styleId="WW8Num17z2">
    <w:name w:val="WW8Num17z2"/>
    <w:rsid w:val="003D420A"/>
    <w:rPr>
      <w:rFonts w:ascii="Wingdings" w:hAnsi="Wingdings" w:cs="Wingdings" w:hint="default"/>
    </w:rPr>
  </w:style>
  <w:style w:type="character" w:customStyle="1" w:styleId="WW8Num17z3">
    <w:name w:val="WW8Num17z3"/>
    <w:rsid w:val="003D420A"/>
    <w:rPr>
      <w:rFonts w:ascii="Symbol" w:hAnsi="Symbol" w:cs="Symbol" w:hint="default"/>
    </w:rPr>
  </w:style>
  <w:style w:type="character" w:customStyle="1" w:styleId="WW8Num18z0">
    <w:name w:val="WW8Num18z0"/>
    <w:rsid w:val="003D420A"/>
    <w:rPr>
      <w:rFonts w:ascii="Wingdings" w:hAnsi="Wingdings" w:cs="Wingdings" w:hint="default"/>
    </w:rPr>
  </w:style>
  <w:style w:type="character" w:customStyle="1" w:styleId="WW8Num18z1">
    <w:name w:val="WW8Num18z1"/>
    <w:rsid w:val="003D420A"/>
    <w:rPr>
      <w:rFonts w:ascii="Courier New" w:hAnsi="Courier New" w:cs="Courier New" w:hint="default"/>
    </w:rPr>
  </w:style>
  <w:style w:type="character" w:customStyle="1" w:styleId="WW8Num18z3">
    <w:name w:val="WW8Num18z3"/>
    <w:rsid w:val="003D420A"/>
    <w:rPr>
      <w:rFonts w:ascii="Symbol" w:hAnsi="Symbol" w:cs="Symbol" w:hint="default"/>
    </w:rPr>
  </w:style>
  <w:style w:type="character" w:customStyle="1" w:styleId="WW8Num19z0">
    <w:name w:val="WW8Num19z0"/>
    <w:rsid w:val="003D420A"/>
    <w:rPr>
      <w:rFonts w:ascii="Symbol" w:hAnsi="Symbol" w:cs="Symbol" w:hint="default"/>
    </w:rPr>
  </w:style>
  <w:style w:type="character" w:customStyle="1" w:styleId="WW8Num19z1">
    <w:name w:val="WW8Num19z1"/>
    <w:rsid w:val="003D420A"/>
    <w:rPr>
      <w:rFonts w:ascii="Courier New" w:hAnsi="Courier New" w:cs="Courier New" w:hint="default"/>
    </w:rPr>
  </w:style>
  <w:style w:type="character" w:customStyle="1" w:styleId="WW8Num19z2">
    <w:name w:val="WW8Num19z2"/>
    <w:rsid w:val="003D420A"/>
    <w:rPr>
      <w:rFonts w:ascii="Wingdings" w:hAnsi="Wingdings" w:cs="Wingdings" w:hint="default"/>
    </w:rPr>
  </w:style>
  <w:style w:type="character" w:customStyle="1" w:styleId="WW8Num20z0">
    <w:name w:val="WW8Num20z0"/>
    <w:rsid w:val="003D420A"/>
    <w:rPr>
      <w:rFonts w:ascii="Wingdings" w:hAnsi="Wingdings" w:cs="Wingdings" w:hint="default"/>
    </w:rPr>
  </w:style>
  <w:style w:type="character" w:customStyle="1" w:styleId="WW8Num20z1">
    <w:name w:val="WW8Num20z1"/>
    <w:rsid w:val="003D420A"/>
    <w:rPr>
      <w:rFonts w:ascii="Courier New" w:hAnsi="Courier New" w:cs="Courier New" w:hint="default"/>
    </w:rPr>
  </w:style>
  <w:style w:type="character" w:customStyle="1" w:styleId="WW8Num20z3">
    <w:name w:val="WW8Num20z3"/>
    <w:rsid w:val="003D420A"/>
    <w:rPr>
      <w:rFonts w:ascii="Symbol" w:hAnsi="Symbol" w:cs="Symbol" w:hint="default"/>
    </w:rPr>
  </w:style>
  <w:style w:type="character" w:customStyle="1" w:styleId="WW8Num21z0">
    <w:name w:val="WW8Num21z0"/>
    <w:rsid w:val="003D420A"/>
    <w:rPr>
      <w:rFonts w:ascii="Symbol" w:hAnsi="Symbol" w:cs="Symbol" w:hint="default"/>
    </w:rPr>
  </w:style>
  <w:style w:type="character" w:customStyle="1" w:styleId="WW8Num21z1">
    <w:name w:val="WW8Num21z1"/>
    <w:rsid w:val="003D420A"/>
    <w:rPr>
      <w:rFonts w:ascii="Courier New" w:hAnsi="Courier New" w:cs="Courier New" w:hint="default"/>
    </w:rPr>
  </w:style>
  <w:style w:type="character" w:customStyle="1" w:styleId="WW8Num21z2">
    <w:name w:val="WW8Num21z2"/>
    <w:rsid w:val="003D420A"/>
    <w:rPr>
      <w:rFonts w:ascii="Wingdings" w:hAnsi="Wingdings" w:cs="Wingdings" w:hint="default"/>
    </w:rPr>
  </w:style>
  <w:style w:type="character" w:customStyle="1" w:styleId="WW8Num22z0">
    <w:name w:val="WW8Num22z0"/>
    <w:rsid w:val="003D420A"/>
    <w:rPr>
      <w:rFonts w:hint="default"/>
    </w:rPr>
  </w:style>
  <w:style w:type="character" w:customStyle="1" w:styleId="WW8Num22z1">
    <w:name w:val="WW8Num22z1"/>
    <w:rsid w:val="003D420A"/>
    <w:rPr>
      <w:rFonts w:ascii="Courier New" w:hAnsi="Courier New" w:cs="Courier New" w:hint="default"/>
    </w:rPr>
  </w:style>
  <w:style w:type="character" w:customStyle="1" w:styleId="WW8Num22z2">
    <w:name w:val="WW8Num22z2"/>
    <w:rsid w:val="003D420A"/>
    <w:rPr>
      <w:rFonts w:ascii="Wingdings" w:hAnsi="Wingdings" w:cs="Wingdings" w:hint="default"/>
    </w:rPr>
  </w:style>
  <w:style w:type="character" w:customStyle="1" w:styleId="WW8Num22z3">
    <w:name w:val="WW8Num22z3"/>
    <w:rsid w:val="003D420A"/>
    <w:rPr>
      <w:rFonts w:ascii="Symbol" w:hAnsi="Symbol" w:cs="Symbol" w:hint="default"/>
    </w:rPr>
  </w:style>
  <w:style w:type="character" w:customStyle="1" w:styleId="WW8Num23z0">
    <w:name w:val="WW8Num23z0"/>
    <w:rsid w:val="003D420A"/>
    <w:rPr>
      <w:rFonts w:ascii="Symbol" w:hAnsi="Symbol" w:cs="Symbol" w:hint="default"/>
    </w:rPr>
  </w:style>
  <w:style w:type="character" w:customStyle="1" w:styleId="WW8Num23z1">
    <w:name w:val="WW8Num23z1"/>
    <w:rsid w:val="003D420A"/>
    <w:rPr>
      <w:rFonts w:ascii="Courier New" w:hAnsi="Courier New" w:cs="Courier New" w:hint="default"/>
    </w:rPr>
  </w:style>
  <w:style w:type="character" w:customStyle="1" w:styleId="WW8Num23z2">
    <w:name w:val="WW8Num23z2"/>
    <w:rsid w:val="003D420A"/>
    <w:rPr>
      <w:rFonts w:ascii="Wingdings" w:hAnsi="Wingdings" w:cs="Wingdings" w:hint="default"/>
    </w:rPr>
  </w:style>
  <w:style w:type="character" w:customStyle="1" w:styleId="WW8Num24z0">
    <w:name w:val="WW8Num24z0"/>
    <w:rsid w:val="003D420A"/>
    <w:rPr>
      <w:rFonts w:ascii="Symbol" w:hAnsi="Symbol" w:cs="Symbol" w:hint="default"/>
    </w:rPr>
  </w:style>
  <w:style w:type="character" w:customStyle="1" w:styleId="WW8Num24z1">
    <w:name w:val="WW8Num24z1"/>
    <w:rsid w:val="003D420A"/>
    <w:rPr>
      <w:rFonts w:ascii="Courier New" w:hAnsi="Courier New" w:cs="Courier New" w:hint="default"/>
    </w:rPr>
  </w:style>
  <w:style w:type="character" w:customStyle="1" w:styleId="WW8Num24z2">
    <w:name w:val="WW8Num24z2"/>
    <w:rsid w:val="003D420A"/>
    <w:rPr>
      <w:rFonts w:ascii="Wingdings" w:hAnsi="Wingdings" w:cs="Wingdings" w:hint="default"/>
    </w:rPr>
  </w:style>
  <w:style w:type="character" w:customStyle="1" w:styleId="WW8Num25z0">
    <w:name w:val="WW8Num25z0"/>
    <w:rsid w:val="003D420A"/>
    <w:rPr>
      <w:rFonts w:hint="default"/>
    </w:rPr>
  </w:style>
  <w:style w:type="character" w:customStyle="1" w:styleId="WW8Num25z1">
    <w:name w:val="WW8Num25z1"/>
    <w:rsid w:val="003D420A"/>
    <w:rPr>
      <w:rFonts w:ascii="Courier New" w:hAnsi="Courier New" w:cs="Courier New" w:hint="default"/>
    </w:rPr>
  </w:style>
  <w:style w:type="character" w:customStyle="1" w:styleId="WW8Num25z2">
    <w:name w:val="WW8Num25z2"/>
    <w:rsid w:val="003D420A"/>
    <w:rPr>
      <w:rFonts w:ascii="Wingdings" w:hAnsi="Wingdings" w:cs="Wingdings" w:hint="default"/>
    </w:rPr>
  </w:style>
  <w:style w:type="character" w:customStyle="1" w:styleId="WW8Num25z3">
    <w:name w:val="WW8Num25z3"/>
    <w:rsid w:val="003D420A"/>
    <w:rPr>
      <w:rFonts w:ascii="Symbol" w:hAnsi="Symbol" w:cs="Symbol" w:hint="default"/>
    </w:rPr>
  </w:style>
  <w:style w:type="character" w:customStyle="1" w:styleId="WW8Num26z0">
    <w:name w:val="WW8Num26z0"/>
    <w:rsid w:val="003D420A"/>
    <w:rPr>
      <w:rFonts w:ascii="Symbol" w:hAnsi="Symbol" w:cs="Symbol" w:hint="default"/>
    </w:rPr>
  </w:style>
  <w:style w:type="character" w:customStyle="1" w:styleId="WW8Num26z1">
    <w:name w:val="WW8Num26z1"/>
    <w:rsid w:val="003D420A"/>
    <w:rPr>
      <w:rFonts w:ascii="Courier New" w:hAnsi="Courier New" w:cs="Courier New" w:hint="default"/>
    </w:rPr>
  </w:style>
  <w:style w:type="character" w:customStyle="1" w:styleId="WW8Num26z2">
    <w:name w:val="WW8Num26z2"/>
    <w:rsid w:val="003D420A"/>
    <w:rPr>
      <w:rFonts w:ascii="Wingdings" w:hAnsi="Wingdings" w:cs="Wingdings" w:hint="default"/>
    </w:rPr>
  </w:style>
  <w:style w:type="character" w:customStyle="1" w:styleId="WW8Num27z0">
    <w:name w:val="WW8Num27z0"/>
    <w:rsid w:val="003D420A"/>
    <w:rPr>
      <w:rFonts w:ascii="Wingdings" w:hAnsi="Wingdings" w:cs="Wingdings" w:hint="default"/>
    </w:rPr>
  </w:style>
  <w:style w:type="character" w:customStyle="1" w:styleId="WW8Num27z1">
    <w:name w:val="WW8Num27z1"/>
    <w:rsid w:val="003D420A"/>
    <w:rPr>
      <w:rFonts w:hint="default"/>
    </w:rPr>
  </w:style>
  <w:style w:type="character" w:customStyle="1" w:styleId="WW8Num27z3">
    <w:name w:val="WW8Num27z3"/>
    <w:rsid w:val="003D420A"/>
    <w:rPr>
      <w:rFonts w:ascii="Symbol" w:hAnsi="Symbol" w:cs="Symbol" w:hint="default"/>
    </w:rPr>
  </w:style>
  <w:style w:type="character" w:customStyle="1" w:styleId="WW8Num27z4">
    <w:name w:val="WW8Num27z4"/>
    <w:rsid w:val="003D420A"/>
    <w:rPr>
      <w:rFonts w:ascii="Courier New" w:hAnsi="Courier New" w:cs="Courier New" w:hint="default"/>
    </w:rPr>
  </w:style>
  <w:style w:type="character" w:customStyle="1" w:styleId="WW8Num28z0">
    <w:name w:val="WW8Num28z0"/>
    <w:rsid w:val="003D420A"/>
  </w:style>
  <w:style w:type="character" w:customStyle="1" w:styleId="WW8Num28z1">
    <w:name w:val="WW8Num28z1"/>
    <w:rsid w:val="003D420A"/>
  </w:style>
  <w:style w:type="character" w:customStyle="1" w:styleId="WW8Num28z2">
    <w:name w:val="WW8Num28z2"/>
    <w:rsid w:val="003D420A"/>
  </w:style>
  <w:style w:type="character" w:customStyle="1" w:styleId="WW8Num28z3">
    <w:name w:val="WW8Num28z3"/>
    <w:rsid w:val="003D420A"/>
  </w:style>
  <w:style w:type="character" w:customStyle="1" w:styleId="WW8Num28z4">
    <w:name w:val="WW8Num28z4"/>
    <w:rsid w:val="003D420A"/>
  </w:style>
  <w:style w:type="character" w:customStyle="1" w:styleId="WW8Num28z5">
    <w:name w:val="WW8Num28z5"/>
    <w:rsid w:val="003D420A"/>
  </w:style>
  <w:style w:type="character" w:customStyle="1" w:styleId="WW8Num28z6">
    <w:name w:val="WW8Num28z6"/>
    <w:rsid w:val="003D420A"/>
  </w:style>
  <w:style w:type="character" w:customStyle="1" w:styleId="WW8Num28z7">
    <w:name w:val="WW8Num28z7"/>
    <w:rsid w:val="003D420A"/>
  </w:style>
  <w:style w:type="character" w:customStyle="1" w:styleId="WW8Num28z8">
    <w:name w:val="WW8Num28z8"/>
    <w:rsid w:val="003D420A"/>
  </w:style>
  <w:style w:type="character" w:customStyle="1" w:styleId="WW8Num29z0">
    <w:name w:val="WW8Num29z0"/>
    <w:rsid w:val="003D420A"/>
    <w:rPr>
      <w:iCs/>
    </w:rPr>
  </w:style>
  <w:style w:type="character" w:customStyle="1" w:styleId="WW8Num29z1">
    <w:name w:val="WW8Num29z1"/>
    <w:rsid w:val="003D420A"/>
    <w:rPr>
      <w:rFonts w:hint="default"/>
    </w:rPr>
  </w:style>
  <w:style w:type="character" w:customStyle="1" w:styleId="WW8Num29z2">
    <w:name w:val="WW8Num29z2"/>
    <w:rsid w:val="003D420A"/>
  </w:style>
  <w:style w:type="character" w:customStyle="1" w:styleId="WW8Num29z3">
    <w:name w:val="WW8Num29z3"/>
    <w:rsid w:val="003D420A"/>
  </w:style>
  <w:style w:type="character" w:customStyle="1" w:styleId="WW8Num29z4">
    <w:name w:val="WW8Num29z4"/>
    <w:rsid w:val="003D420A"/>
  </w:style>
  <w:style w:type="character" w:customStyle="1" w:styleId="WW8Num29z5">
    <w:name w:val="WW8Num29z5"/>
    <w:rsid w:val="003D420A"/>
  </w:style>
  <w:style w:type="character" w:customStyle="1" w:styleId="WW8Num29z6">
    <w:name w:val="WW8Num29z6"/>
    <w:rsid w:val="003D420A"/>
  </w:style>
  <w:style w:type="character" w:customStyle="1" w:styleId="WW8Num29z7">
    <w:name w:val="WW8Num29z7"/>
    <w:rsid w:val="003D420A"/>
  </w:style>
  <w:style w:type="character" w:customStyle="1" w:styleId="WW8Num29z8">
    <w:name w:val="WW8Num29z8"/>
    <w:rsid w:val="003D420A"/>
  </w:style>
  <w:style w:type="character" w:customStyle="1" w:styleId="WW8Num30z0">
    <w:name w:val="WW8Num30z0"/>
    <w:rsid w:val="003D420A"/>
    <w:rPr>
      <w:rFonts w:hint="default"/>
    </w:rPr>
  </w:style>
  <w:style w:type="character" w:customStyle="1" w:styleId="WW8Num30z1">
    <w:name w:val="WW8Num30z1"/>
    <w:rsid w:val="003D420A"/>
    <w:rPr>
      <w:rFonts w:ascii="Courier New" w:hAnsi="Courier New" w:cs="Courier New" w:hint="default"/>
    </w:rPr>
  </w:style>
  <w:style w:type="character" w:customStyle="1" w:styleId="WW8Num30z2">
    <w:name w:val="WW8Num30z2"/>
    <w:rsid w:val="003D420A"/>
    <w:rPr>
      <w:rFonts w:ascii="Wingdings" w:hAnsi="Wingdings" w:cs="Wingdings" w:hint="default"/>
    </w:rPr>
  </w:style>
  <w:style w:type="character" w:customStyle="1" w:styleId="WW8Num30z3">
    <w:name w:val="WW8Num30z3"/>
    <w:rsid w:val="003D420A"/>
    <w:rPr>
      <w:rFonts w:ascii="Symbol" w:hAnsi="Symbol" w:cs="Symbol" w:hint="default"/>
    </w:rPr>
  </w:style>
  <w:style w:type="character" w:customStyle="1" w:styleId="WW8NumSt6z0">
    <w:name w:val="WW8NumSt6z0"/>
    <w:rsid w:val="003D420A"/>
    <w:rPr>
      <w:rFonts w:ascii="Symbol" w:hAnsi="Symbol" w:cs="Symbol" w:hint="default"/>
    </w:rPr>
  </w:style>
  <w:style w:type="character" w:customStyle="1" w:styleId="1">
    <w:name w:val="Основной шрифт абзаца1"/>
    <w:rsid w:val="003D420A"/>
  </w:style>
  <w:style w:type="character" w:customStyle="1" w:styleId="20">
    <w:name w:val="Основной текст с отступом 2 Знак"/>
    <w:basedOn w:val="1"/>
    <w:rsid w:val="003D420A"/>
    <w:rPr>
      <w:rFonts w:ascii="Times New Roman" w:eastAsia="Times New Roman" w:hAnsi="Times New Roman" w:cs="Times New Roman"/>
      <w:sz w:val="28"/>
      <w:szCs w:val="24"/>
    </w:rPr>
  </w:style>
  <w:style w:type="character" w:customStyle="1" w:styleId="3">
    <w:name w:val="Основной текст с отступом 3 Знак"/>
    <w:basedOn w:val="1"/>
    <w:rsid w:val="003D420A"/>
    <w:rPr>
      <w:rFonts w:ascii="Times New Roman" w:eastAsia="Times New Roman" w:hAnsi="Times New Roman" w:cs="Times New Roman"/>
      <w:bCs/>
      <w:sz w:val="32"/>
      <w:szCs w:val="24"/>
    </w:rPr>
  </w:style>
  <w:style w:type="character" w:customStyle="1" w:styleId="a3">
    <w:name w:val="Основной текст Знак"/>
    <w:basedOn w:val="1"/>
    <w:rsid w:val="003D420A"/>
    <w:rPr>
      <w:rFonts w:ascii="Times New Roman" w:eastAsia="Times New Roman" w:hAnsi="Times New Roman" w:cs="Times New Roman"/>
      <w:sz w:val="24"/>
      <w:szCs w:val="24"/>
    </w:rPr>
  </w:style>
  <w:style w:type="character" w:customStyle="1" w:styleId="a4">
    <w:name w:val="Нижний колонтитул Знак"/>
    <w:basedOn w:val="1"/>
    <w:rsid w:val="003D420A"/>
    <w:rPr>
      <w:rFonts w:ascii="Times New Roman" w:eastAsia="Times New Roman" w:hAnsi="Times New Roman" w:cs="Times New Roman"/>
      <w:sz w:val="24"/>
      <w:szCs w:val="24"/>
    </w:rPr>
  </w:style>
  <w:style w:type="character" w:styleId="a5">
    <w:name w:val="page number"/>
    <w:basedOn w:val="1"/>
    <w:rsid w:val="003D420A"/>
  </w:style>
  <w:style w:type="character" w:customStyle="1" w:styleId="a6">
    <w:name w:val="Верхний колонтитул Знак"/>
    <w:basedOn w:val="1"/>
    <w:rsid w:val="003D420A"/>
    <w:rPr>
      <w:rFonts w:ascii="Times New Roman" w:eastAsia="Times New Roman" w:hAnsi="Times New Roman" w:cs="Times New Roman"/>
      <w:sz w:val="24"/>
      <w:szCs w:val="24"/>
    </w:rPr>
  </w:style>
  <w:style w:type="character" w:styleId="a7">
    <w:name w:val="Emphasis"/>
    <w:basedOn w:val="1"/>
    <w:qFormat/>
    <w:rsid w:val="003D420A"/>
    <w:rPr>
      <w:i/>
      <w:iCs/>
    </w:rPr>
  </w:style>
  <w:style w:type="character" w:styleId="a8">
    <w:name w:val="Hyperlink"/>
    <w:basedOn w:val="1"/>
    <w:rsid w:val="003D420A"/>
    <w:rPr>
      <w:color w:val="0000FF"/>
      <w:u w:val="single"/>
    </w:rPr>
  </w:style>
  <w:style w:type="character" w:customStyle="1" w:styleId="30">
    <w:name w:val="Основной шрифт абзаца3"/>
    <w:rsid w:val="003D420A"/>
  </w:style>
  <w:style w:type="character" w:customStyle="1" w:styleId="apple-converted-space">
    <w:name w:val="apple-converted-space"/>
    <w:basedOn w:val="30"/>
    <w:rsid w:val="003D420A"/>
  </w:style>
  <w:style w:type="character" w:customStyle="1" w:styleId="FontStyle18">
    <w:name w:val="Font Style18"/>
    <w:basedOn w:val="30"/>
    <w:rsid w:val="003D420A"/>
    <w:rPr>
      <w:rFonts w:ascii="Times New Roman" w:hAnsi="Times New Roman" w:cs="Times New Roman"/>
      <w:sz w:val="18"/>
    </w:rPr>
  </w:style>
  <w:style w:type="character" w:customStyle="1" w:styleId="FontStyle11">
    <w:name w:val="Font Style11"/>
    <w:basedOn w:val="30"/>
    <w:rsid w:val="003D420A"/>
    <w:rPr>
      <w:rFonts w:ascii="Palatino Linotype" w:hAnsi="Palatino Linotype" w:cs="Palatino Linotype"/>
      <w:sz w:val="18"/>
    </w:rPr>
  </w:style>
  <w:style w:type="paragraph" w:customStyle="1" w:styleId="a9">
    <w:name w:val="Заголовок"/>
    <w:basedOn w:val="a"/>
    <w:next w:val="aa"/>
    <w:rsid w:val="003D420A"/>
    <w:pPr>
      <w:keepNext/>
      <w:suppressAutoHyphens/>
      <w:spacing w:before="240" w:after="120" w:line="240" w:lineRule="auto"/>
    </w:pPr>
    <w:rPr>
      <w:rFonts w:ascii="Liberation Sans" w:eastAsia="Arial Unicode MS" w:hAnsi="Liberation Sans" w:cs="Mangal"/>
      <w:sz w:val="28"/>
      <w:szCs w:val="28"/>
      <w:lang w:eastAsia="zh-CN"/>
    </w:rPr>
  </w:style>
  <w:style w:type="paragraph" w:styleId="aa">
    <w:name w:val="Body Text"/>
    <w:basedOn w:val="a"/>
    <w:link w:val="10"/>
    <w:rsid w:val="003D420A"/>
    <w:pPr>
      <w:suppressAutoHyphens/>
      <w:spacing w:after="120" w:line="240" w:lineRule="auto"/>
    </w:pPr>
    <w:rPr>
      <w:rFonts w:ascii="Times New Roman" w:eastAsia="Times New Roman" w:hAnsi="Times New Roman" w:cs="Times New Roman"/>
      <w:sz w:val="24"/>
      <w:szCs w:val="24"/>
      <w:lang w:eastAsia="zh-CN"/>
    </w:rPr>
  </w:style>
  <w:style w:type="character" w:customStyle="1" w:styleId="10">
    <w:name w:val="Основной текст Знак1"/>
    <w:basedOn w:val="a0"/>
    <w:link w:val="aa"/>
    <w:rsid w:val="003D420A"/>
    <w:rPr>
      <w:rFonts w:ascii="Times New Roman" w:eastAsia="Times New Roman" w:hAnsi="Times New Roman" w:cs="Times New Roman"/>
      <w:sz w:val="24"/>
      <w:szCs w:val="24"/>
      <w:lang w:eastAsia="zh-CN"/>
    </w:rPr>
  </w:style>
  <w:style w:type="paragraph" w:styleId="ab">
    <w:name w:val="List"/>
    <w:basedOn w:val="aa"/>
    <w:rsid w:val="003D420A"/>
    <w:rPr>
      <w:rFonts w:cs="Mangal"/>
    </w:rPr>
  </w:style>
  <w:style w:type="paragraph" w:styleId="ac">
    <w:name w:val="caption"/>
    <w:basedOn w:val="a"/>
    <w:qFormat/>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styleId="ad">
    <w:name w:val="No Spacing"/>
    <w:link w:val="ae"/>
    <w:uiPriority w:val="1"/>
    <w:qFormat/>
    <w:rsid w:val="003D420A"/>
    <w:pPr>
      <w:suppressAutoHyphens/>
      <w:spacing w:after="0" w:line="240" w:lineRule="auto"/>
    </w:pPr>
    <w:rPr>
      <w:rFonts w:ascii="Calibri" w:eastAsia="Calibri" w:hAnsi="Calibri" w:cs="Calibri"/>
      <w:lang w:eastAsia="zh-CN"/>
    </w:rPr>
  </w:style>
  <w:style w:type="paragraph" w:customStyle="1" w:styleId="210">
    <w:name w:val="Основной текст с отступом 21"/>
    <w:basedOn w:val="a"/>
    <w:rsid w:val="003D420A"/>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rsid w:val="003D420A"/>
    <w:pPr>
      <w:suppressAutoHyphens/>
      <w:spacing w:after="0" w:line="240" w:lineRule="auto"/>
      <w:ind w:firstLine="630"/>
      <w:jc w:val="both"/>
    </w:pPr>
    <w:rPr>
      <w:rFonts w:ascii="Times New Roman" w:eastAsia="Times New Roman" w:hAnsi="Times New Roman" w:cs="Times New Roman"/>
      <w:bCs/>
      <w:sz w:val="32"/>
      <w:szCs w:val="24"/>
      <w:lang w:eastAsia="zh-CN"/>
    </w:rPr>
  </w:style>
  <w:style w:type="paragraph" w:styleId="af">
    <w:name w:val="footer"/>
    <w:basedOn w:val="a"/>
    <w:link w:val="13"/>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f"/>
    <w:rsid w:val="003D420A"/>
    <w:rPr>
      <w:rFonts w:ascii="Times New Roman" w:eastAsia="Times New Roman" w:hAnsi="Times New Roman" w:cs="Times New Roman"/>
      <w:sz w:val="24"/>
      <w:szCs w:val="24"/>
      <w:lang w:eastAsia="zh-CN"/>
    </w:rPr>
  </w:style>
  <w:style w:type="paragraph" w:styleId="af0">
    <w:name w:val="header"/>
    <w:basedOn w:val="a"/>
    <w:link w:val="14"/>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f0"/>
    <w:rsid w:val="003D420A"/>
    <w:rPr>
      <w:rFonts w:ascii="Times New Roman" w:eastAsia="Times New Roman" w:hAnsi="Times New Roman" w:cs="Times New Roman"/>
      <w:sz w:val="24"/>
      <w:szCs w:val="24"/>
      <w:lang w:eastAsia="zh-CN"/>
    </w:rPr>
  </w:style>
  <w:style w:type="paragraph" w:styleId="af1">
    <w:name w:val="List Paragraph"/>
    <w:basedOn w:val="a"/>
    <w:uiPriority w:val="34"/>
    <w:qFormat/>
    <w:rsid w:val="003D420A"/>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af2">
    <w:name w:val="Содержимое таблицы"/>
    <w:basedOn w:val="a"/>
    <w:rsid w:val="003D42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rsid w:val="003D420A"/>
    <w:pPr>
      <w:jc w:val="center"/>
    </w:pPr>
    <w:rPr>
      <w:b/>
      <w:bCs/>
    </w:rPr>
  </w:style>
  <w:style w:type="paragraph" w:customStyle="1" w:styleId="15">
    <w:name w:val="Без интервала1"/>
    <w:rsid w:val="003D420A"/>
    <w:pPr>
      <w:suppressAutoHyphens/>
      <w:spacing w:after="0" w:line="240" w:lineRule="auto"/>
    </w:pPr>
    <w:rPr>
      <w:rFonts w:ascii="Liberation Serif" w:eastAsia="Arial Unicode MS" w:hAnsi="Liberation Serif" w:cs="Mangal"/>
      <w:sz w:val="24"/>
      <w:szCs w:val="24"/>
      <w:lang w:eastAsia="zh-CN" w:bidi="hi-IN"/>
    </w:rPr>
  </w:style>
  <w:style w:type="paragraph" w:styleId="af4">
    <w:name w:val="Document Map"/>
    <w:basedOn w:val="a"/>
    <w:link w:val="af5"/>
    <w:uiPriority w:val="99"/>
    <w:semiHidden/>
    <w:unhideWhenUsed/>
    <w:rsid w:val="003D420A"/>
    <w:pPr>
      <w:suppressAutoHyphens/>
      <w:spacing w:after="0" w:line="240" w:lineRule="auto"/>
    </w:pPr>
    <w:rPr>
      <w:rFonts w:ascii="Tahoma" w:eastAsia="Times New Roman" w:hAnsi="Tahoma" w:cs="Tahoma"/>
      <w:sz w:val="16"/>
      <w:szCs w:val="16"/>
      <w:lang w:eastAsia="zh-CN"/>
    </w:rPr>
  </w:style>
  <w:style w:type="character" w:customStyle="1" w:styleId="af5">
    <w:name w:val="Схема документа Знак"/>
    <w:basedOn w:val="a0"/>
    <w:link w:val="af4"/>
    <w:uiPriority w:val="99"/>
    <w:semiHidden/>
    <w:rsid w:val="003D420A"/>
    <w:rPr>
      <w:rFonts w:ascii="Tahoma" w:eastAsia="Times New Roman" w:hAnsi="Tahoma" w:cs="Tahoma"/>
      <w:sz w:val="16"/>
      <w:szCs w:val="16"/>
      <w:lang w:eastAsia="zh-CN"/>
    </w:rPr>
  </w:style>
  <w:style w:type="character" w:customStyle="1" w:styleId="ae">
    <w:name w:val="Без интервала Знак"/>
    <w:basedOn w:val="a0"/>
    <w:link w:val="ad"/>
    <w:uiPriority w:val="1"/>
    <w:rsid w:val="003D420A"/>
    <w:rPr>
      <w:rFonts w:ascii="Calibri" w:eastAsia="Calibri" w:hAnsi="Calibri" w:cs="Calibri"/>
      <w:lang w:eastAsia="zh-CN"/>
    </w:rPr>
  </w:style>
  <w:style w:type="table" w:styleId="af6">
    <w:name w:val="Table Grid"/>
    <w:basedOn w:val="a1"/>
    <w:uiPriority w:val="59"/>
    <w:rsid w:val="00336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
    <w:name w:val="Preformat"/>
    <w:rsid w:val="0065759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aninopn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BF0C-E090-41E3-A92E-DC36ACF1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20</Pages>
  <Words>6448</Words>
  <Characters>36757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Реабилитация</dc:creator>
  <cp:keywords/>
  <dc:description/>
  <cp:lastModifiedBy>IGOR</cp:lastModifiedBy>
  <cp:revision>26</cp:revision>
  <cp:lastPrinted>2021-12-28T08:49:00Z</cp:lastPrinted>
  <dcterms:created xsi:type="dcterms:W3CDTF">2020-12-23T17:22:00Z</dcterms:created>
  <dcterms:modified xsi:type="dcterms:W3CDTF">2022-01-01T11:05:00Z</dcterms:modified>
</cp:coreProperties>
</file>