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20A" w:rsidRPr="00D461BA" w:rsidRDefault="003D420A" w:rsidP="00FA19C0">
      <w:pPr>
        <w:pStyle w:val="ad"/>
        <w:tabs>
          <w:tab w:val="left" w:pos="4962"/>
        </w:tabs>
        <w:jc w:val="center"/>
        <w:rPr>
          <w:rFonts w:ascii="Times New Roman" w:hAnsi="Times New Roman" w:cs="Times New Roman"/>
          <w:b/>
          <w:sz w:val="28"/>
          <w:szCs w:val="28"/>
        </w:rPr>
      </w:pPr>
      <w:bookmarkStart w:id="0" w:name="_GoBack"/>
      <w:bookmarkEnd w:id="0"/>
      <w:r w:rsidRPr="00D461BA">
        <w:rPr>
          <w:rFonts w:ascii="Times New Roman" w:hAnsi="Times New Roman" w:cs="Times New Roman"/>
          <w:b/>
          <w:sz w:val="28"/>
          <w:szCs w:val="28"/>
        </w:rPr>
        <w:t>Работа по социально- трудовой реабилитации  и социально-трудовой адаптации клиентов  в  областном государственном бюджетном учреждении</w:t>
      </w:r>
    </w:p>
    <w:p w:rsidR="003D420A" w:rsidRPr="00D461BA" w:rsidRDefault="003D420A" w:rsidP="00D461BA">
      <w:pPr>
        <w:pStyle w:val="ad"/>
        <w:jc w:val="center"/>
        <w:rPr>
          <w:rFonts w:ascii="Times New Roman" w:hAnsi="Times New Roman" w:cs="Times New Roman"/>
          <w:b/>
          <w:sz w:val="28"/>
          <w:szCs w:val="28"/>
        </w:rPr>
      </w:pPr>
      <w:r w:rsidRPr="00D461BA">
        <w:rPr>
          <w:rFonts w:ascii="Times New Roman" w:hAnsi="Times New Roman" w:cs="Times New Roman"/>
          <w:b/>
          <w:sz w:val="28"/>
          <w:szCs w:val="28"/>
        </w:rPr>
        <w:t>«Сусанинский психоневрологический интернат»</w:t>
      </w:r>
    </w:p>
    <w:p w:rsidR="003D420A" w:rsidRPr="00D461BA" w:rsidRDefault="003D420A" w:rsidP="00D461BA">
      <w:pPr>
        <w:pStyle w:val="ad"/>
        <w:jc w:val="both"/>
        <w:rPr>
          <w:rFonts w:ascii="Times New Roman" w:hAnsi="Times New Roman" w:cs="Times New Roman"/>
          <w:i/>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lang w:val="en-US"/>
        </w:rPr>
        <w:t>I</w:t>
      </w:r>
      <w:r w:rsidRPr="00D461BA">
        <w:rPr>
          <w:rFonts w:ascii="Times New Roman" w:hAnsi="Times New Roman" w:cs="Times New Roman"/>
          <w:sz w:val="28"/>
          <w:szCs w:val="28"/>
        </w:rPr>
        <w:t>. Реабилитация инвалидов, наличие индивидуальной программы реабилитации, по каким методикам, программам, профессиям ведётся обучение, методы и формы работы, проведение воспитательных мероприятий.</w:t>
      </w:r>
    </w:p>
    <w:p w:rsidR="003D420A" w:rsidRPr="00D461BA" w:rsidRDefault="003D420A" w:rsidP="00D461BA">
      <w:pPr>
        <w:pStyle w:val="ad"/>
        <w:jc w:val="both"/>
        <w:rPr>
          <w:rFonts w:ascii="Times New Roman" w:hAnsi="Times New Roman" w:cs="Times New Roman"/>
          <w:sz w:val="28"/>
          <w:szCs w:val="28"/>
        </w:rPr>
      </w:pPr>
    </w:p>
    <w:p w:rsidR="003D420A" w:rsidRPr="00D461BA" w:rsidRDefault="003D420A" w:rsidP="00D461BA">
      <w:pPr>
        <w:pStyle w:val="ad"/>
        <w:jc w:val="both"/>
        <w:rPr>
          <w:rFonts w:ascii="Times New Roman" w:hAnsi="Times New Roman" w:cs="Times New Roman"/>
          <w:sz w:val="28"/>
          <w:szCs w:val="28"/>
        </w:rPr>
      </w:pPr>
      <w:r w:rsidRPr="00D461BA">
        <w:rPr>
          <w:rStyle w:val="FontStyle18"/>
          <w:iCs/>
          <w:sz w:val="28"/>
          <w:szCs w:val="28"/>
          <w:shd w:val="clear" w:color="auto" w:fill="FFFFFF"/>
        </w:rPr>
        <w:tab/>
        <w:t>Мы рассматриваем реабилитацию как систему и процесс полного или ча</w:t>
      </w:r>
      <w:r w:rsidRPr="00D461BA">
        <w:rPr>
          <w:rStyle w:val="FontStyle18"/>
          <w:iCs/>
          <w:sz w:val="28"/>
          <w:szCs w:val="28"/>
          <w:shd w:val="clear" w:color="auto" w:fill="FFFFFF"/>
        </w:rPr>
        <w:softHyphen/>
        <w:t>стичного восстановления способностей инвалидов к бытовой, об</w:t>
      </w:r>
      <w:r w:rsidRPr="00D461BA">
        <w:rPr>
          <w:rStyle w:val="FontStyle18"/>
          <w:iCs/>
          <w:sz w:val="28"/>
          <w:szCs w:val="28"/>
          <w:shd w:val="clear" w:color="auto" w:fill="FFFFFF"/>
        </w:rPr>
        <w:softHyphen/>
        <w:t xml:space="preserve">щественной и профессиональной деятельности. Специалисты видят задачи реабилитации в том, чтобы предоставить каждому клиенту гарантированное социальное обслуживание в учреждении, способствующие созданию условий для полноценной, комфортной жизни, выявлению индивидуальных потребностей.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интернате  уделяется большое внимание оказанию услуг, связанных с социально-трудовой реабилитацией социальных клиентов. Мероприятия по оказанию социально-трудовых услуг и  услуг в целях повышения коммуникативного потенциала социальных клиентов, имеющих ограничения  жизнедеятельности, включают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создание условий для использования остаточных трудовых возможностей и участия клиентов в лечебно- 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доступным профессиональным навыкам,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организацию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обучение клиентов навыкам самообслуживания, поведения в быту и общественных местах.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реабилитационной работы - оптимальная реализация физического, психического и социального потенциала инвалида, наиболее адекватная интеграция его в обществе. Терапия средой занимает  ведущее место в организации образа жизни  социальных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Социально-трудовая реабилитация и социально-трудовая адаптация клиентов в интернате проводится </w:t>
      </w:r>
      <w:proofErr w:type="gramStart"/>
      <w:r w:rsidRPr="00D461BA">
        <w:rPr>
          <w:rFonts w:ascii="Times New Roman" w:hAnsi="Times New Roman" w:cs="Times New Roman"/>
          <w:sz w:val="28"/>
          <w:szCs w:val="28"/>
        </w:rPr>
        <w:t>согласно</w:t>
      </w:r>
      <w:proofErr w:type="gramEnd"/>
      <w:r w:rsidRPr="00D461BA">
        <w:rPr>
          <w:rFonts w:ascii="Times New Roman" w:hAnsi="Times New Roman" w:cs="Times New Roman"/>
          <w:sz w:val="28"/>
          <w:szCs w:val="28"/>
        </w:rPr>
        <w:t xml:space="preserve"> индивидуальных программ реабилитации, выданных бюро МСЭ и индивидуальной программы предоставления социальных услуг. В настоящее время все инвалиды, проживающие в интернате, имеют ИПР. На их основе специалисты интерната составляют  для каждого клиента поэтапную комплексную программу  реабилитации.  Такая программа - чёткий план совместных действий клиента и специалистов, способствующих оздоровлению и социальной адаптации. Каждый раздел программы имеет свои реабилитационные  задачи.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548DD4"/>
          <w:sz w:val="28"/>
          <w:szCs w:val="28"/>
        </w:rPr>
        <w:t xml:space="preserve">      </w:t>
      </w:r>
      <w:r w:rsidRPr="00D461BA">
        <w:rPr>
          <w:rFonts w:ascii="Times New Roman" w:hAnsi="Times New Roman" w:cs="Times New Roman"/>
          <w:color w:val="000000"/>
          <w:sz w:val="28"/>
          <w:szCs w:val="28"/>
        </w:rPr>
        <w:t>В лечебно-трудовой  деятельности в условиях ПНИ под руководством инс</w:t>
      </w:r>
      <w:r w:rsidR="001F49AB">
        <w:rPr>
          <w:rFonts w:ascii="Times New Roman" w:hAnsi="Times New Roman" w:cs="Times New Roman"/>
          <w:color w:val="000000"/>
          <w:sz w:val="28"/>
          <w:szCs w:val="28"/>
        </w:rPr>
        <w:t>трукторов по труду участвуют 184</w:t>
      </w:r>
      <w:r w:rsidRPr="00D461BA">
        <w:rPr>
          <w:rFonts w:ascii="Times New Roman" w:hAnsi="Times New Roman" w:cs="Times New Roman"/>
          <w:color w:val="000000"/>
          <w:sz w:val="28"/>
          <w:szCs w:val="28"/>
        </w:rPr>
        <w:t xml:space="preserve"> социальных  клиентов интерната.</w:t>
      </w:r>
      <w:r w:rsidRPr="00D461BA">
        <w:rPr>
          <w:rFonts w:ascii="Times New Roman" w:hAnsi="Times New Roman" w:cs="Times New Roman"/>
          <w:sz w:val="28"/>
          <w:szCs w:val="28"/>
        </w:rPr>
        <w:t xml:space="preserve"> Вовлечение клиентов в лечебно-трудовую деятельность осуществляется на добровольной основе с учётом их состояния здоровья, интересов, желаний и на основании рекомендаций  комиссии врачей психиатров  и заместителя директора по медицинской части о возможности участия  клиента в данном виде трудотерапии. В интернате организуются разнообразные виды лечебно-трудовой деятельности, отличающиеся по своему характеру и сложности и отвечающие возможностям инвалидов с различным уровнем интеллекта, физического дефекта, остаточной трудоспособности.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       Для  осуществления процесса социально-трудовой реабилитации клиентов в ОГБУ «Сусанинский ПНИ» имеется подсобное хозяйство (разводят крупный рогатый скот, свиней), огород,  теплица, швейная  мастерская. Продукция подсобного хозяйства и теплицы поставляется в столовую интерната, швейные изделия используются для обеспечения клиентов. Также клиенты активно работают на территории интерната (подметают дорожки, убирают мусор, листья, снег, ухаживают за цветами и комнатными растениями, занимаются благоустройством), помогают  в уборке  столовой.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ab/>
        <w:t xml:space="preserve"> </w:t>
      </w:r>
      <w:r w:rsidRPr="00D461BA">
        <w:rPr>
          <w:rFonts w:ascii="Times New Roman" w:hAnsi="Times New Roman" w:cs="Times New Roman"/>
          <w:color w:val="000000"/>
          <w:sz w:val="28"/>
          <w:szCs w:val="28"/>
        </w:rPr>
        <w:t xml:space="preserve">В  ежедневной трудотерапии   участвует </w:t>
      </w:r>
      <w:r w:rsidR="00177A98" w:rsidRPr="00177A98">
        <w:rPr>
          <w:rFonts w:ascii="Times New Roman" w:hAnsi="Times New Roman" w:cs="Times New Roman"/>
          <w:sz w:val="28"/>
          <w:szCs w:val="28"/>
        </w:rPr>
        <w:t>189</w:t>
      </w:r>
      <w:r w:rsidRPr="001F49AB">
        <w:rPr>
          <w:rFonts w:ascii="Times New Roman" w:hAnsi="Times New Roman" w:cs="Times New Roman"/>
          <w:color w:val="C00000"/>
          <w:sz w:val="28"/>
          <w:szCs w:val="28"/>
        </w:rPr>
        <w:t xml:space="preserve"> </w:t>
      </w:r>
      <w:r w:rsidRPr="00D461BA">
        <w:rPr>
          <w:rFonts w:ascii="Times New Roman" w:hAnsi="Times New Roman" w:cs="Times New Roman"/>
          <w:color w:val="000000"/>
          <w:sz w:val="28"/>
          <w:szCs w:val="28"/>
        </w:rPr>
        <w:t xml:space="preserve">человека, остальные клиенты привлекаются  к труду по самообслуживанию.  Виды труда: механизированный, ручной. </w:t>
      </w:r>
    </w:p>
    <w:p w:rsidR="003D420A" w:rsidRPr="00D461BA" w:rsidRDefault="003D420A" w:rsidP="00D461BA">
      <w:pPr>
        <w:pStyle w:val="ad"/>
        <w:jc w:val="both"/>
        <w:rPr>
          <w:rFonts w:ascii="Times New Roman" w:hAnsi="Times New Roman" w:cs="Times New Roman"/>
          <w:color w:val="548DD4"/>
          <w:sz w:val="28"/>
          <w:szCs w:val="28"/>
        </w:rPr>
      </w:pPr>
      <w:r w:rsidRPr="00D461BA">
        <w:rPr>
          <w:rFonts w:ascii="Times New Roman" w:hAnsi="Times New Roman" w:cs="Times New Roman"/>
          <w:color w:val="000000"/>
          <w:sz w:val="28"/>
          <w:szCs w:val="28"/>
        </w:rPr>
        <w:t xml:space="preserve">   </w:t>
      </w:r>
      <w:proofErr w:type="gramStart"/>
      <w:r w:rsidRPr="00D461BA">
        <w:rPr>
          <w:rFonts w:ascii="Times New Roman" w:hAnsi="Times New Roman" w:cs="Times New Roman"/>
          <w:color w:val="000000"/>
          <w:sz w:val="28"/>
          <w:szCs w:val="28"/>
        </w:rPr>
        <w:t>В швейной мастерской к лечебно-трудовой деятельности привлекаются 4 чел. (пошив и ремонт одежды, постельных принадлежностей),</w:t>
      </w:r>
      <w:r w:rsidRPr="001F49AB">
        <w:rPr>
          <w:rFonts w:ascii="Times New Roman" w:hAnsi="Times New Roman" w:cs="Times New Roman"/>
          <w:color w:val="C00000"/>
          <w:sz w:val="28"/>
          <w:szCs w:val="28"/>
        </w:rPr>
        <w:t xml:space="preserve"> </w:t>
      </w:r>
      <w:r w:rsidRPr="00FB7B5C">
        <w:rPr>
          <w:rFonts w:ascii="Times New Roman" w:hAnsi="Times New Roman" w:cs="Times New Roman"/>
          <w:sz w:val="28"/>
          <w:szCs w:val="28"/>
        </w:rPr>
        <w:t>в теплице- 15 чел., на пищеблоке-10 чел., в прачечной- 4 чел., грузчиками - 15 чел.</w:t>
      </w:r>
      <w:r w:rsidRPr="00D461BA">
        <w:rPr>
          <w:rFonts w:ascii="Times New Roman" w:hAnsi="Times New Roman" w:cs="Times New Roman"/>
          <w:color w:val="000000"/>
          <w:sz w:val="28"/>
          <w:szCs w:val="28"/>
        </w:rPr>
        <w:t xml:space="preserve"> Остальные  клиенты трудятся на территории, привлекаются к хозяйственно-бытовому  и общественно-полезному труду,</w:t>
      </w:r>
      <w:r w:rsidRPr="00D461BA">
        <w:rPr>
          <w:rFonts w:ascii="Times New Roman" w:hAnsi="Times New Roman" w:cs="Times New Roman"/>
          <w:sz w:val="28"/>
          <w:szCs w:val="28"/>
        </w:rPr>
        <w:t xml:space="preserve"> на основании Положения об участии получателей социальных услуг, проживающих ОГБУ «Сусанинский ПНИ» в лечебно-трудовой деятельности.</w:t>
      </w:r>
      <w:proofErr w:type="gramEnd"/>
      <w:r w:rsidRPr="00D461BA">
        <w:rPr>
          <w:rFonts w:ascii="Times New Roman" w:hAnsi="Times New Roman" w:cs="Times New Roman"/>
          <w:sz w:val="28"/>
          <w:szCs w:val="28"/>
        </w:rPr>
        <w:t xml:space="preserve"> Список для организации лечебно-трудовой деятельности на основании рекомендаций ИПРА подписывается врачом учреждения, согласовывается с зам. директора по медицинской части и утверждается директором.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Виды и формы деятельности для инвалидов  подбираются индивидуально, исходя из возможностей учреждения и способностей клиентов. Работа ведётся под контролем и руководством инструкторов по труду. </w:t>
      </w:r>
      <w:r w:rsidRPr="00D461BA">
        <w:rPr>
          <w:rFonts w:ascii="Times New Roman" w:hAnsi="Times New Roman" w:cs="Times New Roman"/>
          <w:color w:val="000000"/>
          <w:sz w:val="28"/>
          <w:szCs w:val="28"/>
        </w:rPr>
        <w:t>Продолжительность лечебно-трудовой деятельности  инвалидов не  превышает  4-х часов в день.</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организации лечебно-трудовой деятельности инструкторами по труду особое внимание уделяется соблюдению правил охраны труда и техники безопасности. В интернате разработаны инструкции по охране труда по различным видам трудовой деятельности клиентов, один раз в 3 месяца с клиентами проводится инструктаж по ТБ. В индивидуальной карте лечебно-трудовой деятельности  и журнале инструктажей делается соответствующая запись о проведении  инструктажа.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 xml:space="preserve">Трудотерапия   способствует  выработке у клиентов целенаправленного поведения, дисциплинирует их, улучшает ориентировку в окружающем, направляет активность инвалидов  в русло результативной, полезной для общества деятельности.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условиях интерната для наших получателей социальных услуг проводятся мероприятия по использованию остаточных трудовых возможностей, обучению доступным профессиональным навыкам.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В условиях интерната в программу профессионально-трудовой реабилитации инвалидов входит работа по трудотерапи</w:t>
      </w:r>
      <w:r w:rsidR="00C226DD">
        <w:rPr>
          <w:rFonts w:ascii="Times New Roman" w:hAnsi="Times New Roman" w:cs="Times New Roman"/>
          <w:sz w:val="28"/>
          <w:szCs w:val="28"/>
        </w:rPr>
        <w:t>и и обучению клиентов навыкам  5</w:t>
      </w:r>
      <w:r w:rsidRPr="00D461BA">
        <w:rPr>
          <w:rFonts w:ascii="Times New Roman" w:hAnsi="Times New Roman" w:cs="Times New Roman"/>
          <w:sz w:val="28"/>
          <w:szCs w:val="28"/>
        </w:rPr>
        <w:t xml:space="preserve"> профессий:</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овощевод                      -  10 чел.;</w:t>
      </w:r>
    </w:p>
    <w:p w:rsidR="003D420A" w:rsidRPr="00A24A60" w:rsidRDefault="003D420A" w:rsidP="00D461BA">
      <w:pPr>
        <w:pStyle w:val="ad"/>
        <w:jc w:val="both"/>
        <w:rPr>
          <w:rFonts w:ascii="Times New Roman" w:eastAsia="Times New Roman" w:hAnsi="Times New Roman" w:cs="Times New Roman"/>
          <w:sz w:val="28"/>
          <w:szCs w:val="28"/>
        </w:rPr>
      </w:pPr>
      <w:r w:rsidRPr="00D461BA">
        <w:rPr>
          <w:rFonts w:ascii="Times New Roman" w:hAnsi="Times New Roman" w:cs="Times New Roman"/>
          <w:sz w:val="28"/>
          <w:szCs w:val="28"/>
        </w:rPr>
        <w:t xml:space="preserve">дворник              </w:t>
      </w:r>
      <w:r w:rsidRPr="00D461BA">
        <w:rPr>
          <w:rFonts w:ascii="Times New Roman" w:hAnsi="Times New Roman" w:cs="Times New Roman"/>
          <w:sz w:val="28"/>
          <w:szCs w:val="28"/>
        </w:rPr>
        <w:tab/>
        <w:t xml:space="preserve">    </w:t>
      </w:r>
      <w:r w:rsidR="00664D8F">
        <w:rPr>
          <w:rFonts w:ascii="Times New Roman" w:hAnsi="Times New Roman" w:cs="Times New Roman"/>
          <w:sz w:val="28"/>
          <w:szCs w:val="28"/>
        </w:rPr>
        <w:t xml:space="preserve">     </w:t>
      </w:r>
      <w:r w:rsidR="00A24A60" w:rsidRPr="009A5BCB">
        <w:rPr>
          <w:rFonts w:ascii="Times New Roman" w:hAnsi="Times New Roman" w:cs="Times New Roman"/>
          <w:sz w:val="28"/>
          <w:szCs w:val="28"/>
        </w:rPr>
        <w:t>-</w:t>
      </w:r>
      <w:r w:rsidR="00A24A60">
        <w:rPr>
          <w:rFonts w:ascii="Times New Roman" w:hAnsi="Times New Roman" w:cs="Times New Roman"/>
          <w:color w:val="C00000"/>
          <w:sz w:val="28"/>
          <w:szCs w:val="28"/>
        </w:rPr>
        <w:t xml:space="preserve">  </w:t>
      </w:r>
      <w:r w:rsidR="00A24A60" w:rsidRPr="00A24A60">
        <w:rPr>
          <w:rFonts w:ascii="Times New Roman" w:hAnsi="Times New Roman" w:cs="Times New Roman"/>
          <w:sz w:val="28"/>
          <w:szCs w:val="28"/>
        </w:rPr>
        <w:t>34</w:t>
      </w:r>
      <w:r w:rsidRPr="00A24A60">
        <w:rPr>
          <w:rFonts w:ascii="Times New Roman" w:hAnsi="Times New Roman" w:cs="Times New Roman"/>
          <w:sz w:val="28"/>
          <w:szCs w:val="28"/>
        </w:rPr>
        <w:t xml:space="preserve">  </w:t>
      </w:r>
      <w:r w:rsidRPr="00A24A60">
        <w:rPr>
          <w:rFonts w:ascii="Times New Roman" w:hAnsi="Times New Roman" w:cs="Times New Roman"/>
          <w:sz w:val="28"/>
          <w:szCs w:val="28"/>
        </w:rPr>
        <w:softHyphen/>
      </w:r>
      <w:r w:rsidRPr="00A24A60">
        <w:rPr>
          <w:rFonts w:ascii="Times New Roman" w:hAnsi="Times New Roman" w:cs="Times New Roman"/>
          <w:sz w:val="28"/>
          <w:szCs w:val="28"/>
        </w:rPr>
        <w:softHyphen/>
      </w:r>
      <w:r w:rsidRPr="00A24A60">
        <w:rPr>
          <w:rFonts w:ascii="Times New Roman" w:hAnsi="Times New Roman" w:cs="Times New Roman"/>
          <w:sz w:val="28"/>
          <w:szCs w:val="28"/>
        </w:rPr>
        <w:softHyphen/>
      </w:r>
      <w:r w:rsidRPr="00A24A60">
        <w:rPr>
          <w:rFonts w:ascii="Times New Roman" w:hAnsi="Times New Roman" w:cs="Times New Roman"/>
          <w:sz w:val="28"/>
          <w:szCs w:val="28"/>
        </w:rPr>
        <w:softHyphen/>
      </w:r>
      <w:r w:rsidRPr="00A24A60">
        <w:rPr>
          <w:rFonts w:ascii="Times New Roman" w:hAnsi="Times New Roman" w:cs="Times New Roman"/>
          <w:sz w:val="28"/>
          <w:szCs w:val="28"/>
        </w:rPr>
        <w:softHyphen/>
        <w:t xml:space="preserve"> чел.;</w:t>
      </w:r>
    </w:p>
    <w:p w:rsidR="003D420A" w:rsidRPr="00D461BA" w:rsidRDefault="003D420A" w:rsidP="00D461BA">
      <w:pPr>
        <w:pStyle w:val="ad"/>
        <w:jc w:val="both"/>
        <w:rPr>
          <w:rFonts w:ascii="Times New Roman" w:eastAsia="Times New Roman" w:hAnsi="Times New Roman" w:cs="Times New Roman"/>
          <w:sz w:val="28"/>
          <w:szCs w:val="28"/>
        </w:rPr>
      </w:pPr>
      <w:r w:rsidRPr="00D461BA">
        <w:rPr>
          <w:rFonts w:ascii="Times New Roman" w:hAnsi="Times New Roman" w:cs="Times New Roman"/>
          <w:sz w:val="28"/>
          <w:szCs w:val="28"/>
        </w:rPr>
        <w:t>уборщик помещений   -  10 чел.;</w:t>
      </w:r>
    </w:p>
    <w:p w:rsidR="003D420A"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hAnsi="Times New Roman" w:cs="Times New Roman"/>
          <w:sz w:val="28"/>
          <w:szCs w:val="28"/>
        </w:rPr>
        <w:t>цветовод                       -  10 чел;</w:t>
      </w:r>
    </w:p>
    <w:p w:rsidR="00A24A60" w:rsidRPr="00D461BA" w:rsidRDefault="00A24A60"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повар                          -      7 чел.</w:t>
      </w:r>
    </w:p>
    <w:p w:rsidR="003D420A" w:rsidRPr="00D461BA" w:rsidRDefault="005C6281"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ab/>
        <w:t>В 2</w:t>
      </w:r>
      <w:r w:rsidR="00DF40DC">
        <w:rPr>
          <w:rFonts w:ascii="Times New Roman" w:hAnsi="Times New Roman" w:cs="Times New Roman"/>
          <w:sz w:val="28"/>
          <w:szCs w:val="28"/>
        </w:rPr>
        <w:t>021</w:t>
      </w:r>
      <w:r w:rsidR="003D420A" w:rsidRPr="00D461BA">
        <w:rPr>
          <w:rFonts w:ascii="Times New Roman" w:hAnsi="Times New Roman" w:cs="Times New Roman"/>
          <w:sz w:val="28"/>
          <w:szCs w:val="28"/>
        </w:rPr>
        <w:t xml:space="preserve"> году  начальным профессиональным навыкам в условиях интерната  обучалось </w:t>
      </w:r>
      <w:r w:rsidR="003D420A" w:rsidRPr="00A24A60">
        <w:rPr>
          <w:rFonts w:ascii="Times New Roman" w:hAnsi="Times New Roman" w:cs="Times New Roman"/>
          <w:sz w:val="28"/>
          <w:szCs w:val="28"/>
        </w:rPr>
        <w:t>7</w:t>
      </w:r>
      <w:r w:rsidR="00A24A60" w:rsidRPr="00A24A60">
        <w:rPr>
          <w:rFonts w:ascii="Times New Roman" w:hAnsi="Times New Roman" w:cs="Times New Roman"/>
          <w:sz w:val="28"/>
          <w:szCs w:val="28"/>
        </w:rPr>
        <w:t>1</w:t>
      </w:r>
      <w:r w:rsidR="003D420A" w:rsidRPr="001F49AB">
        <w:rPr>
          <w:rFonts w:ascii="Times New Roman" w:hAnsi="Times New Roman" w:cs="Times New Roman"/>
          <w:color w:val="C00000"/>
          <w:sz w:val="28"/>
          <w:szCs w:val="28"/>
        </w:rPr>
        <w:t xml:space="preserve"> </w:t>
      </w:r>
      <w:r w:rsidR="003D420A" w:rsidRPr="00D461BA">
        <w:rPr>
          <w:rFonts w:ascii="Times New Roman" w:hAnsi="Times New Roman" w:cs="Times New Roman"/>
          <w:sz w:val="28"/>
          <w:szCs w:val="28"/>
        </w:rPr>
        <w:t>человека. Теоретические  занятия  с клиентами проводятся 1 раз в неделю, остальное время отводится на отработку практических навыков под контролем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Обучение проводится в 4 этапа:</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sz w:val="28"/>
          <w:szCs w:val="28"/>
        </w:rPr>
        <w:t xml:space="preserve"> </w:t>
      </w:r>
      <w:r w:rsidRPr="00A47C8A">
        <w:rPr>
          <w:rFonts w:ascii="Times New Roman" w:hAnsi="Times New Roman" w:cs="Times New Roman"/>
          <w:b/>
          <w:i/>
          <w:sz w:val="28"/>
          <w:szCs w:val="28"/>
        </w:rPr>
        <w:t>Ознакомительный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проводится знакомство с тем, что необходимо будет делать клиенту на рабочем месте и какие подсобные материалы, инструменты ему потребуются для работы,  с правилами техники безопасности при  выполнении данного вида лечебно-трудовой деятельности.</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Обучающий</w:t>
      </w:r>
      <w:r w:rsidRPr="00A47C8A">
        <w:rPr>
          <w:rFonts w:ascii="Times New Roman" w:hAnsi="Times New Roman" w:cs="Times New Roman"/>
          <w:b/>
          <w:sz w:val="28"/>
          <w:szCs w:val="28"/>
        </w:rPr>
        <w:t xml:space="preserve">. </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ab/>
        <w:t>На данном этапе организуется  обучение клиента  процессу выполнения трудовых операций, проводятся  тренировочные упражнения, в ходе которых выявляются характерные ошибки в работе, чтобы в дальнейшем их избежать.</w:t>
      </w:r>
    </w:p>
    <w:p w:rsidR="003D420A" w:rsidRPr="00A47C8A" w:rsidRDefault="003D420A" w:rsidP="00D461BA">
      <w:pPr>
        <w:pStyle w:val="ad"/>
        <w:jc w:val="both"/>
        <w:rPr>
          <w:rFonts w:ascii="Times New Roman" w:hAnsi="Times New Roman" w:cs="Times New Roman"/>
          <w:b/>
          <w:sz w:val="28"/>
          <w:szCs w:val="28"/>
        </w:rPr>
      </w:pPr>
      <w:r w:rsidRPr="00A47C8A">
        <w:rPr>
          <w:rFonts w:ascii="Times New Roman" w:hAnsi="Times New Roman" w:cs="Times New Roman"/>
          <w:b/>
          <w:i/>
          <w:sz w:val="28"/>
          <w:szCs w:val="28"/>
        </w:rPr>
        <w:t>Практическая работа</w:t>
      </w:r>
      <w:r w:rsidRPr="00A47C8A">
        <w:rPr>
          <w:rFonts w:ascii="Times New Roman" w:hAnsi="Times New Roman" w:cs="Times New Roman"/>
          <w:b/>
          <w:sz w:val="28"/>
          <w:szCs w:val="28"/>
        </w:rPr>
        <w:t>.</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На данном этапе организуется лечебно-трудовая деятельность клиента по выполнению  определенных операций под наблюдением инструктора по труду, у клиента создаётся эмоциональное удовлетворение от результатов работы.</w:t>
      </w:r>
    </w:p>
    <w:p w:rsidR="003D420A" w:rsidRPr="00D461BA" w:rsidRDefault="003D420A" w:rsidP="00D461BA">
      <w:pPr>
        <w:pStyle w:val="ad"/>
        <w:jc w:val="both"/>
        <w:rPr>
          <w:rFonts w:ascii="Times New Roman" w:hAnsi="Times New Roman" w:cs="Times New Roman"/>
          <w:sz w:val="28"/>
          <w:szCs w:val="28"/>
        </w:rPr>
      </w:pPr>
      <w:r w:rsidRPr="00A47C8A">
        <w:rPr>
          <w:rFonts w:ascii="Times New Roman" w:hAnsi="Times New Roman" w:cs="Times New Roman"/>
          <w:b/>
          <w:i/>
          <w:sz w:val="28"/>
          <w:szCs w:val="28"/>
        </w:rPr>
        <w:t>Закрепление полученных навыков</w:t>
      </w:r>
      <w:r w:rsidRPr="00A47C8A">
        <w:rPr>
          <w:rFonts w:ascii="Times New Roman" w:hAnsi="Times New Roman" w:cs="Times New Roman"/>
          <w:b/>
          <w:sz w:val="28"/>
          <w:szCs w:val="28"/>
        </w:rPr>
        <w:t xml:space="preserve"> </w:t>
      </w:r>
      <w:r w:rsidRPr="00A47C8A">
        <w:rPr>
          <w:rFonts w:ascii="Times New Roman" w:hAnsi="Times New Roman" w:cs="Times New Roman"/>
          <w:b/>
          <w:i/>
          <w:sz w:val="28"/>
          <w:szCs w:val="28"/>
        </w:rPr>
        <w:t>и доведение их до автоматизма</w:t>
      </w:r>
      <w:r w:rsidRPr="00D461BA">
        <w:rPr>
          <w:rFonts w:ascii="Times New Roman" w:hAnsi="Times New Roman" w:cs="Times New Roman"/>
          <w:i/>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данном этапе организуется лечебно-трудовая      деятельность    клиентов  с большей      долей    самостоятельности  под контролем  и  руководством инструкторов по труду.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При этом применяются такие формы и методы работы, как:</w:t>
      </w:r>
    </w:p>
    <w:p w:rsidR="003D420A" w:rsidRPr="00D461BA" w:rsidRDefault="00CD4EBF"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1) </w:t>
      </w:r>
      <w:r w:rsidRPr="00CD4EBF">
        <w:rPr>
          <w:rFonts w:ascii="Times New Roman" w:hAnsi="Times New Roman" w:cs="Times New Roman"/>
          <w:b/>
          <w:sz w:val="28"/>
          <w:szCs w:val="28"/>
        </w:rPr>
        <w:t>Экскурсия на рабочие места.</w:t>
      </w:r>
    </w:p>
    <w:p w:rsidR="003D420A" w:rsidRPr="00CD4EBF" w:rsidRDefault="00CD4EBF" w:rsidP="00D461BA">
      <w:pPr>
        <w:pStyle w:val="ad"/>
        <w:jc w:val="both"/>
        <w:rPr>
          <w:rFonts w:ascii="Times New Roman" w:hAnsi="Times New Roman" w:cs="Times New Roman"/>
          <w:b/>
          <w:sz w:val="28"/>
          <w:szCs w:val="28"/>
        </w:rPr>
      </w:pPr>
      <w:r>
        <w:rPr>
          <w:rFonts w:ascii="Times New Roman" w:hAnsi="Times New Roman" w:cs="Times New Roman"/>
          <w:b/>
          <w:sz w:val="28"/>
          <w:szCs w:val="28"/>
        </w:rPr>
        <w:t xml:space="preserve">2) </w:t>
      </w:r>
      <w:r w:rsidR="003D420A" w:rsidRPr="00CD4EBF">
        <w:rPr>
          <w:rFonts w:ascii="Times New Roman" w:hAnsi="Times New Roman" w:cs="Times New Roman"/>
          <w:b/>
          <w:sz w:val="28"/>
          <w:szCs w:val="28"/>
        </w:rPr>
        <w:t>На теоретических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объяснение  учебного материала, принципа действия и устройства приспособлений и орудий труда, ознакомление с технологией выполнения  различных видов работ;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учебная демонстрация  (показ     учебно-наглядных    пособий- таблиц, рисунков, схем, мультимедийных презентаций, видеороликов, показ способа выполнения трудовых    приёмов  и  операций);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рассказ о профессиях;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наблюдение;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беседа  (для сообщения новых сведений и проверки знаний</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-методы проверки и оценки знаний, умений и навыков (устные опросы, тестовые задания).</w:t>
      </w:r>
    </w:p>
    <w:p w:rsidR="003D420A" w:rsidRPr="00CD4EBF" w:rsidRDefault="003D420A" w:rsidP="00D461BA">
      <w:pPr>
        <w:pStyle w:val="ad"/>
        <w:jc w:val="both"/>
        <w:rPr>
          <w:rFonts w:ascii="Times New Roman" w:hAnsi="Times New Roman" w:cs="Times New Roman"/>
          <w:b/>
          <w:sz w:val="28"/>
          <w:szCs w:val="28"/>
        </w:rPr>
      </w:pPr>
      <w:r w:rsidRPr="00D461BA">
        <w:rPr>
          <w:rFonts w:ascii="Times New Roman" w:hAnsi="Times New Roman" w:cs="Times New Roman"/>
          <w:sz w:val="28"/>
          <w:szCs w:val="28"/>
        </w:rPr>
        <w:t xml:space="preserve"> </w:t>
      </w:r>
      <w:r w:rsidRPr="00CD4EBF">
        <w:rPr>
          <w:rFonts w:ascii="Times New Roman" w:hAnsi="Times New Roman" w:cs="Times New Roman"/>
          <w:b/>
          <w:sz w:val="28"/>
          <w:szCs w:val="28"/>
        </w:rPr>
        <w:t>3) На практических занятиях: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практическая работа;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 упражнение;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сельскохозяйственные опыты.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Особенно хорошо показали  себя такие приёмы обучения,  как:</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«делай как я » (с показом и объяснением);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«обучение успехом» (когда даже незначительные достижения получают оценку поощрения   «хорошо», «молодец»);</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отстранение от работы на день за нарушение  дисциплины или недобросовестное отношение к своим трудовым поручениям.</w:t>
      </w:r>
    </w:p>
    <w:p w:rsidR="0054676D" w:rsidRPr="001F49AB" w:rsidRDefault="0054676D" w:rsidP="00A24A60">
      <w:pPr>
        <w:pStyle w:val="ad"/>
        <w:jc w:val="both"/>
        <w:rPr>
          <w:rFonts w:ascii="Times New Roman" w:hAnsi="Times New Roman" w:cs="Times New Roman"/>
          <w:color w:val="C00000"/>
          <w:sz w:val="28"/>
          <w:szCs w:val="28"/>
        </w:rPr>
      </w:pPr>
      <w:r>
        <w:rPr>
          <w:rFonts w:ascii="Times New Roman" w:hAnsi="Times New Roman" w:cs="Times New Roman"/>
          <w:sz w:val="28"/>
          <w:szCs w:val="28"/>
        </w:rPr>
        <w:t xml:space="preserve">    </w:t>
      </w:r>
    </w:p>
    <w:p w:rsidR="0054676D" w:rsidRPr="00507D3C" w:rsidRDefault="00A24A60" w:rsidP="00D461BA">
      <w:pPr>
        <w:pStyle w:val="ad"/>
        <w:jc w:val="both"/>
        <w:rPr>
          <w:rFonts w:ascii="Times New Roman" w:hAnsi="Times New Roman" w:cs="Times New Roman"/>
          <w:color w:val="000000" w:themeColor="text1"/>
          <w:sz w:val="28"/>
          <w:szCs w:val="28"/>
        </w:rPr>
      </w:pPr>
      <w:r>
        <w:rPr>
          <w:rFonts w:ascii="Times New Roman" w:hAnsi="Times New Roman" w:cs="Times New Roman"/>
          <w:color w:val="C00000"/>
          <w:sz w:val="28"/>
          <w:szCs w:val="28"/>
        </w:rPr>
        <w:lastRenderedPageBreak/>
        <w:t xml:space="preserve"> </w:t>
      </w:r>
      <w:r w:rsidRPr="00507D3C">
        <w:rPr>
          <w:rFonts w:ascii="Times New Roman" w:hAnsi="Times New Roman" w:cs="Times New Roman"/>
          <w:color w:val="000000" w:themeColor="text1"/>
          <w:sz w:val="28"/>
          <w:szCs w:val="28"/>
        </w:rPr>
        <w:t>В течение 2021</w:t>
      </w:r>
      <w:r w:rsidR="0054676D" w:rsidRPr="00507D3C">
        <w:rPr>
          <w:rFonts w:ascii="Times New Roman" w:hAnsi="Times New Roman" w:cs="Times New Roman"/>
          <w:color w:val="000000" w:themeColor="text1"/>
          <w:sz w:val="28"/>
          <w:szCs w:val="28"/>
        </w:rPr>
        <w:t xml:space="preserve"> г</w:t>
      </w:r>
      <w:r w:rsidRPr="00507D3C">
        <w:rPr>
          <w:rFonts w:ascii="Times New Roman" w:hAnsi="Times New Roman" w:cs="Times New Roman"/>
          <w:color w:val="000000" w:themeColor="text1"/>
          <w:sz w:val="28"/>
          <w:szCs w:val="28"/>
        </w:rPr>
        <w:t>. 41</w:t>
      </w:r>
      <w:r w:rsidR="00770098" w:rsidRPr="00507D3C">
        <w:rPr>
          <w:rFonts w:ascii="Times New Roman" w:hAnsi="Times New Roman" w:cs="Times New Roman"/>
          <w:color w:val="000000" w:themeColor="text1"/>
          <w:sz w:val="28"/>
          <w:szCs w:val="28"/>
        </w:rPr>
        <w:t xml:space="preserve"> получателям социальных услуг шло оказание помощи в трудоустройстве. Но в связи с проблемами пандемии по </w:t>
      </w:r>
      <w:r w:rsidR="00770098" w:rsidRPr="00507D3C">
        <w:rPr>
          <w:rFonts w:ascii="Times New Roman" w:hAnsi="Times New Roman" w:cs="Times New Roman"/>
          <w:color w:val="000000" w:themeColor="text1"/>
          <w:sz w:val="28"/>
          <w:szCs w:val="28"/>
          <w:lang w:val="en-US"/>
        </w:rPr>
        <w:t>COVID</w:t>
      </w:r>
      <w:r w:rsidR="00770098" w:rsidRPr="00507D3C">
        <w:rPr>
          <w:rFonts w:ascii="Times New Roman" w:hAnsi="Times New Roman" w:cs="Times New Roman"/>
          <w:color w:val="000000" w:themeColor="text1"/>
          <w:sz w:val="28"/>
          <w:szCs w:val="28"/>
        </w:rPr>
        <w:t>-19 наше</w:t>
      </w:r>
      <w:r w:rsidR="002B567E" w:rsidRPr="00507D3C">
        <w:rPr>
          <w:rFonts w:ascii="Times New Roman" w:hAnsi="Times New Roman" w:cs="Times New Roman"/>
          <w:color w:val="000000" w:themeColor="text1"/>
          <w:sz w:val="28"/>
          <w:szCs w:val="28"/>
        </w:rPr>
        <w:t xml:space="preserve"> стационарное</w:t>
      </w:r>
      <w:r w:rsidR="00770098" w:rsidRPr="00507D3C">
        <w:rPr>
          <w:rFonts w:ascii="Times New Roman" w:hAnsi="Times New Roman" w:cs="Times New Roman"/>
          <w:color w:val="000000" w:themeColor="text1"/>
          <w:sz w:val="28"/>
          <w:szCs w:val="28"/>
        </w:rPr>
        <w:t xml:space="preserve"> учреждение закрыто </w:t>
      </w:r>
      <w:r w:rsidR="002B567E" w:rsidRPr="00507D3C">
        <w:rPr>
          <w:rFonts w:ascii="Times New Roman" w:hAnsi="Times New Roman" w:cs="Times New Roman"/>
          <w:color w:val="000000" w:themeColor="text1"/>
          <w:sz w:val="28"/>
          <w:szCs w:val="28"/>
        </w:rPr>
        <w:t xml:space="preserve">на карантин, выезда за пределы нет. В самом же интернате свободных рабочих мест </w:t>
      </w:r>
      <w:r w:rsidR="00507D3C" w:rsidRPr="00507D3C">
        <w:rPr>
          <w:rFonts w:ascii="Times New Roman" w:hAnsi="Times New Roman" w:cs="Times New Roman"/>
          <w:color w:val="000000" w:themeColor="text1"/>
          <w:sz w:val="28"/>
          <w:szCs w:val="28"/>
        </w:rPr>
        <w:t>огранич</w:t>
      </w:r>
      <w:r w:rsidR="00507D3C">
        <w:rPr>
          <w:rFonts w:ascii="Times New Roman" w:hAnsi="Times New Roman" w:cs="Times New Roman"/>
          <w:color w:val="000000" w:themeColor="text1"/>
          <w:sz w:val="28"/>
          <w:szCs w:val="28"/>
        </w:rPr>
        <w:t>ено, трудоустроено в интернате 11</w:t>
      </w:r>
      <w:r w:rsidR="00507D3C" w:rsidRPr="00507D3C">
        <w:rPr>
          <w:rFonts w:ascii="Times New Roman" w:hAnsi="Times New Roman" w:cs="Times New Roman"/>
          <w:color w:val="000000" w:themeColor="text1"/>
          <w:sz w:val="28"/>
          <w:szCs w:val="28"/>
        </w:rPr>
        <w:t xml:space="preserve"> человек</w:t>
      </w:r>
      <w:r w:rsidR="00507D3C">
        <w:rPr>
          <w:rFonts w:ascii="Times New Roman" w:hAnsi="Times New Roman" w:cs="Times New Roman"/>
          <w:color w:val="000000" w:themeColor="text1"/>
          <w:sz w:val="28"/>
          <w:szCs w:val="28"/>
        </w:rPr>
        <w:t xml:space="preserve"> на неполные рабочие ставки.</w:t>
      </w:r>
    </w:p>
    <w:p w:rsidR="003D420A" w:rsidRPr="00D461BA" w:rsidRDefault="003D420A" w:rsidP="00D461BA">
      <w:pPr>
        <w:pStyle w:val="ad"/>
        <w:jc w:val="both"/>
        <w:rPr>
          <w:rFonts w:ascii="Times New Roman" w:hAnsi="Times New Roman" w:cs="Times New Roman"/>
          <w:i/>
          <w:sz w:val="28"/>
          <w:szCs w:val="28"/>
        </w:rPr>
      </w:pPr>
      <w:r w:rsidRPr="00D461BA">
        <w:rPr>
          <w:rFonts w:ascii="Times New Roman" w:hAnsi="Times New Roman" w:cs="Times New Roman"/>
          <w:i/>
          <w:sz w:val="28"/>
          <w:szCs w:val="28"/>
        </w:rPr>
        <w:t xml:space="preserve">     </w:t>
      </w:r>
      <w:r w:rsidRPr="00D461BA">
        <w:rPr>
          <w:rFonts w:ascii="Times New Roman" w:hAnsi="Times New Roman" w:cs="Times New Roman"/>
          <w:bCs/>
          <w:sz w:val="28"/>
          <w:szCs w:val="28"/>
        </w:rPr>
        <w:t>Для активизации лечебно-трудовой деятельности мы стараемся разнообразить виды труда, поэтому работу базируем на таких видах как самообслуживание, хозяйственно-бытовой и производительный труд.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i/>
          <w:sz w:val="28"/>
          <w:szCs w:val="28"/>
        </w:rPr>
        <w:t xml:space="preserve">          </w:t>
      </w:r>
      <w:r w:rsidRPr="00D461BA">
        <w:rPr>
          <w:rFonts w:ascii="Times New Roman" w:hAnsi="Times New Roman" w:cs="Times New Roman"/>
          <w:sz w:val="28"/>
          <w:szCs w:val="28"/>
        </w:rPr>
        <w:t>Самообслуживание – это один из важных видов  социально-трудовой реабилитации, который включает в себя  выполнение правил личной гигиены, опрятный внешний вид, соблюдение режима труда и отдыха, бережное отношение к одежде, обуви и другим вещам, уход за жилыми и производственными помещениями.  Во всех  отделениях   постоянно проводится работа по формированию у клиентов  навыков самообслуживания. Основные навыки по самообслуживанию  у многих клиентов  уже имеются, однако они требуют постоянного закрепления. Это мы и осуществляем на занятиях по самообслуживанию и во время лечебно-трудовой деятельности.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Специалистами проводится диагностика уровня </w:t>
      </w:r>
      <w:proofErr w:type="spellStart"/>
      <w:r w:rsidRPr="00D461BA">
        <w:rPr>
          <w:rFonts w:ascii="Times New Roman" w:hAnsi="Times New Roman" w:cs="Times New Roman"/>
          <w:sz w:val="28"/>
          <w:szCs w:val="28"/>
        </w:rPr>
        <w:t>сформированности</w:t>
      </w:r>
      <w:proofErr w:type="spellEnd"/>
      <w:r w:rsidRPr="00D461BA">
        <w:rPr>
          <w:rFonts w:ascii="Times New Roman" w:hAnsi="Times New Roman" w:cs="Times New Roman"/>
          <w:sz w:val="28"/>
          <w:szCs w:val="28"/>
        </w:rPr>
        <w:t xml:space="preserve"> у клиентов  санитарно-гигиенических навыков и навыков самообслуживания. На основании результатов диагностики во всех отделениях определены группы для обучения клиентов навыкам самообслуживания, составлено тематическое планирование занятий. Основная цель реабилитационной работы по формированию навыков самообслуживания – устранение беспомощности инвалида, его  адаптация  в  социальной  среде.</w:t>
      </w:r>
    </w:p>
    <w:p w:rsidR="00EA1AA3" w:rsidRPr="00507D3C" w:rsidRDefault="003D420A" w:rsidP="00D461BA">
      <w:pPr>
        <w:pStyle w:val="ad"/>
        <w:jc w:val="both"/>
        <w:rPr>
          <w:rFonts w:ascii="Times New Roman" w:hAnsi="Times New Roman" w:cs="Times New Roman"/>
          <w:sz w:val="28"/>
          <w:szCs w:val="28"/>
        </w:rPr>
      </w:pPr>
      <w:r w:rsidRPr="00D461BA">
        <w:rPr>
          <w:rFonts w:ascii="Times New Roman" w:eastAsia="Times New Roman" w:hAnsi="Times New Roman" w:cs="Times New Roman"/>
          <w:sz w:val="28"/>
          <w:szCs w:val="28"/>
        </w:rPr>
        <w:t xml:space="preserve">     </w:t>
      </w:r>
      <w:r w:rsidRPr="00D461BA">
        <w:rPr>
          <w:rFonts w:ascii="Times New Roman" w:eastAsia="Times New Roman" w:hAnsi="Times New Roman" w:cs="Times New Roman"/>
          <w:sz w:val="28"/>
          <w:szCs w:val="28"/>
        </w:rPr>
        <w:tab/>
      </w:r>
      <w:r w:rsidRPr="00D461BA">
        <w:rPr>
          <w:rFonts w:ascii="Times New Roman" w:hAnsi="Times New Roman" w:cs="Times New Roman"/>
          <w:sz w:val="28"/>
          <w:szCs w:val="28"/>
        </w:rPr>
        <w:t xml:space="preserve">Во всех корпусах инструктора по труду регулярно проводят для клиентов  занятия по обучению навыкам самообслуживания, на которых повторяются и закрепляются санитарно-гигиенические навыки личной гигиены, навыки ухода за своими вещами и жилыми </w:t>
      </w:r>
      <w:r w:rsidR="00EA1AA3">
        <w:rPr>
          <w:rFonts w:ascii="Times New Roman" w:hAnsi="Times New Roman" w:cs="Times New Roman"/>
          <w:sz w:val="28"/>
          <w:szCs w:val="28"/>
        </w:rPr>
        <w:t xml:space="preserve">помещениями. </w:t>
      </w:r>
      <w:r w:rsidR="00507D3C" w:rsidRPr="00507D3C">
        <w:rPr>
          <w:rFonts w:ascii="Times New Roman" w:hAnsi="Times New Roman" w:cs="Times New Roman"/>
          <w:sz w:val="28"/>
          <w:szCs w:val="28"/>
        </w:rPr>
        <w:t>Занятия посещают 1570</w:t>
      </w:r>
      <w:r w:rsidRPr="00507D3C">
        <w:rPr>
          <w:rFonts w:ascii="Times New Roman" w:hAnsi="Times New Roman" w:cs="Times New Roman"/>
          <w:sz w:val="28"/>
          <w:szCs w:val="28"/>
        </w:rPr>
        <w:t xml:space="preserve"> человек</w:t>
      </w:r>
      <w:r w:rsidR="00A47C8A" w:rsidRPr="00507D3C">
        <w:rPr>
          <w:rFonts w:ascii="Times New Roman" w:hAnsi="Times New Roman" w:cs="Times New Roman"/>
          <w:sz w:val="28"/>
          <w:szCs w:val="28"/>
        </w:rPr>
        <w:t>а.</w:t>
      </w:r>
      <w:r w:rsidR="00507D3C" w:rsidRPr="00507D3C">
        <w:rPr>
          <w:rFonts w:ascii="Times New Roman" w:hAnsi="Times New Roman" w:cs="Times New Roman"/>
          <w:sz w:val="28"/>
          <w:szCs w:val="28"/>
        </w:rPr>
        <w:t xml:space="preserve">  В отделении  реабилитации – 30</w:t>
      </w:r>
      <w:r w:rsidRPr="00507D3C">
        <w:rPr>
          <w:rFonts w:ascii="Times New Roman" w:hAnsi="Times New Roman" w:cs="Times New Roman"/>
          <w:sz w:val="28"/>
          <w:szCs w:val="28"/>
        </w:rPr>
        <w:t xml:space="preserve"> чел., в женском отделении- 30 чел., в мужском отделении - 30 чел., в отделении </w:t>
      </w:r>
      <w:proofErr w:type="spellStart"/>
      <w:r w:rsidRPr="00507D3C">
        <w:rPr>
          <w:rFonts w:ascii="Times New Roman" w:hAnsi="Times New Roman" w:cs="Times New Roman"/>
          <w:sz w:val="28"/>
          <w:szCs w:val="28"/>
        </w:rPr>
        <w:t>Сумароково</w:t>
      </w:r>
      <w:proofErr w:type="spellEnd"/>
      <w:r w:rsidRPr="00507D3C">
        <w:rPr>
          <w:rFonts w:ascii="Times New Roman" w:hAnsi="Times New Roman" w:cs="Times New Roman"/>
          <w:sz w:val="28"/>
          <w:szCs w:val="28"/>
        </w:rPr>
        <w:t xml:space="preserve"> - 30 чел. </w:t>
      </w:r>
      <w:r w:rsidR="00CA7E4E" w:rsidRPr="00507D3C">
        <w:rPr>
          <w:rFonts w:ascii="Times New Roman" w:hAnsi="Times New Roman" w:cs="Times New Roman"/>
          <w:sz w:val="28"/>
          <w:szCs w:val="28"/>
        </w:rPr>
        <w:t xml:space="preserve"> В отделении</w:t>
      </w:r>
      <w:r w:rsidRPr="00507D3C">
        <w:rPr>
          <w:rFonts w:ascii="Times New Roman" w:hAnsi="Times New Roman" w:cs="Times New Roman"/>
          <w:sz w:val="28"/>
          <w:szCs w:val="28"/>
        </w:rPr>
        <w:t xml:space="preserve"> милосердия №1</w:t>
      </w:r>
      <w:r w:rsidR="00507D3C" w:rsidRPr="00507D3C">
        <w:rPr>
          <w:rFonts w:ascii="Times New Roman" w:hAnsi="Times New Roman" w:cs="Times New Roman"/>
          <w:sz w:val="28"/>
          <w:szCs w:val="28"/>
        </w:rPr>
        <w:t>-30</w:t>
      </w:r>
      <w:r w:rsidRPr="00507D3C">
        <w:rPr>
          <w:rFonts w:ascii="Times New Roman" w:hAnsi="Times New Roman" w:cs="Times New Roman"/>
          <w:sz w:val="28"/>
          <w:szCs w:val="28"/>
        </w:rPr>
        <w:t xml:space="preserve"> и </w:t>
      </w:r>
      <w:r w:rsidR="00EA1AA3" w:rsidRPr="00507D3C">
        <w:rPr>
          <w:rFonts w:ascii="Times New Roman" w:hAnsi="Times New Roman" w:cs="Times New Roman"/>
          <w:sz w:val="28"/>
          <w:szCs w:val="28"/>
        </w:rPr>
        <w:t>в милосердии</w:t>
      </w:r>
      <w:r w:rsidR="00507D3C" w:rsidRPr="00507D3C">
        <w:rPr>
          <w:rFonts w:ascii="Times New Roman" w:hAnsi="Times New Roman" w:cs="Times New Roman"/>
          <w:sz w:val="28"/>
          <w:szCs w:val="28"/>
        </w:rPr>
        <w:t xml:space="preserve"> </w:t>
      </w:r>
      <w:r w:rsidRPr="00507D3C">
        <w:rPr>
          <w:rFonts w:ascii="Times New Roman" w:hAnsi="Times New Roman" w:cs="Times New Roman"/>
          <w:sz w:val="28"/>
          <w:szCs w:val="28"/>
        </w:rPr>
        <w:t>№2 проводятся</w:t>
      </w:r>
      <w:r w:rsidR="00EA1AA3" w:rsidRPr="00507D3C">
        <w:rPr>
          <w:rFonts w:ascii="Times New Roman" w:hAnsi="Times New Roman" w:cs="Times New Roman"/>
          <w:sz w:val="28"/>
          <w:szCs w:val="28"/>
        </w:rPr>
        <w:t xml:space="preserve"> индивидуальные занятия с 2</w:t>
      </w:r>
      <w:r w:rsidRPr="00507D3C">
        <w:rPr>
          <w:rFonts w:ascii="Times New Roman" w:hAnsi="Times New Roman" w:cs="Times New Roman"/>
          <w:sz w:val="28"/>
          <w:szCs w:val="28"/>
        </w:rPr>
        <w:t>0 клиентами.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00D74FD3">
        <w:rPr>
          <w:rFonts w:ascii="Times New Roman" w:hAnsi="Times New Roman" w:cs="Times New Roman"/>
          <w:sz w:val="28"/>
          <w:szCs w:val="28"/>
        </w:rPr>
        <w:t xml:space="preserve">  </w:t>
      </w:r>
      <w:r w:rsidRPr="00D461BA">
        <w:rPr>
          <w:rFonts w:ascii="Times New Roman" w:hAnsi="Times New Roman" w:cs="Times New Roman"/>
          <w:sz w:val="28"/>
          <w:szCs w:val="28"/>
        </w:rPr>
        <w:t>А также ежедневно проводятся беседы по правилам проживания в учреждении, правилам поведения в столов</w:t>
      </w:r>
      <w:r w:rsidR="00EA1AA3">
        <w:rPr>
          <w:rFonts w:ascii="Times New Roman" w:hAnsi="Times New Roman" w:cs="Times New Roman"/>
          <w:sz w:val="28"/>
          <w:szCs w:val="28"/>
        </w:rPr>
        <w:t xml:space="preserve">ой и других общественных местах, беседы о вреде для здоровья </w:t>
      </w:r>
      <w:proofErr w:type="spellStart"/>
      <w:r w:rsidR="00EA1AA3">
        <w:rPr>
          <w:rFonts w:ascii="Times New Roman" w:hAnsi="Times New Roman" w:cs="Times New Roman"/>
          <w:sz w:val="28"/>
          <w:szCs w:val="28"/>
        </w:rPr>
        <w:t>табакокурения</w:t>
      </w:r>
      <w:proofErr w:type="spellEnd"/>
      <w:r w:rsidR="00EA1AA3">
        <w:rPr>
          <w:rFonts w:ascii="Times New Roman" w:hAnsi="Times New Roman" w:cs="Times New Roman"/>
          <w:sz w:val="28"/>
          <w:szCs w:val="28"/>
        </w:rPr>
        <w:t>, алкоголизма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 xml:space="preserve"> В отделении  реабилитации занятия по  обучению клиентов навык</w:t>
      </w:r>
      <w:r w:rsidR="00EA1AA3">
        <w:rPr>
          <w:rFonts w:ascii="Times New Roman" w:hAnsi="Times New Roman" w:cs="Times New Roman"/>
          <w:sz w:val="28"/>
          <w:szCs w:val="28"/>
        </w:rPr>
        <w:t>ам самообслуживания проводятся 6 раз</w:t>
      </w:r>
      <w:r w:rsidRPr="00D461BA">
        <w:rPr>
          <w:rFonts w:ascii="Times New Roman" w:hAnsi="Times New Roman" w:cs="Times New Roman"/>
          <w:sz w:val="28"/>
          <w:szCs w:val="28"/>
        </w:rPr>
        <w:t xml:space="preserve"> в неделю по трем направлениям. Благодаря занятиям «Гигиена тела» все клиенты самостоятельно выполняют  гигиенические процедуры (чистят зубы, умываются, бреются, используя парфюмерные и косметические средства).  На занятиях «Уход за одеждой и обувью»  молодые инвалиды научились самостоятельно стирать  повседневную одежду, гладить её и складывать  в шкафы,   различают повседневную, рабочую и праздничную одежду,  способны сделать мелкий ремонт вещей – пришить пуговицы, починить одежду, ухаживают за обувью.  Занятия «Уход за жилым помещением» также очень  результативны.  Клиенты способны поддерживать уют и чистоту в своих комнатах. Комнаты со вкусом меблированы, подобраны портьеры и покрывала, дорожки и ковры.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В своей работе мы используем следующие формы: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Ежедневные индивидуальные упражнения по отработке навыков личной гигиены,  уборки комнаты под контролем воспитателя, инструктора по труду, палатной медсестры,  </w:t>
      </w:r>
      <w:r w:rsidR="00E72867">
        <w:rPr>
          <w:rFonts w:ascii="Times New Roman" w:hAnsi="Times New Roman" w:cs="Times New Roman"/>
          <w:sz w:val="28"/>
          <w:szCs w:val="28"/>
        </w:rPr>
        <w:t xml:space="preserve">помощника </w:t>
      </w:r>
      <w:r w:rsidRPr="00D461BA">
        <w:rPr>
          <w:rFonts w:ascii="Times New Roman" w:hAnsi="Times New Roman" w:cs="Times New Roman"/>
          <w:sz w:val="28"/>
          <w:szCs w:val="28"/>
        </w:rPr>
        <w:t>по уходу.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Наряду с дежурством по комнате и отделению клиенты привлекаются к уборке и благоустройству территории вокруг здания  своего отделения.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 обучении навыкам самообслуживания мы включаем имитацию бытовых сюжетов: подобрать одежду на праздник, сделать в магазине покупки на  определенную сумму, сервировать стол, постирать бельё,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Еженедельно проходят рейды чистоты и порядка в комнатах. Проводится ежемесячное подведение итогов - выбор лучшей комнаты  по санитарному состоянию.</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На заключительном этапе социально- бытовой реабилитации, когда способность к самообслуживанию восстановлена максимально, клиенты  привлекаются к общественно-полезному труду  в отделении.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В отделении  реабилитации организована</w:t>
      </w:r>
      <w:r w:rsidRPr="00D461BA">
        <w:rPr>
          <w:rFonts w:ascii="Times New Roman" w:hAnsi="Times New Roman" w:cs="Times New Roman"/>
          <w:i/>
          <w:sz w:val="28"/>
          <w:szCs w:val="28"/>
        </w:rPr>
        <w:t xml:space="preserve"> </w:t>
      </w:r>
      <w:r w:rsidRPr="00D461BA">
        <w:rPr>
          <w:rFonts w:ascii="Times New Roman" w:hAnsi="Times New Roman" w:cs="Times New Roman"/>
          <w:sz w:val="28"/>
          <w:szCs w:val="28"/>
        </w:rPr>
        <w:t xml:space="preserve">«Школа ремонта». Благодаря  практическим занятиям клиенты под руководством инструкторов по труду  могут выполнять  косметический  ремонт помещения. </w:t>
      </w:r>
    </w:p>
    <w:p w:rsidR="003D420A" w:rsidRPr="00D461BA" w:rsidRDefault="00507D3C"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      </w:t>
      </w:r>
      <w:r w:rsidR="003D420A" w:rsidRPr="00D461BA">
        <w:rPr>
          <w:rFonts w:ascii="Times New Roman" w:hAnsi="Times New Roman" w:cs="Times New Roman"/>
          <w:sz w:val="28"/>
          <w:szCs w:val="28"/>
        </w:rPr>
        <w:t xml:space="preserve">Для обучения клиентов навыкам самообслуживания применяем 3 группы методов: </w:t>
      </w:r>
      <w:r w:rsidR="003D420A" w:rsidRPr="00D461BA">
        <w:rPr>
          <w:rFonts w:ascii="Times New Roman" w:hAnsi="Times New Roman" w:cs="Times New Roman"/>
          <w:bCs/>
          <w:sz w:val="28"/>
          <w:szCs w:val="28"/>
        </w:rPr>
        <w:t>словесные, наглядные, практические</w:t>
      </w:r>
      <w:r w:rsidR="003D420A" w:rsidRPr="00D461BA">
        <w:rPr>
          <w:rFonts w:ascii="Times New Roman" w:hAnsi="Times New Roman" w:cs="Times New Roman"/>
          <w:sz w:val="28"/>
          <w:szCs w:val="28"/>
        </w:rPr>
        <w:t xml:space="preserve">. Ведущее место  в работе инструкторов по труду занимают наглядные и практические методы. Практические методы развивают познавательную деятельность клиентов, помогают им усваивать материал, закреплять полученные навыки. Мы используем следующие практические методы: упражнения, поручения, сюжетно- ролевые игры, дидактические игры и т.д.  </w:t>
      </w:r>
      <w:proofErr w:type="gramStart"/>
      <w:r w:rsidR="003D420A" w:rsidRPr="00D461BA">
        <w:rPr>
          <w:rFonts w:ascii="Times New Roman" w:hAnsi="Times New Roman" w:cs="Times New Roman"/>
          <w:sz w:val="28"/>
          <w:szCs w:val="28"/>
        </w:rPr>
        <w:t>Часто используются наглядные методы и технические средства обучения (демонстрируются таблицы, картины, открытки, фотоснимки, видеофильмы, мультимедийные презентации, проводится демонстрация последовательности выполнения задания), словесные методы обучения  (рассказ, беседа, объяснение).</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Pr="00D461BA">
        <w:rPr>
          <w:rFonts w:ascii="Times New Roman" w:hAnsi="Times New Roman" w:cs="Times New Roman"/>
          <w:sz w:val="28"/>
          <w:szCs w:val="28"/>
        </w:rPr>
        <w:tab/>
        <w:t xml:space="preserve">Систематическая работа по формированию клиентов  навыков самообслуживания дает хорошие результаты, наблюдается положительная динамика, инвалиды  становятся более самостоятельными  и приспособленными к жизни в социуме.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Хозяйственно-бытовой труд включает в себя:</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Уборку и благоустройство территории.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Работу на кухне и прачечной.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Погрузочно-разгрузочные работы.</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Уход за домашними животными</w:t>
      </w:r>
      <w:r w:rsidR="00B0238A">
        <w:rPr>
          <w:rFonts w:ascii="Times New Roman" w:hAnsi="Times New Roman" w:cs="Times New Roman"/>
          <w:sz w:val="28"/>
          <w:szCs w:val="28"/>
        </w:rPr>
        <w:t xml:space="preserve"> </w:t>
      </w:r>
      <w:r w:rsidRPr="00D461BA">
        <w:rPr>
          <w:rFonts w:ascii="Times New Roman" w:hAnsi="Times New Roman" w:cs="Times New Roman"/>
          <w:sz w:val="28"/>
          <w:szCs w:val="28"/>
        </w:rPr>
        <w:t>(птицы, черепахи) и комнатными растениями.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Инструкторами по труду в весенне-летний период проводится работа по декоративному  оформлению клумб и выращиванию цветочно-декоративных растений у всех отделений, возле </w:t>
      </w:r>
      <w:proofErr w:type="spellStart"/>
      <w:r w:rsidRPr="00D461BA">
        <w:rPr>
          <w:rFonts w:ascii="Times New Roman" w:hAnsi="Times New Roman" w:cs="Times New Roman"/>
          <w:sz w:val="28"/>
          <w:szCs w:val="28"/>
        </w:rPr>
        <w:t>медчасти</w:t>
      </w:r>
      <w:proofErr w:type="spellEnd"/>
      <w:r w:rsidRPr="00D461BA">
        <w:rPr>
          <w:rFonts w:ascii="Times New Roman" w:hAnsi="Times New Roman" w:cs="Times New Roman"/>
          <w:sz w:val="28"/>
          <w:szCs w:val="28"/>
        </w:rPr>
        <w:t xml:space="preserve"> и административного здания. В этом году были очень красиво оформлены все цветники и территория  интерната, эстетично оборудованы зоны отдыха. Ежегодно между подразделениями проводится конкурс по благоустройству территории ОГБУ «Сусанинский ПНИ».</w:t>
      </w:r>
    </w:p>
    <w:p w:rsidR="003D420A" w:rsidRPr="00E72867"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В  ОГБУ «Сусанинский ПНИ»  стало традицией  проведение экологических субботников. Социальные клиенты вместе с персоналом учреждения </w:t>
      </w:r>
      <w:r w:rsidR="00E72867">
        <w:rPr>
          <w:rFonts w:ascii="Times New Roman" w:hAnsi="Times New Roman" w:cs="Times New Roman"/>
          <w:color w:val="000000"/>
          <w:sz w:val="28"/>
          <w:szCs w:val="28"/>
        </w:rPr>
        <w:t>б</w:t>
      </w:r>
      <w:r w:rsidRPr="00D461BA">
        <w:rPr>
          <w:rFonts w:ascii="Times New Roman" w:hAnsi="Times New Roman" w:cs="Times New Roman"/>
          <w:color w:val="000000"/>
          <w:sz w:val="28"/>
          <w:szCs w:val="28"/>
        </w:rPr>
        <w:t>елят стволы деревьев, красят бордюры и  занимаются уборкой территории.</w:t>
      </w:r>
      <w:r w:rsidRPr="00D461BA">
        <w:rPr>
          <w:rFonts w:ascii="Times New Roman" w:hAnsi="Times New Roman" w:cs="Times New Roman"/>
          <w:color w:val="1F497D"/>
          <w:sz w:val="28"/>
          <w:szCs w:val="28"/>
        </w:rPr>
        <w:t xml:space="preserve">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lastRenderedPageBreak/>
        <w:t xml:space="preserve">      В отделении реабилитации есть небольшой «живой уголок». </w:t>
      </w:r>
      <w:r w:rsidR="00E72867">
        <w:rPr>
          <w:rFonts w:ascii="Times New Roman" w:hAnsi="Times New Roman" w:cs="Times New Roman"/>
          <w:sz w:val="28"/>
          <w:szCs w:val="28"/>
        </w:rPr>
        <w:t xml:space="preserve">Получатели социальных услуг </w:t>
      </w:r>
      <w:r w:rsidRPr="00D461BA">
        <w:rPr>
          <w:rFonts w:ascii="Times New Roman" w:hAnsi="Times New Roman" w:cs="Times New Roman"/>
          <w:sz w:val="28"/>
          <w:szCs w:val="28"/>
        </w:rPr>
        <w:t xml:space="preserve">ежедневно заботливо ухаживают за  водными  черепахами  и попугаями.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Под руководством инструкторов по труду и наблюдением воспитателей  проживающие с  большим интересом и желанием выращивают различные  комнатные растения,  и цветы  радуют глаз  пышной зеленью и красивыми цветками. Цветочно-декоративными растениями оформлены кабинеты, телевизионная комната, холл, коридоры. Многие клиенты научились самостоятельно ухаживать за комнатными растениями  в своих комнатах.</w:t>
      </w:r>
    </w:p>
    <w:p w:rsidR="003D420A" w:rsidRPr="00417E37" w:rsidRDefault="003D420A" w:rsidP="00D461BA">
      <w:pPr>
        <w:pStyle w:val="ad"/>
        <w:jc w:val="both"/>
        <w:rPr>
          <w:rFonts w:ascii="Times New Roman" w:hAnsi="Times New Roman" w:cs="Times New Roman"/>
          <w:b/>
          <w:sz w:val="28"/>
          <w:szCs w:val="28"/>
        </w:rPr>
      </w:pPr>
      <w:r w:rsidRPr="00417E37">
        <w:rPr>
          <w:rFonts w:ascii="Times New Roman" w:hAnsi="Times New Roman" w:cs="Times New Roman"/>
          <w:b/>
          <w:sz w:val="28"/>
          <w:szCs w:val="28"/>
        </w:rPr>
        <w:t>Производительный труд включает в себя следующие виды:</w:t>
      </w:r>
    </w:p>
    <w:p w:rsidR="003D420A" w:rsidRPr="009A5BCB" w:rsidRDefault="00626FFA" w:rsidP="00D461BA">
      <w:pPr>
        <w:pStyle w:val="ad"/>
        <w:jc w:val="both"/>
        <w:rPr>
          <w:rFonts w:ascii="Times New Roman" w:hAnsi="Times New Roman" w:cs="Times New Roman"/>
          <w:sz w:val="28"/>
          <w:szCs w:val="28"/>
        </w:rPr>
      </w:pPr>
      <w:r w:rsidRPr="009A5BCB">
        <w:rPr>
          <w:rFonts w:ascii="Times New Roman" w:hAnsi="Times New Roman" w:cs="Times New Roman"/>
          <w:sz w:val="28"/>
          <w:szCs w:val="28"/>
        </w:rPr>
        <w:t>1</w:t>
      </w:r>
      <w:r w:rsidR="003D420A" w:rsidRPr="009A5BCB">
        <w:rPr>
          <w:rFonts w:ascii="Times New Roman" w:hAnsi="Times New Roman" w:cs="Times New Roman"/>
          <w:sz w:val="28"/>
          <w:szCs w:val="28"/>
        </w:rPr>
        <w:t>) Работа в теплице и огороде</w:t>
      </w:r>
      <w:proofErr w:type="gramStart"/>
      <w:r w:rsidR="003D420A" w:rsidRPr="009A5BCB">
        <w:rPr>
          <w:rFonts w:ascii="Times New Roman" w:hAnsi="Times New Roman" w:cs="Times New Roman"/>
          <w:sz w:val="28"/>
          <w:szCs w:val="28"/>
        </w:rPr>
        <w:t xml:space="preserve"> .</w:t>
      </w:r>
      <w:proofErr w:type="gramEnd"/>
      <w:r w:rsidR="003D420A" w:rsidRPr="009A5BCB">
        <w:rPr>
          <w:rFonts w:ascii="Times New Roman" w:hAnsi="Times New Roman" w:cs="Times New Roman"/>
          <w:sz w:val="28"/>
          <w:szCs w:val="28"/>
        </w:rPr>
        <w:t xml:space="preserve"> </w:t>
      </w:r>
    </w:p>
    <w:p w:rsidR="003D420A" w:rsidRPr="009A5BCB" w:rsidRDefault="003D420A" w:rsidP="00D461BA">
      <w:pPr>
        <w:pStyle w:val="ad"/>
        <w:jc w:val="both"/>
        <w:rPr>
          <w:rFonts w:ascii="Times New Roman" w:hAnsi="Times New Roman" w:cs="Times New Roman"/>
          <w:sz w:val="28"/>
          <w:szCs w:val="28"/>
        </w:rPr>
      </w:pPr>
      <w:r w:rsidRPr="009A5BCB">
        <w:rPr>
          <w:rFonts w:ascii="Times New Roman" w:hAnsi="Times New Roman" w:cs="Times New Roman"/>
          <w:sz w:val="28"/>
          <w:szCs w:val="28"/>
        </w:rPr>
        <w:t xml:space="preserve">    На садово-огородном участке и в теплице  организовано  выращивание различных овощных культур. Все собранные овощи используются для питания клиентов интерната, часть рассады идет для продажи населению.  </w:t>
      </w:r>
      <w:r w:rsidR="009A5BCB" w:rsidRPr="009A5BCB">
        <w:rPr>
          <w:rFonts w:ascii="Times New Roman" w:hAnsi="Times New Roman" w:cs="Times New Roman"/>
          <w:sz w:val="28"/>
          <w:szCs w:val="28"/>
        </w:rPr>
        <w:t>В 2021</w:t>
      </w:r>
      <w:r w:rsidRPr="009A5BCB">
        <w:rPr>
          <w:rFonts w:ascii="Times New Roman" w:hAnsi="Times New Roman" w:cs="Times New Roman"/>
          <w:sz w:val="28"/>
          <w:szCs w:val="28"/>
        </w:rPr>
        <w:t xml:space="preserve"> году   из теплицы и огорода было сдано на склад  лука зеленого-</w:t>
      </w:r>
      <w:r w:rsidR="009A5BCB" w:rsidRPr="009A5BCB">
        <w:rPr>
          <w:rFonts w:ascii="Times New Roman" w:hAnsi="Times New Roman" w:cs="Times New Roman"/>
          <w:sz w:val="28"/>
          <w:szCs w:val="28"/>
        </w:rPr>
        <w:t>400,38</w:t>
      </w:r>
      <w:r w:rsidR="00417E37" w:rsidRPr="009A5BCB">
        <w:rPr>
          <w:rFonts w:ascii="Times New Roman" w:hAnsi="Times New Roman" w:cs="Times New Roman"/>
          <w:sz w:val="28"/>
          <w:szCs w:val="28"/>
        </w:rPr>
        <w:t>кг, лука репчатого-</w:t>
      </w:r>
      <w:r w:rsidR="009A5BCB" w:rsidRPr="009A5BCB">
        <w:rPr>
          <w:rFonts w:ascii="Times New Roman" w:hAnsi="Times New Roman" w:cs="Times New Roman"/>
          <w:sz w:val="28"/>
          <w:szCs w:val="28"/>
        </w:rPr>
        <w:t>356</w:t>
      </w:r>
      <w:r w:rsidRPr="009A5BCB">
        <w:rPr>
          <w:rFonts w:ascii="Times New Roman" w:hAnsi="Times New Roman" w:cs="Times New Roman"/>
          <w:sz w:val="28"/>
          <w:szCs w:val="28"/>
        </w:rPr>
        <w:t xml:space="preserve"> кг, зелени (петрушка, укроп)-</w:t>
      </w:r>
      <w:r w:rsidR="009A5BCB" w:rsidRPr="009A5BCB">
        <w:rPr>
          <w:rFonts w:ascii="Times New Roman" w:hAnsi="Times New Roman" w:cs="Times New Roman"/>
          <w:sz w:val="28"/>
          <w:szCs w:val="28"/>
        </w:rPr>
        <w:t>150,78</w:t>
      </w:r>
      <w:r w:rsidRPr="009A5BCB">
        <w:rPr>
          <w:rFonts w:ascii="Times New Roman" w:hAnsi="Times New Roman" w:cs="Times New Roman"/>
          <w:sz w:val="28"/>
          <w:szCs w:val="28"/>
        </w:rPr>
        <w:t xml:space="preserve">,  листового салата- </w:t>
      </w:r>
      <w:r w:rsidR="009A5BCB" w:rsidRPr="009A5BCB">
        <w:rPr>
          <w:rFonts w:ascii="Times New Roman" w:hAnsi="Times New Roman" w:cs="Times New Roman"/>
          <w:sz w:val="28"/>
          <w:szCs w:val="28"/>
        </w:rPr>
        <w:t>273,13. кг; огурцов – 1317,57</w:t>
      </w:r>
      <w:r w:rsidRPr="009A5BCB">
        <w:rPr>
          <w:rFonts w:ascii="Times New Roman" w:hAnsi="Times New Roman" w:cs="Times New Roman"/>
          <w:sz w:val="28"/>
          <w:szCs w:val="28"/>
        </w:rPr>
        <w:t xml:space="preserve"> кг, тыквы-</w:t>
      </w:r>
      <w:r w:rsidR="009A5BCB" w:rsidRPr="009A5BCB">
        <w:rPr>
          <w:rFonts w:ascii="Times New Roman" w:hAnsi="Times New Roman" w:cs="Times New Roman"/>
          <w:sz w:val="28"/>
          <w:szCs w:val="28"/>
        </w:rPr>
        <w:t>129,7 кг, моркови- 672</w:t>
      </w:r>
      <w:r w:rsidRPr="009A5BCB">
        <w:rPr>
          <w:rFonts w:ascii="Times New Roman" w:hAnsi="Times New Roman" w:cs="Times New Roman"/>
          <w:sz w:val="28"/>
          <w:szCs w:val="28"/>
        </w:rPr>
        <w:t xml:space="preserve"> кг, свеклы –</w:t>
      </w:r>
      <w:r w:rsidR="009A5BCB" w:rsidRPr="009A5BCB">
        <w:rPr>
          <w:rFonts w:ascii="Times New Roman" w:hAnsi="Times New Roman" w:cs="Times New Roman"/>
          <w:sz w:val="28"/>
          <w:szCs w:val="28"/>
        </w:rPr>
        <w:t>774кг, чеснока-4,6</w:t>
      </w:r>
      <w:r w:rsidRPr="009A5BCB">
        <w:rPr>
          <w:rFonts w:ascii="Times New Roman" w:hAnsi="Times New Roman" w:cs="Times New Roman"/>
          <w:sz w:val="28"/>
          <w:szCs w:val="28"/>
        </w:rPr>
        <w:t xml:space="preserve"> кг, капусты</w:t>
      </w:r>
      <w:r w:rsidR="009A5BCB" w:rsidRPr="009A5BCB">
        <w:rPr>
          <w:rFonts w:ascii="Times New Roman" w:hAnsi="Times New Roman" w:cs="Times New Roman"/>
          <w:sz w:val="28"/>
          <w:szCs w:val="28"/>
        </w:rPr>
        <w:t>-685</w:t>
      </w:r>
      <w:r w:rsidRPr="009A5BCB">
        <w:rPr>
          <w:rFonts w:ascii="Times New Roman" w:hAnsi="Times New Roman" w:cs="Times New Roman"/>
          <w:sz w:val="28"/>
          <w:szCs w:val="28"/>
        </w:rPr>
        <w:t xml:space="preserve"> кг,  </w:t>
      </w:r>
      <w:r w:rsidR="009A5BCB" w:rsidRPr="009A5BCB">
        <w:rPr>
          <w:rFonts w:ascii="Times New Roman" w:hAnsi="Times New Roman" w:cs="Times New Roman"/>
          <w:sz w:val="28"/>
          <w:szCs w:val="28"/>
        </w:rPr>
        <w:t>кабачков --957</w:t>
      </w:r>
      <w:r w:rsidR="00417E37" w:rsidRPr="009A5BCB">
        <w:rPr>
          <w:rFonts w:ascii="Times New Roman" w:hAnsi="Times New Roman" w:cs="Times New Roman"/>
          <w:sz w:val="28"/>
          <w:szCs w:val="28"/>
        </w:rPr>
        <w:t>кг.</w:t>
      </w:r>
      <w:r w:rsidRPr="009A5BCB">
        <w:rPr>
          <w:rFonts w:ascii="Times New Roman" w:hAnsi="Times New Roman" w:cs="Times New Roman"/>
          <w:sz w:val="28"/>
          <w:szCs w:val="28"/>
        </w:rPr>
        <w:t xml:space="preserve"> </w:t>
      </w:r>
    </w:p>
    <w:p w:rsidR="003D420A" w:rsidRPr="009A5BCB" w:rsidRDefault="00626FFA" w:rsidP="00D461BA">
      <w:pPr>
        <w:pStyle w:val="ad"/>
        <w:jc w:val="both"/>
        <w:rPr>
          <w:rFonts w:ascii="Times New Roman" w:hAnsi="Times New Roman" w:cs="Times New Roman"/>
          <w:sz w:val="28"/>
          <w:szCs w:val="28"/>
        </w:rPr>
      </w:pPr>
      <w:r w:rsidRPr="009A5BCB">
        <w:rPr>
          <w:rFonts w:ascii="Times New Roman" w:hAnsi="Times New Roman" w:cs="Times New Roman"/>
          <w:sz w:val="28"/>
          <w:szCs w:val="28"/>
        </w:rPr>
        <w:t xml:space="preserve">2) </w:t>
      </w:r>
      <w:r w:rsidR="003D420A" w:rsidRPr="009A5BCB">
        <w:rPr>
          <w:rFonts w:ascii="Times New Roman" w:hAnsi="Times New Roman" w:cs="Times New Roman"/>
          <w:sz w:val="28"/>
          <w:szCs w:val="28"/>
        </w:rPr>
        <w:t>Работа в швейной мастерской.</w:t>
      </w:r>
    </w:p>
    <w:p w:rsidR="003D420A" w:rsidRPr="009A5BCB" w:rsidRDefault="003D420A" w:rsidP="00D461BA">
      <w:pPr>
        <w:pStyle w:val="ad"/>
        <w:jc w:val="both"/>
        <w:rPr>
          <w:rFonts w:ascii="Times New Roman" w:hAnsi="Times New Roman" w:cs="Times New Roman"/>
          <w:sz w:val="28"/>
          <w:szCs w:val="28"/>
        </w:rPr>
      </w:pPr>
      <w:r w:rsidRPr="009A5BCB">
        <w:rPr>
          <w:rFonts w:ascii="Times New Roman" w:hAnsi="Times New Roman" w:cs="Times New Roman"/>
          <w:sz w:val="28"/>
          <w:szCs w:val="28"/>
        </w:rPr>
        <w:t xml:space="preserve"> Организован пошив постельного белья и одежды для нужд интерната. </w:t>
      </w:r>
      <w:r w:rsidR="00925557" w:rsidRPr="009A5BCB">
        <w:rPr>
          <w:rFonts w:ascii="Times New Roman" w:hAnsi="Times New Roman" w:cs="Times New Roman"/>
          <w:sz w:val="28"/>
          <w:szCs w:val="28"/>
        </w:rPr>
        <w:t>За 202</w:t>
      </w:r>
      <w:r w:rsidR="009A5BCB" w:rsidRPr="009A5BCB">
        <w:rPr>
          <w:rFonts w:ascii="Times New Roman" w:hAnsi="Times New Roman" w:cs="Times New Roman"/>
          <w:sz w:val="28"/>
          <w:szCs w:val="28"/>
        </w:rPr>
        <w:t>1 год было пошито простыней- 650</w:t>
      </w:r>
      <w:r w:rsidRPr="009A5BCB">
        <w:rPr>
          <w:rFonts w:ascii="Times New Roman" w:hAnsi="Times New Roman" w:cs="Times New Roman"/>
          <w:sz w:val="28"/>
          <w:szCs w:val="28"/>
        </w:rPr>
        <w:t xml:space="preserve"> шт., пододеяльников- </w:t>
      </w:r>
      <w:r w:rsidR="009A5BCB" w:rsidRPr="009A5BCB">
        <w:rPr>
          <w:rFonts w:ascii="Times New Roman" w:hAnsi="Times New Roman" w:cs="Times New Roman"/>
          <w:sz w:val="28"/>
          <w:szCs w:val="28"/>
        </w:rPr>
        <w:t>419</w:t>
      </w:r>
      <w:r w:rsidRPr="009A5BCB">
        <w:rPr>
          <w:rFonts w:ascii="Times New Roman" w:hAnsi="Times New Roman" w:cs="Times New Roman"/>
          <w:sz w:val="28"/>
          <w:szCs w:val="28"/>
        </w:rPr>
        <w:t xml:space="preserve"> шт., наволочек- </w:t>
      </w:r>
      <w:r w:rsidR="009A5BCB" w:rsidRPr="009A5BCB">
        <w:rPr>
          <w:rFonts w:ascii="Times New Roman" w:hAnsi="Times New Roman" w:cs="Times New Roman"/>
          <w:sz w:val="28"/>
          <w:szCs w:val="28"/>
        </w:rPr>
        <w:t>666 шт., рубашек мужских __ шт., брюк мужских</w:t>
      </w:r>
      <w:r w:rsidRPr="009A5BCB">
        <w:rPr>
          <w:rFonts w:ascii="Times New Roman" w:hAnsi="Times New Roman" w:cs="Times New Roman"/>
          <w:sz w:val="28"/>
          <w:szCs w:val="28"/>
        </w:rPr>
        <w:t xml:space="preserve"> </w:t>
      </w:r>
      <w:r w:rsidR="009A5BCB" w:rsidRPr="009A5BCB">
        <w:rPr>
          <w:rFonts w:ascii="Times New Roman" w:hAnsi="Times New Roman" w:cs="Times New Roman"/>
          <w:sz w:val="28"/>
          <w:szCs w:val="28"/>
        </w:rPr>
        <w:t xml:space="preserve">__ </w:t>
      </w:r>
      <w:r w:rsidRPr="009A5BCB">
        <w:rPr>
          <w:rFonts w:ascii="Times New Roman" w:hAnsi="Times New Roman" w:cs="Times New Roman"/>
          <w:sz w:val="28"/>
          <w:szCs w:val="28"/>
        </w:rPr>
        <w:t xml:space="preserve">шт., трусов мужских - </w:t>
      </w:r>
      <w:r w:rsidR="009A5BCB" w:rsidRPr="009A5BCB">
        <w:rPr>
          <w:rFonts w:ascii="Times New Roman" w:hAnsi="Times New Roman" w:cs="Times New Roman"/>
          <w:sz w:val="28"/>
          <w:szCs w:val="28"/>
        </w:rPr>
        <w:t>352</w:t>
      </w:r>
      <w:r w:rsidRPr="009A5BCB">
        <w:rPr>
          <w:rFonts w:ascii="Times New Roman" w:hAnsi="Times New Roman" w:cs="Times New Roman"/>
          <w:sz w:val="28"/>
          <w:szCs w:val="28"/>
        </w:rPr>
        <w:t xml:space="preserve"> шт., полотенец вафельных - </w:t>
      </w:r>
      <w:r w:rsidR="009A5BCB" w:rsidRPr="009A5BCB">
        <w:rPr>
          <w:rFonts w:ascii="Times New Roman" w:hAnsi="Times New Roman" w:cs="Times New Roman"/>
          <w:sz w:val="28"/>
          <w:szCs w:val="28"/>
        </w:rPr>
        <w:t>503</w:t>
      </w:r>
      <w:r w:rsidRPr="009A5BCB">
        <w:rPr>
          <w:rFonts w:ascii="Times New Roman" w:hAnsi="Times New Roman" w:cs="Times New Roman"/>
          <w:sz w:val="28"/>
          <w:szCs w:val="28"/>
        </w:rPr>
        <w:t xml:space="preserve"> шт., платье женское -</w:t>
      </w:r>
      <w:r w:rsidR="00925557" w:rsidRPr="009A5BCB">
        <w:rPr>
          <w:rFonts w:ascii="Times New Roman" w:hAnsi="Times New Roman" w:cs="Times New Roman"/>
          <w:sz w:val="28"/>
          <w:szCs w:val="28"/>
        </w:rPr>
        <w:t xml:space="preserve">0 </w:t>
      </w:r>
      <w:r w:rsidRPr="009A5BCB">
        <w:rPr>
          <w:rFonts w:ascii="Times New Roman" w:hAnsi="Times New Roman" w:cs="Times New Roman"/>
          <w:sz w:val="28"/>
          <w:szCs w:val="28"/>
        </w:rPr>
        <w:t>шт.</w:t>
      </w:r>
      <w:r w:rsidR="00925557" w:rsidRPr="009A5BCB">
        <w:rPr>
          <w:rFonts w:ascii="Times New Roman" w:hAnsi="Times New Roman" w:cs="Times New Roman"/>
          <w:sz w:val="28"/>
          <w:szCs w:val="28"/>
        </w:rPr>
        <w:t xml:space="preserve"> Из-за карантина швейная мастерская с апреля работа</w:t>
      </w:r>
      <w:r w:rsidR="009A5BCB" w:rsidRPr="009A5BCB">
        <w:rPr>
          <w:rFonts w:ascii="Times New Roman" w:hAnsi="Times New Roman" w:cs="Times New Roman"/>
          <w:sz w:val="28"/>
          <w:szCs w:val="28"/>
        </w:rPr>
        <w:t>ла</w:t>
      </w:r>
      <w:r w:rsidR="00925557" w:rsidRPr="009A5BCB">
        <w:rPr>
          <w:rFonts w:ascii="Times New Roman" w:hAnsi="Times New Roman" w:cs="Times New Roman"/>
          <w:sz w:val="28"/>
          <w:szCs w:val="28"/>
        </w:rPr>
        <w:t xml:space="preserve"> не в полном</w:t>
      </w:r>
      <w:r w:rsidR="008D1187" w:rsidRPr="009A5BCB">
        <w:rPr>
          <w:rFonts w:ascii="Times New Roman" w:hAnsi="Times New Roman" w:cs="Times New Roman"/>
          <w:sz w:val="28"/>
          <w:szCs w:val="28"/>
        </w:rPr>
        <w:t xml:space="preserve"> режиме, работники шили из марли</w:t>
      </w:r>
      <w:r w:rsidR="00D74FD3" w:rsidRPr="009A5BCB">
        <w:rPr>
          <w:rFonts w:ascii="Times New Roman" w:hAnsi="Times New Roman" w:cs="Times New Roman"/>
          <w:sz w:val="28"/>
          <w:szCs w:val="28"/>
        </w:rPr>
        <w:t xml:space="preserve"> медицинские </w:t>
      </w:r>
      <w:r w:rsidR="008D1187" w:rsidRPr="009A5BCB">
        <w:rPr>
          <w:rFonts w:ascii="Times New Roman" w:hAnsi="Times New Roman" w:cs="Times New Roman"/>
          <w:sz w:val="28"/>
          <w:szCs w:val="28"/>
        </w:rPr>
        <w:t xml:space="preserve"> маски-</w:t>
      </w:r>
      <w:r w:rsidR="009A5BCB" w:rsidRPr="009A5BCB">
        <w:rPr>
          <w:rFonts w:ascii="Times New Roman" w:hAnsi="Times New Roman" w:cs="Times New Roman"/>
          <w:sz w:val="28"/>
          <w:szCs w:val="28"/>
        </w:rPr>
        <w:t>1140</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Организация лечебно-трудовой деятельности клиентов под руководством инструкторов по труду позволяет:</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занять  клиентов полезным трудом (например: уборщик   – поддержание чистоты в помещении,  животновод – обеспечение продуктами животноводства и т.д.)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заинтересовать результатом своего труда;</w:t>
      </w:r>
    </w:p>
    <w:p w:rsidR="003D420A" w:rsidRPr="00D461BA" w:rsidRDefault="003D420A" w:rsidP="00D461BA">
      <w:pPr>
        <w:pStyle w:val="ad"/>
        <w:jc w:val="both"/>
        <w:rPr>
          <w:rFonts w:ascii="Times New Roman" w:hAnsi="Times New Roman" w:cs="Times New Roman"/>
          <w:bCs/>
          <w:sz w:val="28"/>
          <w:szCs w:val="28"/>
        </w:rPr>
      </w:pPr>
      <w:r w:rsidRPr="00D461BA">
        <w:rPr>
          <w:rFonts w:ascii="Times New Roman" w:hAnsi="Times New Roman" w:cs="Times New Roman"/>
          <w:sz w:val="28"/>
          <w:szCs w:val="28"/>
        </w:rPr>
        <w:t>-сформировать трудовые навыки элементарных профессий;</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bCs/>
          <w:sz w:val="28"/>
          <w:szCs w:val="28"/>
        </w:rPr>
        <w:t>-реализовать физический, психический  и социальный потенциал клиентов;</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-сплотить коллектив клиентов интерната, занимающихся общим делом;</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разнообразить жизнь клиентов (чередование лечебно-трудовой деятельности и досуга);</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-улучшить самочувствие, настроение (физическая работа улучшает работу мышц, успокаивает нервную систему);</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снизить количество рецидивов и, как следствие, уменьшить потребность в медикаментах (у работающих клиентов наблюдается снижение обострений в осенний и весенний период).</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Хороший толчок в формировании навыков </w:t>
      </w:r>
      <w:r w:rsidRPr="00D461BA">
        <w:rPr>
          <w:rFonts w:ascii="Times New Roman" w:hAnsi="Times New Roman" w:cs="Times New Roman"/>
          <w:sz w:val="28"/>
          <w:szCs w:val="28"/>
          <w:u w:val="single"/>
        </w:rPr>
        <w:t>социально-бытовой ориентировки</w:t>
      </w:r>
      <w:r w:rsidRPr="00D461BA">
        <w:rPr>
          <w:rFonts w:ascii="Times New Roman" w:hAnsi="Times New Roman" w:cs="Times New Roman"/>
          <w:sz w:val="28"/>
          <w:szCs w:val="28"/>
        </w:rPr>
        <w:t xml:space="preserve"> клиентов дало приобретение клиентами мобильного телефона. Воспитатели отделения реабилитации обучают клиентов  пользоваться телефоном, вводить номера друзей, родителей, воспитателей, кратко, сжато формулировать мысли,  правильно строить телефонный диалог.  На сегодняшний день  мобильными телефонами </w:t>
      </w:r>
      <w:r w:rsidR="008D1187">
        <w:rPr>
          <w:rFonts w:ascii="Times New Roman" w:hAnsi="Times New Roman" w:cs="Times New Roman"/>
          <w:sz w:val="28"/>
          <w:szCs w:val="28"/>
        </w:rPr>
        <w:t xml:space="preserve">пользуются </w:t>
      </w:r>
      <w:r w:rsidR="00111DB5" w:rsidRPr="00111DB5">
        <w:rPr>
          <w:rFonts w:ascii="Times New Roman" w:hAnsi="Times New Roman" w:cs="Times New Roman"/>
          <w:sz w:val="28"/>
          <w:szCs w:val="28"/>
        </w:rPr>
        <w:t>32</w:t>
      </w:r>
      <w:r w:rsidRPr="00111DB5">
        <w:rPr>
          <w:rFonts w:ascii="Times New Roman" w:hAnsi="Times New Roman" w:cs="Times New Roman"/>
          <w:sz w:val="28"/>
          <w:szCs w:val="28"/>
        </w:rPr>
        <w:t xml:space="preserve"> клиент</w:t>
      </w:r>
      <w:r w:rsidR="008D1187" w:rsidRPr="00111DB5">
        <w:rPr>
          <w:rFonts w:ascii="Times New Roman" w:hAnsi="Times New Roman" w:cs="Times New Roman"/>
          <w:sz w:val="28"/>
          <w:szCs w:val="28"/>
        </w:rPr>
        <w:t>ов</w:t>
      </w:r>
      <w:r w:rsidRPr="00111DB5">
        <w:rPr>
          <w:rFonts w:ascii="Times New Roman" w:hAnsi="Times New Roman" w:cs="Times New Roman"/>
          <w:sz w:val="28"/>
          <w:szCs w:val="28"/>
        </w:rPr>
        <w:t xml:space="preserve"> отделения  реабилитации, </w:t>
      </w:r>
      <w:r w:rsidR="00111DB5" w:rsidRPr="00111DB5">
        <w:rPr>
          <w:rFonts w:ascii="Times New Roman" w:hAnsi="Times New Roman" w:cs="Times New Roman"/>
          <w:sz w:val="28"/>
          <w:szCs w:val="28"/>
        </w:rPr>
        <w:t>67</w:t>
      </w:r>
      <w:r w:rsidRPr="00111DB5">
        <w:rPr>
          <w:rFonts w:ascii="Times New Roman" w:hAnsi="Times New Roman" w:cs="Times New Roman"/>
          <w:sz w:val="28"/>
          <w:szCs w:val="28"/>
        </w:rPr>
        <w:t>чел</w:t>
      </w:r>
      <w:r w:rsidRPr="001F49AB">
        <w:rPr>
          <w:rFonts w:ascii="Times New Roman" w:hAnsi="Times New Roman" w:cs="Times New Roman"/>
          <w:color w:val="C00000"/>
          <w:sz w:val="28"/>
          <w:szCs w:val="28"/>
        </w:rPr>
        <w:t xml:space="preserve">. </w:t>
      </w:r>
      <w:r w:rsidRPr="00D461BA">
        <w:rPr>
          <w:rFonts w:ascii="Times New Roman" w:hAnsi="Times New Roman" w:cs="Times New Roman"/>
          <w:sz w:val="28"/>
          <w:szCs w:val="28"/>
        </w:rPr>
        <w:t xml:space="preserve">из других </w:t>
      </w:r>
      <w:r w:rsidRPr="00D461BA">
        <w:rPr>
          <w:rFonts w:ascii="Times New Roman" w:hAnsi="Times New Roman" w:cs="Times New Roman"/>
          <w:sz w:val="28"/>
          <w:szCs w:val="28"/>
        </w:rPr>
        <w:lastRenderedPageBreak/>
        <w:t>отделений. Это позволяет  клиентам расширить  свое информационное пространство, поддерживать связь с родственниками и друзьями.</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rPr>
        <w:tab/>
      </w:r>
      <w:r w:rsidRPr="00D461BA">
        <w:rPr>
          <w:rFonts w:ascii="Times New Roman" w:hAnsi="Times New Roman" w:cs="Times New Roman"/>
          <w:color w:val="000000"/>
          <w:sz w:val="28"/>
          <w:szCs w:val="28"/>
          <w:u w:val="single"/>
        </w:rPr>
        <w:t>Для обучения клиентов навыкам компьютерной грамотности</w:t>
      </w:r>
      <w:r w:rsidRPr="00D461BA">
        <w:rPr>
          <w:rFonts w:ascii="Times New Roman" w:hAnsi="Times New Roman" w:cs="Times New Roman"/>
          <w:color w:val="000000"/>
          <w:sz w:val="28"/>
          <w:szCs w:val="28"/>
        </w:rPr>
        <w:t xml:space="preserve">, организации содержательного </w:t>
      </w:r>
      <w:r w:rsidRPr="00D461BA">
        <w:rPr>
          <w:rFonts w:ascii="Times New Roman" w:hAnsi="Times New Roman" w:cs="Times New Roman"/>
          <w:color w:val="000000"/>
          <w:sz w:val="28"/>
          <w:szCs w:val="28"/>
          <w:lang w:eastAsia="ru-RU"/>
        </w:rPr>
        <w:t xml:space="preserve"> досуга  клиентов и  расширения их знаний об  окружающем мире,</w:t>
      </w:r>
      <w:r w:rsidRPr="00D461BA">
        <w:rPr>
          <w:rFonts w:ascii="Times New Roman" w:hAnsi="Times New Roman" w:cs="Times New Roman"/>
          <w:color w:val="000000"/>
          <w:sz w:val="28"/>
          <w:szCs w:val="28"/>
        </w:rPr>
        <w:t xml:space="preserve"> в  интернате функционирует 2 компьютерных класса (в отделении реабилитации, в клубе). О</w:t>
      </w:r>
      <w:r w:rsidRPr="00D461BA">
        <w:rPr>
          <w:rFonts w:ascii="Times New Roman" w:hAnsi="Times New Roman" w:cs="Times New Roman"/>
          <w:color w:val="000000"/>
          <w:sz w:val="28"/>
          <w:szCs w:val="28"/>
          <w:lang w:eastAsia="ru-RU"/>
        </w:rPr>
        <w:t xml:space="preserve">рганизована работа 2-х кружков «Наш друг компьютер» (посещают 10 чел.), кружок  «Основы </w:t>
      </w:r>
      <w:r w:rsidRPr="00D461BA">
        <w:rPr>
          <w:rFonts w:ascii="Times New Roman" w:hAnsi="Times New Roman" w:cs="Times New Roman"/>
          <w:sz w:val="28"/>
          <w:szCs w:val="28"/>
          <w:lang w:eastAsia="ru-RU"/>
        </w:rPr>
        <w:t xml:space="preserve">компьютерной грамотности» (посещают 12 чел.). </w:t>
      </w:r>
    </w:p>
    <w:p w:rsidR="003D420A" w:rsidRPr="00D461BA" w:rsidRDefault="003D420A" w:rsidP="00D461BA">
      <w:pPr>
        <w:pStyle w:val="ad"/>
        <w:jc w:val="both"/>
        <w:rPr>
          <w:rFonts w:ascii="Times New Roman" w:eastAsia="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В настоящее </w:t>
      </w:r>
      <w:r w:rsidRPr="00111DB5">
        <w:rPr>
          <w:rFonts w:ascii="Times New Roman" w:hAnsi="Times New Roman" w:cs="Times New Roman"/>
          <w:sz w:val="28"/>
          <w:szCs w:val="28"/>
          <w:lang w:eastAsia="ru-RU"/>
        </w:rPr>
        <w:t>время 35 клиентов отделения  реабилитации обучены основным навыкам компьютерной грамотности, умеют   играть в компьютерные игры, с помощью компьютера смотрят видеофильмы, слушают и записывают  музыку, 3 ч</w:t>
      </w:r>
      <w:r w:rsidR="00664D8F" w:rsidRPr="00111DB5">
        <w:rPr>
          <w:rFonts w:ascii="Times New Roman" w:hAnsi="Times New Roman" w:cs="Times New Roman"/>
          <w:sz w:val="28"/>
          <w:szCs w:val="28"/>
          <w:lang w:eastAsia="ru-RU"/>
        </w:rPr>
        <w:t>еловека могут набирать текст, 30</w:t>
      </w:r>
      <w:r w:rsidRPr="00111DB5">
        <w:rPr>
          <w:rFonts w:ascii="Times New Roman" w:hAnsi="Times New Roman" w:cs="Times New Roman"/>
          <w:sz w:val="28"/>
          <w:szCs w:val="28"/>
          <w:lang w:eastAsia="ru-RU"/>
        </w:rPr>
        <w:t xml:space="preserve"> чел умеют пользоваться сетью Интернет.  В  других отделениях  умеют пользоваться компьютером, ноутбуком и планшетом</w:t>
      </w:r>
      <w:r w:rsidR="00633AD0" w:rsidRPr="00111DB5">
        <w:rPr>
          <w:rFonts w:ascii="Times New Roman" w:hAnsi="Times New Roman" w:cs="Times New Roman"/>
          <w:sz w:val="28"/>
          <w:szCs w:val="28"/>
          <w:lang w:eastAsia="ru-RU"/>
        </w:rPr>
        <w:t xml:space="preserve">  28 человек,  13</w:t>
      </w:r>
      <w:r w:rsidR="0094787E" w:rsidRPr="00111DB5">
        <w:rPr>
          <w:rFonts w:ascii="Times New Roman" w:hAnsi="Times New Roman" w:cs="Times New Roman"/>
          <w:sz w:val="28"/>
          <w:szCs w:val="28"/>
          <w:lang w:eastAsia="ru-RU"/>
        </w:rPr>
        <w:t xml:space="preserve"> чел. пользуются </w:t>
      </w:r>
      <w:r w:rsidRPr="00111DB5">
        <w:rPr>
          <w:rFonts w:ascii="Times New Roman" w:hAnsi="Times New Roman" w:cs="Times New Roman"/>
          <w:sz w:val="28"/>
          <w:szCs w:val="28"/>
          <w:lang w:eastAsia="ru-RU"/>
        </w:rPr>
        <w:t>Интернетом. В интернате  имеют свой к</w:t>
      </w:r>
      <w:r w:rsidR="0094787E" w:rsidRPr="00111DB5">
        <w:rPr>
          <w:rFonts w:ascii="Times New Roman" w:hAnsi="Times New Roman" w:cs="Times New Roman"/>
          <w:sz w:val="28"/>
          <w:szCs w:val="28"/>
          <w:lang w:eastAsia="ru-RU"/>
        </w:rPr>
        <w:t>омпьютер — 3 клиента, ноутбук- 7 чел., планшет — 3</w:t>
      </w:r>
      <w:r w:rsidRPr="00111DB5">
        <w:rPr>
          <w:rFonts w:ascii="Times New Roman" w:hAnsi="Times New Roman" w:cs="Times New Roman"/>
          <w:sz w:val="28"/>
          <w:szCs w:val="28"/>
          <w:lang w:eastAsia="ru-RU"/>
        </w:rPr>
        <w:t xml:space="preserve"> чел.</w:t>
      </w:r>
      <w:r w:rsidRPr="001F49AB">
        <w:rPr>
          <w:rFonts w:ascii="Times New Roman" w:hAnsi="Times New Roman" w:cs="Times New Roman"/>
          <w:color w:val="C00000"/>
          <w:sz w:val="28"/>
          <w:szCs w:val="28"/>
          <w:lang w:eastAsia="ru-RU"/>
        </w:rPr>
        <w:t xml:space="preserve"> </w:t>
      </w:r>
      <w:r w:rsidRPr="001F49AB">
        <w:rPr>
          <w:rFonts w:ascii="Times New Roman" w:hAnsi="Times New Roman" w:cs="Times New Roman"/>
          <w:color w:val="C00000"/>
          <w:sz w:val="28"/>
          <w:szCs w:val="28"/>
          <w:lang w:eastAsia="ru-RU"/>
        </w:rPr>
        <w:tab/>
      </w:r>
    </w:p>
    <w:p w:rsidR="003D420A" w:rsidRPr="00D461BA" w:rsidRDefault="003D420A" w:rsidP="00D461BA">
      <w:pPr>
        <w:pStyle w:val="ad"/>
        <w:jc w:val="both"/>
        <w:rPr>
          <w:rFonts w:ascii="Times New Roman" w:hAnsi="Times New Roman" w:cs="Times New Roman"/>
          <w:sz w:val="28"/>
          <w:szCs w:val="28"/>
          <w:lang w:eastAsia="ru-RU"/>
        </w:rPr>
      </w:pPr>
      <w:r w:rsidRPr="00D461BA">
        <w:rPr>
          <w:rFonts w:ascii="Times New Roman" w:hAnsi="Times New Roman" w:cs="Times New Roman"/>
          <w:sz w:val="28"/>
          <w:szCs w:val="28"/>
          <w:lang w:eastAsia="ru-RU"/>
        </w:rPr>
        <w:tab/>
        <w:t xml:space="preserve"> Кроме этого, ежедневно, в установленное  расписанием время,  обученные пользоваться компьютером клиенты  по своему желанию могут прийти в компьютерный класс  и самостоятельно поиграть в различные компьютерные игры под наблюдением дежурного воспитателя. Клиентам очень нравятся занятия на компьютере и  компьютерные игры.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Ещё один вид деятельности клиентов, помогающий им в социально-трудовой реабилитации и социально-трудовой адаптации, – кружковая работа. </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ab/>
        <w:t>В ОГБУ «Сусанинский ПНИ» под руководством воспитателей, работников клуба и инструкторов по труду в</w:t>
      </w:r>
      <w:r w:rsidR="00111DB5">
        <w:rPr>
          <w:rFonts w:ascii="Times New Roman" w:hAnsi="Times New Roman" w:cs="Times New Roman"/>
          <w:sz w:val="28"/>
          <w:szCs w:val="28"/>
        </w:rPr>
        <w:t xml:space="preserve">  2021</w:t>
      </w:r>
      <w:r w:rsidRPr="00D461BA">
        <w:rPr>
          <w:rFonts w:ascii="Times New Roman" w:hAnsi="Times New Roman" w:cs="Times New Roman"/>
          <w:sz w:val="28"/>
          <w:szCs w:val="28"/>
        </w:rPr>
        <w:t xml:space="preserve"> году организована работа </w:t>
      </w:r>
      <w:r w:rsidR="00111DB5">
        <w:rPr>
          <w:rFonts w:ascii="Times New Roman" w:hAnsi="Times New Roman" w:cs="Times New Roman"/>
          <w:sz w:val="28"/>
          <w:szCs w:val="28"/>
        </w:rPr>
        <w:t>20</w:t>
      </w:r>
      <w:r w:rsidRPr="00D461BA">
        <w:rPr>
          <w:rFonts w:ascii="Times New Roman" w:hAnsi="Times New Roman" w:cs="Times New Roman"/>
          <w:sz w:val="28"/>
          <w:szCs w:val="28"/>
        </w:rPr>
        <w:t xml:space="preserve"> кружков различной направленности.</w:t>
      </w:r>
      <w:r w:rsidRPr="00D461BA">
        <w:rPr>
          <w:rFonts w:ascii="Times New Roman" w:eastAsia="Times New Roman" w:hAnsi="Times New Roman" w:cs="Times New Roman"/>
          <w:sz w:val="28"/>
          <w:szCs w:val="28"/>
        </w:rPr>
        <w:t xml:space="preserve"> </w:t>
      </w:r>
      <w:r w:rsidR="00111DB5" w:rsidRPr="00111DB5">
        <w:rPr>
          <w:rFonts w:ascii="Times New Roman" w:hAnsi="Times New Roman" w:cs="Times New Roman"/>
          <w:sz w:val="28"/>
          <w:szCs w:val="28"/>
        </w:rPr>
        <w:t>Кружки посещают 194</w:t>
      </w:r>
      <w:r w:rsidRPr="00111DB5">
        <w:rPr>
          <w:rFonts w:ascii="Times New Roman" w:hAnsi="Times New Roman" w:cs="Times New Roman"/>
          <w:sz w:val="28"/>
          <w:szCs w:val="28"/>
        </w:rPr>
        <w:t xml:space="preserve"> чел</w:t>
      </w:r>
      <w:r w:rsidRPr="001F49AB">
        <w:rPr>
          <w:rFonts w:ascii="Times New Roman" w:hAnsi="Times New Roman" w:cs="Times New Roman"/>
          <w:color w:val="C00000"/>
          <w:sz w:val="28"/>
          <w:szCs w:val="28"/>
        </w:rPr>
        <w:t>.</w:t>
      </w:r>
      <w:r w:rsidRPr="00D461BA">
        <w:rPr>
          <w:rFonts w:ascii="Times New Roman" w:hAnsi="Times New Roman" w:cs="Times New Roman"/>
          <w:sz w:val="28"/>
          <w:szCs w:val="28"/>
        </w:rPr>
        <w:t>, многие клиенты  посещают по несколько кружков. Работа кружков ведётся  согласно  тематическому планированию. Занятия проводятся 2 раза в неделю по каждому виду деятельности, во вторую половину дня.</w:t>
      </w:r>
    </w:p>
    <w:p w:rsidR="003D420A" w:rsidRPr="00D461BA" w:rsidRDefault="003D420A" w:rsidP="00D461BA">
      <w:pPr>
        <w:pStyle w:val="ad"/>
        <w:jc w:val="both"/>
        <w:rPr>
          <w:rFonts w:ascii="Times New Roman" w:hAnsi="Times New Roman" w:cs="Times New Roman"/>
          <w:sz w:val="28"/>
          <w:szCs w:val="28"/>
        </w:rPr>
      </w:pPr>
    </w:p>
    <w:tbl>
      <w:tblPr>
        <w:tblW w:w="10064" w:type="dxa"/>
        <w:tblInd w:w="-180" w:type="dxa"/>
        <w:tblLayout w:type="fixed"/>
        <w:tblCellMar>
          <w:left w:w="83" w:type="dxa"/>
        </w:tblCellMar>
        <w:tblLook w:val="0000" w:firstRow="0" w:lastRow="0" w:firstColumn="0" w:lastColumn="0" w:noHBand="0" w:noVBand="0"/>
      </w:tblPr>
      <w:tblGrid>
        <w:gridCol w:w="547"/>
        <w:gridCol w:w="3260"/>
        <w:gridCol w:w="2552"/>
        <w:gridCol w:w="1275"/>
        <w:gridCol w:w="2430"/>
      </w:tblGrid>
      <w:tr w:rsidR="003D420A" w:rsidRPr="00D461BA" w:rsidTr="00633AD0">
        <w:tc>
          <w:tcPr>
            <w:tcW w:w="547"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eastAsia="Times New Roman" w:hAnsi="Times New Roman" w:cs="Times New Roman"/>
                <w:color w:val="000000"/>
                <w:kern w:val="1"/>
                <w:sz w:val="28"/>
                <w:szCs w:val="28"/>
              </w:rPr>
              <w:t xml:space="preserve">№ </w:t>
            </w:r>
            <w:proofErr w:type="gramStart"/>
            <w:r w:rsidRPr="00D461BA">
              <w:rPr>
                <w:rFonts w:ascii="Times New Roman" w:hAnsi="Times New Roman" w:cs="Times New Roman"/>
                <w:color w:val="000000"/>
                <w:kern w:val="1"/>
                <w:sz w:val="28"/>
                <w:szCs w:val="28"/>
              </w:rPr>
              <w:t>п</w:t>
            </w:r>
            <w:proofErr w:type="gramEnd"/>
            <w:r w:rsidRPr="00D461BA">
              <w:rPr>
                <w:rFonts w:ascii="Times New Roman" w:hAnsi="Times New Roman" w:cs="Times New Roman"/>
                <w:color w:val="000000"/>
                <w:kern w:val="1"/>
                <w:sz w:val="28"/>
                <w:szCs w:val="28"/>
              </w:rPr>
              <w:t>/п</w:t>
            </w:r>
          </w:p>
        </w:tc>
        <w:tc>
          <w:tcPr>
            <w:tcW w:w="3260"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hAnsi="Times New Roman" w:cs="Times New Roman"/>
                <w:color w:val="000000"/>
                <w:kern w:val="1"/>
                <w:sz w:val="28"/>
                <w:szCs w:val="28"/>
              </w:rPr>
              <w:t>Название кружка</w:t>
            </w:r>
          </w:p>
        </w:tc>
        <w:tc>
          <w:tcPr>
            <w:tcW w:w="2552"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r w:rsidRPr="00D461BA">
              <w:rPr>
                <w:rFonts w:ascii="Times New Roman" w:hAnsi="Times New Roman" w:cs="Times New Roman"/>
                <w:color w:val="000000"/>
                <w:kern w:val="1"/>
                <w:sz w:val="28"/>
                <w:szCs w:val="28"/>
              </w:rPr>
              <w:t>Руководитель</w:t>
            </w:r>
          </w:p>
        </w:tc>
        <w:tc>
          <w:tcPr>
            <w:tcW w:w="1275" w:type="dxa"/>
            <w:tcBorders>
              <w:top w:val="single" w:sz="4" w:space="0" w:color="000000"/>
              <w:left w:val="single" w:sz="4" w:space="0" w:color="000000"/>
              <w:bottom w:val="single" w:sz="4" w:space="0" w:color="000000"/>
            </w:tcBorders>
            <w:shd w:val="clear" w:color="auto" w:fill="auto"/>
          </w:tcPr>
          <w:p w:rsidR="003D420A" w:rsidRPr="00D461BA" w:rsidRDefault="003D420A" w:rsidP="00D461BA">
            <w:pPr>
              <w:pStyle w:val="ad"/>
              <w:jc w:val="both"/>
              <w:rPr>
                <w:rFonts w:ascii="Times New Roman" w:hAnsi="Times New Roman" w:cs="Times New Roman"/>
                <w:color w:val="000000"/>
                <w:kern w:val="1"/>
                <w:sz w:val="28"/>
                <w:szCs w:val="28"/>
              </w:rPr>
            </w:pPr>
            <w:proofErr w:type="spellStart"/>
            <w:proofErr w:type="gramStart"/>
            <w:r w:rsidRPr="00D461BA">
              <w:rPr>
                <w:rFonts w:ascii="Times New Roman" w:hAnsi="Times New Roman" w:cs="Times New Roman"/>
                <w:color w:val="000000"/>
                <w:kern w:val="1"/>
                <w:sz w:val="28"/>
                <w:szCs w:val="28"/>
              </w:rPr>
              <w:t>Количе-ство</w:t>
            </w:r>
            <w:proofErr w:type="spellEnd"/>
            <w:proofErr w:type="gramEnd"/>
            <w:r w:rsidRPr="00D461BA">
              <w:rPr>
                <w:rFonts w:ascii="Times New Roman" w:hAnsi="Times New Roman" w:cs="Times New Roman"/>
                <w:color w:val="000000"/>
                <w:kern w:val="1"/>
                <w:sz w:val="28"/>
                <w:szCs w:val="28"/>
              </w:rPr>
              <w:t xml:space="preserve"> чел.</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color w:val="000000"/>
                <w:kern w:val="1"/>
                <w:sz w:val="28"/>
                <w:szCs w:val="28"/>
              </w:rPr>
              <w:t>Место проведения</w:t>
            </w:r>
          </w:p>
        </w:tc>
      </w:tr>
      <w:tr w:rsidR="00633AD0" w:rsidRPr="00D461BA" w:rsidTr="00633AD0">
        <w:tc>
          <w:tcPr>
            <w:tcW w:w="547" w:type="dxa"/>
            <w:tcBorders>
              <w:top w:val="single" w:sz="4" w:space="0" w:color="000000"/>
              <w:left w:val="single" w:sz="4" w:space="0" w:color="000000"/>
              <w:bottom w:val="single" w:sz="4" w:space="0" w:color="000000"/>
            </w:tcBorders>
            <w:shd w:val="clear" w:color="auto" w:fill="auto"/>
          </w:tcPr>
          <w:p w:rsidR="00633AD0" w:rsidRPr="00D461BA" w:rsidRDefault="00633AD0"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w:t>
            </w:r>
          </w:p>
        </w:tc>
        <w:tc>
          <w:tcPr>
            <w:tcW w:w="3260" w:type="dxa"/>
            <w:tcBorders>
              <w:top w:val="single" w:sz="4" w:space="0" w:color="000000"/>
              <w:left w:val="single" w:sz="4" w:space="0" w:color="000000"/>
              <w:bottom w:val="single" w:sz="4" w:space="0" w:color="000000"/>
            </w:tcBorders>
            <w:shd w:val="clear" w:color="auto" w:fill="auto"/>
          </w:tcPr>
          <w:p w:rsidR="00633AD0" w:rsidRPr="0052448C" w:rsidRDefault="00633AD0" w:rsidP="00A47C8A">
            <w:pPr>
              <w:pStyle w:val="ad"/>
              <w:rPr>
                <w:rFonts w:ascii="Times New Roman" w:hAnsi="Times New Roman" w:cs="Times New Roman"/>
                <w:sz w:val="28"/>
                <w:szCs w:val="28"/>
              </w:rPr>
            </w:pPr>
            <w:r w:rsidRPr="0052448C">
              <w:rPr>
                <w:rFonts w:ascii="Times New Roman" w:hAnsi="Times New Roman" w:cs="Times New Roman"/>
                <w:sz w:val="28"/>
                <w:szCs w:val="28"/>
              </w:rPr>
              <w:t>Бумажное конструирование</w:t>
            </w:r>
          </w:p>
        </w:tc>
        <w:tc>
          <w:tcPr>
            <w:tcW w:w="2552"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Разгуляева Е.В.</w:t>
            </w:r>
          </w:p>
        </w:tc>
        <w:tc>
          <w:tcPr>
            <w:tcW w:w="1275"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33AD0" w:rsidRPr="00D461BA" w:rsidRDefault="00633AD0" w:rsidP="00D461B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633AD0" w:rsidRPr="00D461BA" w:rsidTr="00633AD0">
        <w:tc>
          <w:tcPr>
            <w:tcW w:w="547" w:type="dxa"/>
            <w:tcBorders>
              <w:top w:val="single" w:sz="4" w:space="0" w:color="000000"/>
              <w:left w:val="single" w:sz="4" w:space="0" w:color="000000"/>
              <w:bottom w:val="single" w:sz="4" w:space="0" w:color="000000"/>
            </w:tcBorders>
            <w:shd w:val="clear" w:color="auto" w:fill="auto"/>
          </w:tcPr>
          <w:p w:rsidR="00633AD0" w:rsidRPr="00D461BA" w:rsidRDefault="00633AD0"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2</w:t>
            </w:r>
          </w:p>
        </w:tc>
        <w:tc>
          <w:tcPr>
            <w:tcW w:w="3260" w:type="dxa"/>
            <w:tcBorders>
              <w:top w:val="single" w:sz="4" w:space="0" w:color="000000"/>
              <w:left w:val="single" w:sz="4" w:space="0" w:color="000000"/>
              <w:bottom w:val="single" w:sz="4" w:space="0" w:color="000000"/>
            </w:tcBorders>
            <w:shd w:val="clear" w:color="auto" w:fill="auto"/>
          </w:tcPr>
          <w:p w:rsidR="00633AD0" w:rsidRPr="0052448C" w:rsidRDefault="00633AD0" w:rsidP="00A47C8A">
            <w:pPr>
              <w:pStyle w:val="ad"/>
              <w:rPr>
                <w:rFonts w:ascii="Times New Roman" w:hAnsi="Times New Roman" w:cs="Times New Roman"/>
                <w:sz w:val="28"/>
                <w:szCs w:val="28"/>
              </w:rPr>
            </w:pPr>
            <w:r w:rsidRPr="0052448C">
              <w:rPr>
                <w:rFonts w:ascii="Times New Roman" w:hAnsi="Times New Roman" w:cs="Times New Roman"/>
                <w:sz w:val="28"/>
                <w:szCs w:val="28"/>
              </w:rPr>
              <w:t>Сувенир</w:t>
            </w:r>
          </w:p>
        </w:tc>
        <w:tc>
          <w:tcPr>
            <w:tcW w:w="2552"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633AD0" w:rsidRPr="006100AE" w:rsidRDefault="00633AD0" w:rsidP="00A47C8A">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633AD0" w:rsidRPr="00D461BA" w:rsidRDefault="00552E07" w:rsidP="00D461B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3</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Лепка из глины</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Нарскина И.А.</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A47C8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4</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05715" w:rsidP="00A47C8A">
            <w:pPr>
              <w:pStyle w:val="ad"/>
              <w:rPr>
                <w:rFonts w:ascii="Times New Roman" w:hAnsi="Times New Roman" w:cs="Times New Roman"/>
                <w:sz w:val="28"/>
                <w:szCs w:val="28"/>
              </w:rPr>
            </w:pPr>
            <w:r>
              <w:rPr>
                <w:rFonts w:ascii="Times New Roman" w:hAnsi="Times New Roman" w:cs="Times New Roman"/>
                <w:sz w:val="28"/>
                <w:szCs w:val="28"/>
              </w:rPr>
              <w:t>Декоративное рисование</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Нарскина И.А.</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A47C8A">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52E07" w:rsidRPr="00D461BA" w:rsidTr="00633AD0">
        <w:tc>
          <w:tcPr>
            <w:tcW w:w="547" w:type="dxa"/>
            <w:tcBorders>
              <w:top w:val="single" w:sz="4" w:space="0" w:color="000000"/>
              <w:left w:val="single" w:sz="4" w:space="0" w:color="000000"/>
              <w:bottom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5</w:t>
            </w:r>
          </w:p>
        </w:tc>
        <w:tc>
          <w:tcPr>
            <w:tcW w:w="3260" w:type="dxa"/>
            <w:tcBorders>
              <w:top w:val="single" w:sz="4" w:space="0" w:color="000000"/>
              <w:left w:val="single" w:sz="4" w:space="0" w:color="000000"/>
              <w:bottom w:val="single" w:sz="4" w:space="0" w:color="000000"/>
            </w:tcBorders>
            <w:shd w:val="clear" w:color="auto" w:fill="auto"/>
          </w:tcPr>
          <w:p w:rsidR="00552E07" w:rsidRPr="0052448C" w:rsidRDefault="00552E07" w:rsidP="00A47C8A">
            <w:pPr>
              <w:pStyle w:val="ad"/>
              <w:rPr>
                <w:rFonts w:ascii="Times New Roman" w:hAnsi="Times New Roman" w:cs="Times New Roman"/>
                <w:sz w:val="28"/>
                <w:szCs w:val="28"/>
              </w:rPr>
            </w:pPr>
            <w:r w:rsidRPr="0052448C">
              <w:rPr>
                <w:rFonts w:ascii="Times New Roman" w:hAnsi="Times New Roman" w:cs="Times New Roman"/>
                <w:sz w:val="28"/>
                <w:szCs w:val="28"/>
              </w:rPr>
              <w:t>Мир комнатных растений</w:t>
            </w:r>
          </w:p>
        </w:tc>
        <w:tc>
          <w:tcPr>
            <w:tcW w:w="2552"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Разгуляева Н.В.</w:t>
            </w:r>
          </w:p>
        </w:tc>
        <w:tc>
          <w:tcPr>
            <w:tcW w:w="1275" w:type="dxa"/>
            <w:tcBorders>
              <w:top w:val="single" w:sz="4" w:space="0" w:color="000000"/>
              <w:left w:val="single" w:sz="4" w:space="0" w:color="000000"/>
              <w:bottom w:val="single" w:sz="4" w:space="0" w:color="000000"/>
            </w:tcBorders>
            <w:shd w:val="clear" w:color="auto" w:fill="auto"/>
          </w:tcPr>
          <w:p w:rsidR="00552E07" w:rsidRPr="006100AE" w:rsidRDefault="00552E07" w:rsidP="00A47C8A">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52E07" w:rsidRPr="00D461BA" w:rsidRDefault="00552E07" w:rsidP="00D461BA">
            <w:pPr>
              <w:pStyle w:val="ad"/>
              <w:jc w:val="both"/>
              <w:rPr>
                <w:rFonts w:ascii="Times New Roman" w:hAnsi="Times New Roman" w:cs="Times New Roman"/>
                <w:color w:val="000000"/>
                <w:sz w:val="28"/>
                <w:szCs w:val="28"/>
              </w:rPr>
            </w:pP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6</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Театральный</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7</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Кукольный</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8</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В мире книг</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Шматова</w:t>
            </w:r>
            <w:proofErr w:type="spellEnd"/>
            <w:r>
              <w:rPr>
                <w:rFonts w:ascii="Times New Roman" w:hAnsi="Times New Roman" w:cs="Times New Roman"/>
                <w:sz w:val="28"/>
                <w:szCs w:val="28"/>
              </w:rPr>
              <w:t xml:space="preserve"> С.И.</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Клуб</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9</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Мастерица</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10</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Наш друг - компьютер</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11</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Мир вокруг нас</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Потапенко Е.Н.</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12</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Основы компьютерной грамотности</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Разгуляева Н.В.</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sz w:val="28"/>
                <w:szCs w:val="28"/>
              </w:rPr>
              <w:t>Клуб</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13</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Книголюб</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lastRenderedPageBreak/>
              <w:t>14</w:t>
            </w:r>
          </w:p>
        </w:tc>
        <w:tc>
          <w:tcPr>
            <w:tcW w:w="3260" w:type="dxa"/>
            <w:tcBorders>
              <w:top w:val="single" w:sz="4" w:space="0" w:color="000000"/>
              <w:left w:val="single" w:sz="4" w:space="0" w:color="000000"/>
              <w:bottom w:val="single" w:sz="4" w:space="0" w:color="000000"/>
            </w:tcBorders>
            <w:shd w:val="clear" w:color="auto" w:fill="auto"/>
          </w:tcPr>
          <w:p w:rsidR="00505715" w:rsidRPr="0052448C" w:rsidRDefault="00505715" w:rsidP="009A5BCB">
            <w:pPr>
              <w:pStyle w:val="ad"/>
              <w:rPr>
                <w:rFonts w:ascii="Times New Roman" w:hAnsi="Times New Roman" w:cs="Times New Roman"/>
                <w:sz w:val="28"/>
                <w:szCs w:val="28"/>
              </w:rPr>
            </w:pPr>
            <w:r w:rsidRPr="0052448C">
              <w:rPr>
                <w:rFonts w:ascii="Times New Roman" w:hAnsi="Times New Roman" w:cs="Times New Roman"/>
                <w:sz w:val="28"/>
                <w:szCs w:val="28"/>
              </w:rPr>
              <w:t>Рукоделие</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Чапурина Г.Г.</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еабилитации</w:t>
            </w:r>
          </w:p>
        </w:tc>
      </w:tr>
      <w:tr w:rsidR="00505715" w:rsidRPr="00D461BA" w:rsidTr="00633AD0">
        <w:tc>
          <w:tcPr>
            <w:tcW w:w="547" w:type="dxa"/>
            <w:tcBorders>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15</w:t>
            </w:r>
          </w:p>
        </w:tc>
        <w:tc>
          <w:tcPr>
            <w:tcW w:w="3260" w:type="dxa"/>
            <w:tcBorders>
              <w:left w:val="single" w:sz="4" w:space="0" w:color="000000"/>
              <w:bottom w:val="single" w:sz="4" w:space="0" w:color="000000"/>
            </w:tcBorders>
            <w:shd w:val="clear" w:color="auto" w:fill="auto"/>
          </w:tcPr>
          <w:p w:rsidR="00505715" w:rsidRPr="006100AE" w:rsidRDefault="00505715" w:rsidP="009A5BCB">
            <w:pPr>
              <w:pStyle w:val="ad"/>
              <w:rPr>
                <w:rFonts w:ascii="Times New Roman" w:hAnsi="Times New Roman" w:cs="Times New Roman"/>
                <w:sz w:val="28"/>
                <w:szCs w:val="28"/>
              </w:rPr>
            </w:pPr>
            <w:proofErr w:type="spellStart"/>
            <w:r>
              <w:rPr>
                <w:rFonts w:ascii="Times New Roman" w:hAnsi="Times New Roman" w:cs="Times New Roman"/>
                <w:sz w:val="28"/>
                <w:szCs w:val="28"/>
              </w:rPr>
              <w:t>Сказкотерапия</w:t>
            </w:r>
            <w:proofErr w:type="spellEnd"/>
          </w:p>
        </w:tc>
        <w:tc>
          <w:tcPr>
            <w:tcW w:w="2552" w:type="dxa"/>
            <w:tcBorders>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Куракина А.Е.</w:t>
            </w:r>
          </w:p>
        </w:tc>
        <w:tc>
          <w:tcPr>
            <w:tcW w:w="1275" w:type="dxa"/>
            <w:tcBorders>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2430" w:type="dxa"/>
            <w:tcBorders>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sz w:val="28"/>
                <w:szCs w:val="28"/>
              </w:rPr>
            </w:pPr>
            <w:r>
              <w:rPr>
                <w:rFonts w:ascii="Times New Roman" w:hAnsi="Times New Roman" w:cs="Times New Roman"/>
                <w:sz w:val="28"/>
                <w:szCs w:val="28"/>
              </w:rPr>
              <w:t>О.Милосердия№1</w:t>
            </w:r>
          </w:p>
        </w:tc>
      </w:tr>
      <w:tr w:rsidR="00505715" w:rsidRPr="00D461BA" w:rsidTr="00633AD0">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16</w:t>
            </w:r>
          </w:p>
        </w:tc>
        <w:tc>
          <w:tcPr>
            <w:tcW w:w="3260"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rPr>
                <w:rFonts w:ascii="Times New Roman" w:hAnsi="Times New Roman" w:cs="Times New Roman"/>
                <w:sz w:val="28"/>
                <w:szCs w:val="28"/>
              </w:rPr>
            </w:pPr>
            <w:r>
              <w:rPr>
                <w:rFonts w:ascii="Times New Roman" w:hAnsi="Times New Roman" w:cs="Times New Roman"/>
                <w:sz w:val="28"/>
                <w:szCs w:val="28"/>
              </w:rPr>
              <w:t>Умелые руки</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34</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Мужское отделен.</w:t>
            </w:r>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17</w:t>
            </w:r>
          </w:p>
        </w:tc>
        <w:tc>
          <w:tcPr>
            <w:tcW w:w="3260"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rPr>
                <w:rFonts w:ascii="Times New Roman" w:hAnsi="Times New Roman" w:cs="Times New Roman"/>
                <w:sz w:val="28"/>
                <w:szCs w:val="28"/>
              </w:rPr>
            </w:pPr>
            <w:proofErr w:type="spellStart"/>
            <w:r>
              <w:rPr>
                <w:rFonts w:ascii="Times New Roman" w:hAnsi="Times New Roman" w:cs="Times New Roman"/>
                <w:sz w:val="28"/>
                <w:szCs w:val="28"/>
              </w:rPr>
              <w:t>Музыкотерпия</w:t>
            </w:r>
            <w:proofErr w:type="spellEnd"/>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22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18</w:t>
            </w:r>
          </w:p>
        </w:tc>
        <w:tc>
          <w:tcPr>
            <w:tcW w:w="3260"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rPr>
                <w:rFonts w:ascii="Times New Roman" w:hAnsi="Times New Roman" w:cs="Times New Roman"/>
                <w:sz w:val="28"/>
                <w:szCs w:val="28"/>
              </w:rPr>
            </w:pPr>
            <w:proofErr w:type="spellStart"/>
            <w:r>
              <w:rPr>
                <w:rFonts w:ascii="Times New Roman" w:hAnsi="Times New Roman" w:cs="Times New Roman"/>
                <w:sz w:val="28"/>
                <w:szCs w:val="28"/>
              </w:rPr>
              <w:t>Самоделкин</w:t>
            </w:r>
            <w:proofErr w:type="spellEnd"/>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Беззастоина</w:t>
            </w:r>
            <w:proofErr w:type="spellEnd"/>
            <w:r>
              <w:rPr>
                <w:rFonts w:ascii="Times New Roman" w:hAnsi="Times New Roman" w:cs="Times New Roman"/>
                <w:sz w:val="28"/>
                <w:szCs w:val="28"/>
              </w:rPr>
              <w:t xml:space="preserve"> Т.В.</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 </w:t>
            </w:r>
            <w:proofErr w:type="spellStart"/>
            <w:r>
              <w:rPr>
                <w:rFonts w:ascii="Times New Roman" w:hAnsi="Times New Roman" w:cs="Times New Roman"/>
                <w:color w:val="000000"/>
                <w:sz w:val="28"/>
                <w:szCs w:val="28"/>
              </w:rPr>
              <w:t>Сумароково</w:t>
            </w:r>
            <w:proofErr w:type="spellEnd"/>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19</w:t>
            </w:r>
          </w:p>
        </w:tc>
        <w:tc>
          <w:tcPr>
            <w:tcW w:w="3260" w:type="dxa"/>
            <w:tcBorders>
              <w:top w:val="single" w:sz="4" w:space="0" w:color="000000"/>
              <w:left w:val="single" w:sz="4" w:space="0" w:color="000000"/>
              <w:bottom w:val="single" w:sz="4" w:space="0" w:color="000000"/>
            </w:tcBorders>
            <w:shd w:val="clear" w:color="auto" w:fill="auto"/>
          </w:tcPr>
          <w:p w:rsidR="00505715" w:rsidRDefault="00505715" w:rsidP="009A5BCB">
            <w:pPr>
              <w:pStyle w:val="ad"/>
              <w:rPr>
                <w:rFonts w:ascii="Times New Roman" w:hAnsi="Times New Roman" w:cs="Times New Roman"/>
                <w:sz w:val="28"/>
                <w:szCs w:val="28"/>
              </w:rPr>
            </w:pPr>
            <w:proofErr w:type="spellStart"/>
            <w:r>
              <w:rPr>
                <w:rFonts w:ascii="Times New Roman" w:hAnsi="Times New Roman" w:cs="Times New Roman"/>
                <w:sz w:val="28"/>
                <w:szCs w:val="28"/>
              </w:rPr>
              <w:t>Нескучайка</w:t>
            </w:r>
            <w:proofErr w:type="spellEnd"/>
          </w:p>
        </w:tc>
        <w:tc>
          <w:tcPr>
            <w:tcW w:w="2552" w:type="dxa"/>
            <w:tcBorders>
              <w:top w:val="single" w:sz="4" w:space="0" w:color="000000"/>
              <w:left w:val="single" w:sz="4" w:space="0" w:color="000000"/>
              <w:bottom w:val="single" w:sz="4" w:space="0" w:color="000000"/>
            </w:tcBorders>
            <w:shd w:val="clear" w:color="auto" w:fill="auto"/>
          </w:tcPr>
          <w:p w:rsidR="00505715"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Казанская Т.Ю.</w:t>
            </w:r>
          </w:p>
        </w:tc>
        <w:tc>
          <w:tcPr>
            <w:tcW w:w="1275" w:type="dxa"/>
            <w:tcBorders>
              <w:top w:val="single" w:sz="4" w:space="0" w:color="000000"/>
              <w:left w:val="single" w:sz="4" w:space="0" w:color="000000"/>
              <w:bottom w:val="single" w:sz="4" w:space="0" w:color="000000"/>
            </w:tcBorders>
            <w:shd w:val="clear" w:color="auto" w:fill="auto"/>
          </w:tcPr>
          <w:p w:rsidR="00505715"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Женское отделен.</w:t>
            </w:r>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Default="00505715"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20</w:t>
            </w:r>
          </w:p>
        </w:tc>
        <w:tc>
          <w:tcPr>
            <w:tcW w:w="3260" w:type="dxa"/>
            <w:tcBorders>
              <w:top w:val="single" w:sz="4" w:space="0" w:color="000000"/>
              <w:left w:val="single" w:sz="4" w:space="0" w:color="000000"/>
              <w:bottom w:val="single" w:sz="4" w:space="0" w:color="000000"/>
            </w:tcBorders>
            <w:shd w:val="clear" w:color="auto" w:fill="auto"/>
          </w:tcPr>
          <w:p w:rsidR="00505715" w:rsidRDefault="00505715" w:rsidP="009A5BCB">
            <w:pPr>
              <w:pStyle w:val="ad"/>
              <w:rPr>
                <w:rFonts w:ascii="Times New Roman" w:hAnsi="Times New Roman" w:cs="Times New Roman"/>
                <w:sz w:val="28"/>
                <w:szCs w:val="28"/>
              </w:rPr>
            </w:pPr>
            <w:r>
              <w:rPr>
                <w:rFonts w:ascii="Times New Roman" w:hAnsi="Times New Roman" w:cs="Times New Roman"/>
                <w:sz w:val="28"/>
                <w:szCs w:val="28"/>
              </w:rPr>
              <w:t>Разноцветный мир</w:t>
            </w:r>
          </w:p>
        </w:tc>
        <w:tc>
          <w:tcPr>
            <w:tcW w:w="2552"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Белова М.А.</w:t>
            </w:r>
          </w:p>
        </w:tc>
        <w:tc>
          <w:tcPr>
            <w:tcW w:w="1275" w:type="dxa"/>
            <w:tcBorders>
              <w:top w:val="single" w:sz="4" w:space="0" w:color="000000"/>
              <w:left w:val="single" w:sz="4" w:space="0" w:color="000000"/>
              <w:bottom w:val="single" w:sz="4" w:space="0" w:color="000000"/>
            </w:tcBorders>
            <w:shd w:val="clear" w:color="auto" w:fill="auto"/>
          </w:tcPr>
          <w:p w:rsidR="00505715" w:rsidRPr="006100AE" w:rsidRDefault="00505715" w:rsidP="009A5BCB">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9A5BCB">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Отд. милосердия№2</w:t>
            </w:r>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Default="00505715" w:rsidP="00D461BA">
            <w:pPr>
              <w:pStyle w:val="ad"/>
              <w:jc w:val="both"/>
              <w:rPr>
                <w:rFonts w:ascii="Times New Roman" w:hAnsi="Times New Roman" w:cs="Times New Roman"/>
                <w:color w:val="00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505715" w:rsidRDefault="00505715" w:rsidP="00A47C8A">
            <w:pPr>
              <w:pStyle w:val="ad"/>
              <w:rPr>
                <w:rFonts w:ascii="Times New Roman" w:hAnsi="Times New Roman" w:cs="Times New Roman"/>
                <w:sz w:val="28"/>
                <w:szCs w:val="28"/>
              </w:rPr>
            </w:pPr>
          </w:p>
        </w:tc>
        <w:tc>
          <w:tcPr>
            <w:tcW w:w="2552" w:type="dxa"/>
            <w:tcBorders>
              <w:top w:val="single" w:sz="4" w:space="0" w:color="000000"/>
              <w:left w:val="single" w:sz="4" w:space="0" w:color="000000"/>
              <w:bottom w:val="single" w:sz="4" w:space="0" w:color="000000"/>
            </w:tcBorders>
            <w:shd w:val="clear" w:color="auto" w:fill="auto"/>
          </w:tcPr>
          <w:p w:rsidR="00505715" w:rsidRDefault="00505715" w:rsidP="00A47C8A">
            <w:pPr>
              <w:pStyle w:val="ad"/>
              <w:jc w:val="center"/>
              <w:rPr>
                <w:rFonts w:ascii="Times New Roman" w:hAnsi="Times New Roman" w:cs="Times New Roman"/>
                <w:sz w:val="28"/>
                <w:szCs w:val="28"/>
              </w:rPr>
            </w:pPr>
          </w:p>
        </w:tc>
        <w:tc>
          <w:tcPr>
            <w:tcW w:w="1275" w:type="dxa"/>
            <w:tcBorders>
              <w:top w:val="single" w:sz="4" w:space="0" w:color="000000"/>
              <w:left w:val="single" w:sz="4" w:space="0" w:color="000000"/>
              <w:bottom w:val="single" w:sz="4" w:space="0" w:color="000000"/>
            </w:tcBorders>
            <w:shd w:val="clear" w:color="auto" w:fill="auto"/>
          </w:tcPr>
          <w:p w:rsidR="00505715" w:rsidRDefault="00505715" w:rsidP="00A47C8A">
            <w:pPr>
              <w:pStyle w:val="ad"/>
              <w:jc w:val="center"/>
              <w:rPr>
                <w:rFonts w:ascii="Times New Roman" w:hAnsi="Times New Roman" w:cs="Times New Roman"/>
                <w:sz w:val="28"/>
                <w:szCs w:val="28"/>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p>
        </w:tc>
      </w:tr>
      <w:tr w:rsidR="00505715" w:rsidRPr="00D461BA" w:rsidTr="00633AD0">
        <w:trPr>
          <w:trHeight w:val="331"/>
        </w:trPr>
        <w:tc>
          <w:tcPr>
            <w:tcW w:w="547" w:type="dxa"/>
            <w:tcBorders>
              <w:top w:val="single" w:sz="4" w:space="0" w:color="000000"/>
              <w:left w:val="single" w:sz="4" w:space="0" w:color="000000"/>
              <w:bottom w:val="single" w:sz="4" w:space="0" w:color="000000"/>
            </w:tcBorders>
            <w:shd w:val="clear" w:color="auto" w:fill="auto"/>
          </w:tcPr>
          <w:p w:rsidR="00505715" w:rsidRDefault="00505715" w:rsidP="00D461BA">
            <w:pPr>
              <w:pStyle w:val="ad"/>
              <w:jc w:val="both"/>
              <w:rPr>
                <w:rFonts w:ascii="Times New Roman" w:hAnsi="Times New Roman" w:cs="Times New Roman"/>
                <w:color w:val="000000"/>
                <w:sz w:val="28"/>
                <w:szCs w:val="28"/>
              </w:rPr>
            </w:pPr>
          </w:p>
        </w:tc>
        <w:tc>
          <w:tcPr>
            <w:tcW w:w="3260"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p>
        </w:tc>
        <w:tc>
          <w:tcPr>
            <w:tcW w:w="2552" w:type="dxa"/>
            <w:tcBorders>
              <w:top w:val="single" w:sz="4" w:space="0" w:color="000000"/>
              <w:left w:val="single" w:sz="4" w:space="0" w:color="000000"/>
              <w:bottom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p>
        </w:tc>
        <w:tc>
          <w:tcPr>
            <w:tcW w:w="1275" w:type="dxa"/>
            <w:tcBorders>
              <w:top w:val="single" w:sz="4" w:space="0" w:color="000000"/>
              <w:left w:val="single" w:sz="4" w:space="0" w:color="000000"/>
              <w:bottom w:val="single" w:sz="4" w:space="0" w:color="000000"/>
            </w:tcBorders>
            <w:shd w:val="clear" w:color="auto" w:fill="auto"/>
          </w:tcPr>
          <w:p w:rsidR="00505715" w:rsidRDefault="00505715" w:rsidP="00A47C8A">
            <w:pPr>
              <w:pStyle w:val="ad"/>
              <w:jc w:val="center"/>
              <w:rPr>
                <w:rFonts w:ascii="Times New Roman" w:hAnsi="Times New Roman" w:cs="Times New Roman"/>
                <w:sz w:val="28"/>
                <w:szCs w:val="28"/>
              </w:rPr>
            </w:pPr>
            <w:r>
              <w:rPr>
                <w:rFonts w:ascii="Times New Roman" w:hAnsi="Times New Roman" w:cs="Times New Roman"/>
                <w:sz w:val="28"/>
                <w:szCs w:val="28"/>
              </w:rPr>
              <w:t>301</w:t>
            </w:r>
          </w:p>
          <w:p w:rsidR="00505715" w:rsidRDefault="00505715" w:rsidP="00A47C8A">
            <w:pPr>
              <w:pStyle w:val="ad"/>
              <w:jc w:val="center"/>
              <w:rPr>
                <w:rFonts w:ascii="Times New Roman" w:hAnsi="Times New Roman" w:cs="Times New Roman"/>
                <w:sz w:val="28"/>
                <w:szCs w:val="28"/>
              </w:rPr>
            </w:pPr>
            <w:proofErr w:type="spellStart"/>
            <w:r>
              <w:rPr>
                <w:rFonts w:ascii="Times New Roman" w:hAnsi="Times New Roman" w:cs="Times New Roman"/>
                <w:sz w:val="28"/>
                <w:szCs w:val="28"/>
              </w:rPr>
              <w:t>единичн</w:t>
            </w:r>
            <w:proofErr w:type="spellEnd"/>
            <w:r>
              <w:rPr>
                <w:rFonts w:ascii="Times New Roman" w:hAnsi="Times New Roman" w:cs="Times New Roman"/>
                <w:sz w:val="28"/>
                <w:szCs w:val="28"/>
              </w:rPr>
              <w:t>.</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505715" w:rsidRPr="00D461BA" w:rsidRDefault="00505715" w:rsidP="00D461BA">
            <w:pPr>
              <w:pStyle w:val="ad"/>
              <w:jc w:val="both"/>
              <w:rPr>
                <w:rFonts w:ascii="Times New Roman" w:hAnsi="Times New Roman" w:cs="Times New Roman"/>
                <w:color w:val="000000"/>
                <w:sz w:val="28"/>
                <w:szCs w:val="28"/>
              </w:rPr>
            </w:pPr>
          </w:p>
        </w:tc>
      </w:tr>
    </w:tbl>
    <w:p w:rsidR="003D420A" w:rsidRPr="00D461BA" w:rsidRDefault="003D420A" w:rsidP="00D461BA">
      <w:pPr>
        <w:pStyle w:val="ad"/>
        <w:jc w:val="both"/>
        <w:rPr>
          <w:rFonts w:ascii="Times New Roman" w:hAnsi="Times New Roman" w:cs="Times New Roman"/>
          <w:sz w:val="28"/>
          <w:szCs w:val="28"/>
        </w:rPr>
      </w:pPr>
    </w:p>
    <w:p w:rsidR="003D420A" w:rsidRPr="00D461BA" w:rsidRDefault="003D420A" w:rsidP="00D461BA">
      <w:pPr>
        <w:pStyle w:val="ad"/>
        <w:jc w:val="both"/>
        <w:rPr>
          <w:rFonts w:ascii="Times New Roman" w:hAnsi="Times New Roman" w:cs="Times New Roman"/>
          <w:sz w:val="28"/>
          <w:szCs w:val="28"/>
        </w:rPr>
      </w:pPr>
      <w:r w:rsidRPr="00DF6EF7">
        <w:rPr>
          <w:rFonts w:ascii="Times New Roman" w:hAnsi="Times New Roman" w:cs="Times New Roman"/>
          <w:b/>
          <w:sz w:val="28"/>
          <w:szCs w:val="28"/>
        </w:rPr>
        <w:t>Общими задачами всей  кружковой   деятельности являются</w:t>
      </w:r>
      <w:r w:rsidRPr="00D461BA">
        <w:rPr>
          <w:rFonts w:ascii="Times New Roman" w:hAnsi="Times New Roman" w:cs="Times New Roman"/>
          <w:sz w:val="28"/>
          <w:szCs w:val="28"/>
        </w:rPr>
        <w:t>:</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привитие трудовых практических навыков;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целенаправленная занятость клиентов;</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развитие творческой активности;</w:t>
      </w:r>
    </w:p>
    <w:p w:rsidR="003D420A" w:rsidRPr="00D461BA" w:rsidRDefault="003D420A" w:rsidP="00DF6EF7">
      <w:pPr>
        <w:pStyle w:val="ad"/>
        <w:numPr>
          <w:ilvl w:val="0"/>
          <w:numId w:val="11"/>
        </w:numPr>
        <w:jc w:val="both"/>
        <w:rPr>
          <w:rFonts w:ascii="Times New Roman" w:hAnsi="Times New Roman" w:cs="Times New Roman"/>
          <w:sz w:val="28"/>
          <w:szCs w:val="28"/>
        </w:rPr>
      </w:pPr>
      <w:r w:rsidRPr="00D461BA">
        <w:rPr>
          <w:rFonts w:ascii="Times New Roman" w:hAnsi="Times New Roman" w:cs="Times New Roman"/>
          <w:sz w:val="28"/>
          <w:szCs w:val="28"/>
        </w:rPr>
        <w:t xml:space="preserve">создание дружеского микроклимата </w:t>
      </w:r>
      <w:proofErr w:type="gramStart"/>
      <w:r w:rsidRPr="00D461BA">
        <w:rPr>
          <w:rFonts w:ascii="Times New Roman" w:hAnsi="Times New Roman" w:cs="Times New Roman"/>
          <w:sz w:val="28"/>
          <w:szCs w:val="28"/>
        </w:rPr>
        <w:t>к</w:t>
      </w:r>
      <w:proofErr w:type="gramEnd"/>
      <w:r w:rsidRPr="00D461BA">
        <w:rPr>
          <w:rFonts w:ascii="Times New Roman" w:hAnsi="Times New Roman" w:cs="Times New Roman"/>
          <w:sz w:val="28"/>
          <w:szCs w:val="28"/>
        </w:rPr>
        <w:t xml:space="preserve"> коллективе.</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Центральное место в  практической работе отводится приобретению клиентами знаний  познавательного характера и формированию умений и навыков ручного труда. Занятия проводятся  по подгруппам и поэтапно. Благодаря постоянной плановой работе, выполняемой по принципу от </w:t>
      </w:r>
      <w:proofErr w:type="gramStart"/>
      <w:r w:rsidRPr="00D461BA">
        <w:rPr>
          <w:rFonts w:ascii="Times New Roman" w:hAnsi="Times New Roman" w:cs="Times New Roman"/>
          <w:sz w:val="28"/>
          <w:szCs w:val="28"/>
        </w:rPr>
        <w:t>простого</w:t>
      </w:r>
      <w:proofErr w:type="gramEnd"/>
      <w:r w:rsidRPr="00D461BA">
        <w:rPr>
          <w:rFonts w:ascii="Times New Roman" w:hAnsi="Times New Roman" w:cs="Times New Roman"/>
          <w:sz w:val="28"/>
          <w:szCs w:val="28"/>
        </w:rPr>
        <w:t xml:space="preserve"> к сложному, многие  клиенты научились работать самостоятельно, проявляя при этом свою инициативу и фантазию. В результате чего появляются интересные работы, оригинальные сувениры, картины. Для оформления интерьера отделения вместе с ребятами отбираем наиболее удачные работы, доказывая тем самым, что трудились не напрасно.</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sz w:val="28"/>
          <w:szCs w:val="28"/>
        </w:rPr>
        <w:t xml:space="preserve">     Для большей заинтересованности клиентов стараемся найти различные способы использования выполненных работ: сувениры дарим гостям, используем в качестве </w:t>
      </w:r>
      <w:r w:rsidRPr="00D461BA">
        <w:rPr>
          <w:rFonts w:ascii="Times New Roman" w:hAnsi="Times New Roman" w:cs="Times New Roman"/>
          <w:color w:val="000000"/>
          <w:sz w:val="28"/>
          <w:szCs w:val="28"/>
        </w:rPr>
        <w:t>поощрительных призов в проведении различных мероприятий.</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C00000"/>
          <w:sz w:val="28"/>
          <w:szCs w:val="28"/>
        </w:rPr>
        <w:t xml:space="preserve">     </w:t>
      </w:r>
      <w:r w:rsidRPr="00D461BA">
        <w:rPr>
          <w:rFonts w:ascii="Times New Roman" w:hAnsi="Times New Roman" w:cs="Times New Roman"/>
          <w:color w:val="000000"/>
          <w:sz w:val="28"/>
          <w:szCs w:val="28"/>
        </w:rPr>
        <w:t xml:space="preserve">О результатах работы, проводимой в кружках, наглядное представление дают выставки, на которых экспонируются лучшие работы кружковцев. </w:t>
      </w:r>
    </w:p>
    <w:p w:rsidR="00DF6EF7" w:rsidRDefault="003D420A" w:rsidP="00D461BA">
      <w:pPr>
        <w:pStyle w:val="ad"/>
        <w:jc w:val="both"/>
        <w:rPr>
          <w:rFonts w:ascii="Times New Roman" w:hAnsi="Times New Roman" w:cs="Times New Roman"/>
          <w:bCs/>
          <w:sz w:val="28"/>
          <w:szCs w:val="28"/>
        </w:rPr>
      </w:pPr>
      <w:r w:rsidRPr="00D461BA">
        <w:rPr>
          <w:rFonts w:ascii="Times New Roman" w:eastAsia="Times New Roman" w:hAnsi="Times New Roman" w:cs="Times New Roman"/>
          <w:color w:val="C00000"/>
          <w:sz w:val="28"/>
          <w:szCs w:val="28"/>
        </w:rPr>
        <w:t xml:space="preserve">     </w:t>
      </w:r>
      <w:r w:rsidRPr="00D461BA">
        <w:rPr>
          <w:rFonts w:ascii="Times New Roman" w:hAnsi="Times New Roman" w:cs="Times New Roman"/>
          <w:bCs/>
          <w:sz w:val="28"/>
          <w:szCs w:val="28"/>
        </w:rPr>
        <w:tab/>
      </w:r>
    </w:p>
    <w:p w:rsidR="003D420A" w:rsidRPr="00DF6EF7" w:rsidRDefault="003D420A" w:rsidP="00D461BA">
      <w:pPr>
        <w:pStyle w:val="ad"/>
        <w:jc w:val="both"/>
        <w:rPr>
          <w:rFonts w:ascii="Times New Roman" w:hAnsi="Times New Roman" w:cs="Times New Roman"/>
          <w:b/>
          <w:bCs/>
          <w:sz w:val="28"/>
          <w:szCs w:val="28"/>
        </w:rPr>
      </w:pPr>
      <w:r w:rsidRPr="00DF6EF7">
        <w:rPr>
          <w:rFonts w:ascii="Times New Roman" w:hAnsi="Times New Roman" w:cs="Times New Roman"/>
          <w:b/>
          <w:bCs/>
          <w:sz w:val="28"/>
          <w:szCs w:val="28"/>
        </w:rPr>
        <w:t>Проведение воспитательных мероприятий.</w:t>
      </w:r>
    </w:p>
    <w:p w:rsidR="003D420A" w:rsidRPr="00D461BA" w:rsidRDefault="00DF6EF7" w:rsidP="00D461BA">
      <w:pPr>
        <w:pStyle w:val="ad"/>
        <w:jc w:val="both"/>
        <w:rPr>
          <w:rFonts w:ascii="Times New Roman" w:hAnsi="Times New Roman" w:cs="Times New Roman"/>
          <w:sz w:val="28"/>
          <w:szCs w:val="28"/>
        </w:rPr>
      </w:pPr>
      <w:r>
        <w:rPr>
          <w:rFonts w:ascii="Times New Roman" w:hAnsi="Times New Roman" w:cs="Times New Roman"/>
          <w:bCs/>
          <w:sz w:val="28"/>
          <w:szCs w:val="28"/>
        </w:rPr>
        <w:t xml:space="preserve">  </w:t>
      </w:r>
      <w:r w:rsidR="003D420A" w:rsidRPr="00D461BA">
        <w:rPr>
          <w:rFonts w:ascii="Times New Roman" w:hAnsi="Times New Roman" w:cs="Times New Roman"/>
          <w:sz w:val="28"/>
          <w:szCs w:val="28"/>
        </w:rPr>
        <w:t>Реабилитация  клиентов  планомерно осуществляется и в процессе  воспитательной работы. Регулярно  проводятся воспитательные и культурно-массовые  мероприятия в отделении реабилитации, в клубе, библиотеке и других отделениях.</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w:t>
      </w:r>
      <w:r w:rsidR="00967E8D">
        <w:rPr>
          <w:rFonts w:ascii="Times New Roman" w:hAnsi="Times New Roman" w:cs="Times New Roman"/>
          <w:sz w:val="28"/>
          <w:szCs w:val="28"/>
        </w:rPr>
        <w:t>В 2021</w:t>
      </w:r>
      <w:r w:rsidRPr="00D461BA">
        <w:rPr>
          <w:rFonts w:ascii="Times New Roman" w:hAnsi="Times New Roman" w:cs="Times New Roman"/>
          <w:sz w:val="28"/>
          <w:szCs w:val="28"/>
        </w:rPr>
        <w:t xml:space="preserve"> году    работа  специалистов социально-реабилитационного отделения с  клиентами  была продолжена по следующим направлениям:</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трудовое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патриотическое  воспитание </w:t>
      </w:r>
      <w:proofErr w:type="gramStart"/>
      <w:r w:rsidRPr="00D461BA">
        <w:rPr>
          <w:rFonts w:ascii="Times New Roman" w:hAnsi="Times New Roman" w:cs="Times New Roman"/>
          <w:sz w:val="28"/>
          <w:szCs w:val="28"/>
        </w:rPr>
        <w:t xml:space="preserve">( </w:t>
      </w:r>
      <w:proofErr w:type="gramEnd"/>
      <w:r w:rsidRPr="00D461BA">
        <w:rPr>
          <w:rFonts w:ascii="Times New Roman" w:hAnsi="Times New Roman" w:cs="Times New Roman"/>
          <w:sz w:val="28"/>
          <w:szCs w:val="28"/>
        </w:rPr>
        <w:t>включая краеведение);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эстетическое воспитание;</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духовно-нравственное воспитание и культура поведения;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 xml:space="preserve">половое просвещение; </w:t>
      </w:r>
    </w:p>
    <w:p w:rsidR="003D420A" w:rsidRPr="00D461BA" w:rsidRDefault="003D420A" w:rsidP="00DF6EF7">
      <w:pPr>
        <w:pStyle w:val="ad"/>
        <w:numPr>
          <w:ilvl w:val="0"/>
          <w:numId w:val="12"/>
        </w:numPr>
        <w:jc w:val="both"/>
        <w:rPr>
          <w:rFonts w:ascii="Times New Roman" w:hAnsi="Times New Roman" w:cs="Times New Roman"/>
          <w:sz w:val="28"/>
          <w:szCs w:val="28"/>
        </w:rPr>
      </w:pPr>
      <w:r w:rsidRPr="00D461BA">
        <w:rPr>
          <w:rFonts w:ascii="Times New Roman" w:hAnsi="Times New Roman" w:cs="Times New Roman"/>
          <w:sz w:val="28"/>
          <w:szCs w:val="28"/>
        </w:rPr>
        <w:t>формирование навыков здорового образа жизни.</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Цель воспитательной работы – создание условий для реабилитации  инвалидов и их адаптации в обществе. Для достижения поставленной цели </w:t>
      </w:r>
      <w:r w:rsidRPr="00D461BA">
        <w:rPr>
          <w:rFonts w:ascii="Times New Roman" w:hAnsi="Times New Roman" w:cs="Times New Roman"/>
          <w:sz w:val="28"/>
          <w:szCs w:val="28"/>
        </w:rPr>
        <w:lastRenderedPageBreak/>
        <w:t>воспитания  специалистами  разработаны и проведены мероприятия, которые носят обучающий, развивающий, воспитательный  и развлекательный  характер.</w:t>
      </w:r>
    </w:p>
    <w:p w:rsidR="003D420A" w:rsidRPr="001B2A6B" w:rsidRDefault="003D420A" w:rsidP="00D461BA">
      <w:pPr>
        <w:pStyle w:val="ad"/>
        <w:jc w:val="both"/>
        <w:rPr>
          <w:rFonts w:ascii="Times New Roman" w:hAnsi="Times New Roman" w:cs="Times New Roman"/>
          <w:color w:val="C00000"/>
          <w:sz w:val="28"/>
          <w:szCs w:val="28"/>
        </w:rPr>
      </w:pPr>
      <w:r w:rsidRPr="00D461BA">
        <w:rPr>
          <w:rFonts w:ascii="Times New Roman" w:hAnsi="Times New Roman" w:cs="Times New Roman"/>
          <w:sz w:val="28"/>
          <w:szCs w:val="28"/>
        </w:rPr>
        <w:t xml:space="preserve">       Для повышения интереса и развития кругозора клиентов воспитатели  активно используют в работе просмотр  и обсуждение   мультимедийных презентаций, видеороликов, фильмов</w:t>
      </w:r>
      <w:r w:rsidRPr="001B2A6B">
        <w:rPr>
          <w:rFonts w:ascii="Times New Roman" w:hAnsi="Times New Roman" w:cs="Times New Roman"/>
          <w:sz w:val="28"/>
          <w:szCs w:val="28"/>
        </w:rPr>
        <w:t xml:space="preserve">. </w:t>
      </w:r>
      <w:r w:rsidR="00DF6EF7" w:rsidRPr="001B2A6B">
        <w:rPr>
          <w:rFonts w:ascii="Times New Roman" w:hAnsi="Times New Roman" w:cs="Times New Roman"/>
          <w:sz w:val="28"/>
          <w:szCs w:val="28"/>
        </w:rPr>
        <w:t>В</w:t>
      </w:r>
      <w:r w:rsidR="00505715" w:rsidRPr="001B2A6B">
        <w:rPr>
          <w:rFonts w:ascii="Times New Roman" w:hAnsi="Times New Roman" w:cs="Times New Roman"/>
          <w:sz w:val="28"/>
          <w:szCs w:val="28"/>
        </w:rPr>
        <w:t xml:space="preserve"> 2021</w:t>
      </w:r>
      <w:r w:rsidRPr="001B2A6B">
        <w:rPr>
          <w:rFonts w:ascii="Times New Roman" w:hAnsi="Times New Roman" w:cs="Times New Roman"/>
          <w:sz w:val="28"/>
          <w:szCs w:val="28"/>
        </w:rPr>
        <w:t xml:space="preserve"> году социальным клиентам было показано </w:t>
      </w:r>
      <w:r w:rsidR="007309B1">
        <w:rPr>
          <w:rFonts w:ascii="Times New Roman" w:hAnsi="Times New Roman" w:cs="Times New Roman"/>
          <w:sz w:val="28"/>
          <w:szCs w:val="28"/>
        </w:rPr>
        <w:t>79</w:t>
      </w:r>
      <w:r w:rsidRPr="001B2A6B">
        <w:rPr>
          <w:rFonts w:ascii="Times New Roman" w:hAnsi="Times New Roman" w:cs="Times New Roman"/>
          <w:sz w:val="28"/>
          <w:szCs w:val="28"/>
        </w:rPr>
        <w:t xml:space="preserve"> тематических  </w:t>
      </w:r>
      <w:proofErr w:type="gramStart"/>
      <w:r w:rsidRPr="001B2A6B">
        <w:rPr>
          <w:rFonts w:ascii="Times New Roman" w:hAnsi="Times New Roman" w:cs="Times New Roman"/>
          <w:sz w:val="28"/>
          <w:szCs w:val="28"/>
        </w:rPr>
        <w:t>м</w:t>
      </w:r>
      <w:proofErr w:type="gramEnd"/>
      <w:r w:rsidRPr="001B2A6B">
        <w:rPr>
          <w:rFonts w:ascii="Times New Roman" w:hAnsi="Times New Roman" w:cs="Times New Roman"/>
          <w:sz w:val="28"/>
          <w:szCs w:val="28"/>
        </w:rPr>
        <w:t>/м презентаций</w:t>
      </w:r>
      <w:r w:rsidR="00DF6EF7" w:rsidRPr="001B2A6B">
        <w:rPr>
          <w:rFonts w:ascii="Times New Roman" w:hAnsi="Times New Roman" w:cs="Times New Roman"/>
          <w:sz w:val="28"/>
          <w:szCs w:val="28"/>
        </w:rPr>
        <w:t xml:space="preserve"> и </w:t>
      </w:r>
      <w:r w:rsidR="001B2A6B" w:rsidRPr="001B2A6B">
        <w:rPr>
          <w:rFonts w:ascii="Times New Roman" w:hAnsi="Times New Roman" w:cs="Times New Roman"/>
          <w:sz w:val="28"/>
          <w:szCs w:val="28"/>
        </w:rPr>
        <w:t>20 видеофильмов</w:t>
      </w:r>
      <w:r w:rsidRPr="001B2A6B">
        <w:rPr>
          <w:rFonts w:ascii="Times New Roman" w:hAnsi="Times New Roman" w:cs="Times New Roman"/>
          <w:sz w:val="28"/>
          <w:szCs w:val="28"/>
        </w:rPr>
        <w:t>.</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Целью </w:t>
      </w:r>
      <w:r w:rsidRPr="001B2A6B">
        <w:rPr>
          <w:rFonts w:ascii="Times New Roman" w:hAnsi="Times New Roman" w:cs="Times New Roman"/>
          <w:sz w:val="28"/>
          <w:szCs w:val="28"/>
          <w:u w:val="single"/>
        </w:rPr>
        <w:t>патриотического воспитания</w:t>
      </w:r>
      <w:r w:rsidRPr="001B2A6B">
        <w:rPr>
          <w:rFonts w:ascii="Times New Roman" w:hAnsi="Times New Roman" w:cs="Times New Roman"/>
          <w:sz w:val="28"/>
          <w:szCs w:val="28"/>
        </w:rPr>
        <w:t xml:space="preserve"> клиентов является воспитание любви к  Отечеству, малой родине, воспитание чувства гордости за свою страну.</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Основными  мероприятиями  п</w:t>
      </w:r>
      <w:r w:rsidR="001B2A6B" w:rsidRPr="001B2A6B">
        <w:rPr>
          <w:rFonts w:ascii="Times New Roman" w:hAnsi="Times New Roman" w:cs="Times New Roman"/>
          <w:sz w:val="28"/>
          <w:szCs w:val="28"/>
        </w:rPr>
        <w:t>атриотического характера в 2021</w:t>
      </w:r>
      <w:r w:rsidRPr="001B2A6B">
        <w:rPr>
          <w:rFonts w:ascii="Times New Roman" w:hAnsi="Times New Roman" w:cs="Times New Roman"/>
          <w:sz w:val="28"/>
          <w:szCs w:val="28"/>
        </w:rPr>
        <w:t xml:space="preserve"> году были:</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-занятия по ознакомлению с символикой   и историей Российской  Федерации, Костромской области, </w:t>
      </w:r>
      <w:proofErr w:type="spellStart"/>
      <w:r w:rsidRPr="001B2A6B">
        <w:rPr>
          <w:rFonts w:ascii="Times New Roman" w:hAnsi="Times New Roman" w:cs="Times New Roman"/>
          <w:sz w:val="28"/>
          <w:szCs w:val="28"/>
        </w:rPr>
        <w:t>Сусанинского</w:t>
      </w:r>
      <w:proofErr w:type="spellEnd"/>
      <w:r w:rsidRPr="001B2A6B">
        <w:rPr>
          <w:rFonts w:ascii="Times New Roman" w:hAnsi="Times New Roman" w:cs="Times New Roman"/>
          <w:sz w:val="28"/>
          <w:szCs w:val="28"/>
        </w:rPr>
        <w:t xml:space="preserve"> района; </w:t>
      </w:r>
    </w:p>
    <w:p w:rsidR="003D420A" w:rsidRPr="001B2A6B" w:rsidRDefault="003D420A" w:rsidP="00D461BA">
      <w:pPr>
        <w:pStyle w:val="ad"/>
        <w:jc w:val="both"/>
        <w:rPr>
          <w:rFonts w:ascii="Times New Roman" w:hAnsi="Times New Roman" w:cs="Times New Roman"/>
          <w:sz w:val="28"/>
          <w:szCs w:val="28"/>
        </w:rPr>
      </w:pPr>
      <w:proofErr w:type="gramStart"/>
      <w:r w:rsidRPr="001B2A6B">
        <w:rPr>
          <w:rFonts w:ascii="Times New Roman" w:hAnsi="Times New Roman" w:cs="Times New Roman"/>
          <w:sz w:val="28"/>
          <w:szCs w:val="28"/>
        </w:rPr>
        <w:t>- показ мультимедийных презентаций «Государственные символы России», «Символы Костромской области», «День государственного флага Российской Федерации», «День славянской письменности и культуры», «Кострома-душа России», «О героях Великой Отечественной», «Блокада Ленинграда», видеороликов «Служу России», «Я живу в России», «Подвиг И. Сусанина», «Герои России», «Песни, опаленные войной», «Костромское деревянное зодчество» и др.;</w:t>
      </w:r>
      <w:proofErr w:type="gramEnd"/>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учас</w:t>
      </w:r>
      <w:r w:rsidR="00DF6EF7" w:rsidRPr="001B2A6B">
        <w:rPr>
          <w:rFonts w:ascii="Times New Roman" w:hAnsi="Times New Roman" w:cs="Times New Roman"/>
          <w:sz w:val="28"/>
          <w:szCs w:val="28"/>
        </w:rPr>
        <w:t>тия</w:t>
      </w:r>
      <w:r w:rsidRPr="001B2A6B">
        <w:rPr>
          <w:rFonts w:ascii="Times New Roman" w:hAnsi="Times New Roman" w:cs="Times New Roman"/>
          <w:sz w:val="28"/>
          <w:szCs w:val="28"/>
        </w:rPr>
        <w:t xml:space="preserve"> в митинге в День Победы, в День памяти и скорби (п</w:t>
      </w:r>
      <w:proofErr w:type="gramStart"/>
      <w:r w:rsidRPr="001B2A6B">
        <w:rPr>
          <w:rFonts w:ascii="Times New Roman" w:hAnsi="Times New Roman" w:cs="Times New Roman"/>
          <w:sz w:val="28"/>
          <w:szCs w:val="28"/>
        </w:rPr>
        <w:t>.С</w:t>
      </w:r>
      <w:proofErr w:type="gramEnd"/>
      <w:r w:rsidRPr="001B2A6B">
        <w:rPr>
          <w:rFonts w:ascii="Times New Roman" w:hAnsi="Times New Roman" w:cs="Times New Roman"/>
          <w:sz w:val="28"/>
          <w:szCs w:val="28"/>
        </w:rPr>
        <w:t xml:space="preserve">усанино и с. </w:t>
      </w:r>
      <w:proofErr w:type="spellStart"/>
      <w:r w:rsidRPr="001B2A6B">
        <w:rPr>
          <w:rFonts w:ascii="Times New Roman" w:hAnsi="Times New Roman" w:cs="Times New Roman"/>
          <w:sz w:val="28"/>
          <w:szCs w:val="28"/>
        </w:rPr>
        <w:t>Сумароково</w:t>
      </w:r>
      <w:proofErr w:type="spellEnd"/>
      <w:r w:rsidRPr="001B2A6B">
        <w:rPr>
          <w:rFonts w:ascii="Times New Roman" w:hAnsi="Times New Roman" w:cs="Times New Roman"/>
          <w:sz w:val="28"/>
          <w:szCs w:val="28"/>
        </w:rPr>
        <w:t>)</w:t>
      </w:r>
      <w:r w:rsidR="00DF6EF7" w:rsidRPr="001B2A6B">
        <w:rPr>
          <w:rFonts w:ascii="Times New Roman" w:hAnsi="Times New Roman" w:cs="Times New Roman"/>
          <w:sz w:val="28"/>
          <w:szCs w:val="28"/>
        </w:rPr>
        <w:t xml:space="preserve"> – не принимали из-за карантинных мер по</w:t>
      </w:r>
      <w:r w:rsidR="00D72EA5" w:rsidRPr="001B2A6B">
        <w:rPr>
          <w:rFonts w:ascii="Times New Roman" w:hAnsi="Times New Roman" w:cs="Times New Roman"/>
          <w:sz w:val="28"/>
          <w:szCs w:val="28"/>
        </w:rPr>
        <w:t xml:space="preserve"> </w:t>
      </w:r>
      <w:r w:rsidR="00D72EA5" w:rsidRPr="001B2A6B">
        <w:rPr>
          <w:rFonts w:ascii="Times New Roman" w:hAnsi="Times New Roman" w:cs="Times New Roman"/>
          <w:sz w:val="28"/>
          <w:szCs w:val="28"/>
          <w:lang w:val="en-US"/>
        </w:rPr>
        <w:t>COVID</w:t>
      </w:r>
      <w:r w:rsidR="00D72EA5" w:rsidRPr="001B2A6B">
        <w:rPr>
          <w:rFonts w:ascii="Times New Roman" w:hAnsi="Times New Roman" w:cs="Times New Roman"/>
          <w:sz w:val="28"/>
          <w:szCs w:val="28"/>
        </w:rPr>
        <w:t>-19</w:t>
      </w:r>
    </w:p>
    <w:p w:rsidR="003D420A" w:rsidRDefault="003D420A" w:rsidP="001B2A6B">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тематические вечера: </w:t>
      </w:r>
      <w:r w:rsidR="001B2A6B">
        <w:rPr>
          <w:rFonts w:ascii="Times New Roman" w:hAnsi="Times New Roman" w:cs="Times New Roman"/>
          <w:sz w:val="28"/>
          <w:szCs w:val="28"/>
        </w:rPr>
        <w:t>«Снятие блокады Ленинграда», «</w:t>
      </w:r>
      <w:r w:rsidR="001D587B">
        <w:rPr>
          <w:rFonts w:ascii="Times New Roman" w:hAnsi="Times New Roman" w:cs="Times New Roman"/>
          <w:sz w:val="28"/>
          <w:szCs w:val="28"/>
        </w:rPr>
        <w:t xml:space="preserve">День вывода </w:t>
      </w:r>
      <w:proofErr w:type="gramStart"/>
      <w:r w:rsidR="001D587B">
        <w:rPr>
          <w:rFonts w:ascii="Times New Roman" w:hAnsi="Times New Roman" w:cs="Times New Roman"/>
          <w:sz w:val="28"/>
          <w:szCs w:val="28"/>
        </w:rPr>
        <w:t>советских</w:t>
      </w:r>
      <w:proofErr w:type="gramEnd"/>
      <w:r w:rsidR="001D587B">
        <w:rPr>
          <w:rFonts w:ascii="Times New Roman" w:hAnsi="Times New Roman" w:cs="Times New Roman"/>
          <w:sz w:val="28"/>
          <w:szCs w:val="28"/>
        </w:rPr>
        <w:t xml:space="preserve"> из Афганистана», «День народного единства».</w:t>
      </w:r>
    </w:p>
    <w:p w:rsidR="001D587B" w:rsidRPr="001B2A6B" w:rsidRDefault="001D587B" w:rsidP="001B2A6B">
      <w:pPr>
        <w:pStyle w:val="ad"/>
        <w:jc w:val="both"/>
        <w:rPr>
          <w:rFonts w:ascii="Times New Roman" w:hAnsi="Times New Roman" w:cs="Times New Roman"/>
          <w:sz w:val="28"/>
          <w:szCs w:val="28"/>
        </w:rPr>
      </w:pPr>
      <w:r>
        <w:rPr>
          <w:rFonts w:ascii="Times New Roman" w:hAnsi="Times New Roman" w:cs="Times New Roman"/>
          <w:sz w:val="28"/>
          <w:szCs w:val="28"/>
        </w:rPr>
        <w:t>Устные журналы: «Великая Победа», «День памяти и скорби», «День Крещения Руси»,  «Деревенский поэт Сергей Есенин», «Культурное наследие России и святыни Костромского края»</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циклы познавательных бесед «Дни воинской славы и памятные даты России», « Царская династия Романовых и Костромской край», «Родной свой край люби и знай»;</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-беседы: «День памяти юного героя»</w:t>
      </w:r>
      <w:proofErr w:type="gramStart"/>
      <w:r w:rsidRPr="001B2A6B">
        <w:rPr>
          <w:rFonts w:ascii="Times New Roman" w:hAnsi="Times New Roman" w:cs="Times New Roman"/>
          <w:sz w:val="28"/>
          <w:szCs w:val="28"/>
        </w:rPr>
        <w:t>,«</w:t>
      </w:r>
      <w:proofErr w:type="gramEnd"/>
      <w:r w:rsidRPr="001B2A6B">
        <w:rPr>
          <w:rFonts w:ascii="Times New Roman" w:hAnsi="Times New Roman" w:cs="Times New Roman"/>
          <w:sz w:val="28"/>
          <w:szCs w:val="28"/>
        </w:rPr>
        <w:t xml:space="preserve">Великого Отечества достойные сыны», «Россию мы Отечеством зовем», «Никто не забыт, ничто не забыто», «Знаменитые люди, прославившие Костромскую область», «История села </w:t>
      </w:r>
      <w:proofErr w:type="spellStart"/>
      <w:r w:rsidRPr="001B2A6B">
        <w:rPr>
          <w:rFonts w:ascii="Times New Roman" w:hAnsi="Times New Roman" w:cs="Times New Roman"/>
          <w:sz w:val="28"/>
          <w:szCs w:val="28"/>
        </w:rPr>
        <w:t>Сумароково</w:t>
      </w:r>
      <w:proofErr w:type="spellEnd"/>
      <w:r w:rsidRPr="001B2A6B">
        <w:rPr>
          <w:rFonts w:ascii="Times New Roman" w:hAnsi="Times New Roman" w:cs="Times New Roman"/>
          <w:sz w:val="28"/>
          <w:szCs w:val="28"/>
        </w:rPr>
        <w:t xml:space="preserve">», « Костромской край в годы Великой Отечественной войны», «Кострома- родина Снегурочки» , «Исторические места </w:t>
      </w:r>
      <w:proofErr w:type="spellStart"/>
      <w:r w:rsidRPr="001B2A6B">
        <w:rPr>
          <w:rFonts w:ascii="Times New Roman" w:hAnsi="Times New Roman" w:cs="Times New Roman"/>
          <w:sz w:val="28"/>
          <w:szCs w:val="28"/>
        </w:rPr>
        <w:t>Сусанинского</w:t>
      </w:r>
      <w:proofErr w:type="spellEnd"/>
      <w:r w:rsidRPr="001B2A6B">
        <w:rPr>
          <w:rFonts w:ascii="Times New Roman" w:hAnsi="Times New Roman" w:cs="Times New Roman"/>
          <w:sz w:val="28"/>
          <w:szCs w:val="28"/>
        </w:rPr>
        <w:t xml:space="preserve"> края» , « Интересные факты из истории </w:t>
      </w:r>
      <w:proofErr w:type="spellStart"/>
      <w:r w:rsidRPr="001B2A6B">
        <w:rPr>
          <w:rFonts w:ascii="Times New Roman" w:hAnsi="Times New Roman" w:cs="Times New Roman"/>
          <w:sz w:val="28"/>
          <w:szCs w:val="28"/>
        </w:rPr>
        <w:t>Сусанинского</w:t>
      </w:r>
      <w:proofErr w:type="spellEnd"/>
      <w:r w:rsidRPr="001B2A6B">
        <w:rPr>
          <w:rFonts w:ascii="Times New Roman" w:hAnsi="Times New Roman" w:cs="Times New Roman"/>
          <w:sz w:val="28"/>
          <w:szCs w:val="28"/>
        </w:rPr>
        <w:t xml:space="preserve"> района», «Село Сусанино в прошлом и настоящем», «Кострома-город древний» , «Ремесла и промыслы </w:t>
      </w:r>
      <w:proofErr w:type="spellStart"/>
      <w:r w:rsidRPr="001B2A6B">
        <w:rPr>
          <w:rFonts w:ascii="Times New Roman" w:hAnsi="Times New Roman" w:cs="Times New Roman"/>
          <w:sz w:val="28"/>
          <w:szCs w:val="28"/>
        </w:rPr>
        <w:t>Сусанинского</w:t>
      </w:r>
      <w:proofErr w:type="spellEnd"/>
      <w:r w:rsidRPr="001B2A6B">
        <w:rPr>
          <w:rFonts w:ascii="Times New Roman" w:hAnsi="Times New Roman" w:cs="Times New Roman"/>
          <w:sz w:val="28"/>
          <w:szCs w:val="28"/>
        </w:rPr>
        <w:t xml:space="preserve"> района»,  и пр.;</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викторины: «Знаешь ли ты Костромской край?», «Земля Костромская», « Мы </w:t>
      </w:r>
      <w:proofErr w:type="gramStart"/>
      <w:r w:rsidRPr="001B2A6B">
        <w:rPr>
          <w:rFonts w:ascii="Times New Roman" w:hAnsi="Times New Roman" w:cs="Times New Roman"/>
          <w:sz w:val="28"/>
          <w:szCs w:val="28"/>
        </w:rPr>
        <w:t>–з</w:t>
      </w:r>
      <w:proofErr w:type="gramEnd"/>
      <w:r w:rsidRPr="001B2A6B">
        <w:rPr>
          <w:rFonts w:ascii="Times New Roman" w:hAnsi="Times New Roman" w:cs="Times New Roman"/>
          <w:sz w:val="28"/>
          <w:szCs w:val="28"/>
        </w:rPr>
        <w:t xml:space="preserve">натоки своего края»,  «Моя Кострома», «Непобедимые», «День Победы», «Что мы знаем о войне»;  </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xml:space="preserve">- выставки: «Край Костромской», «Край, в котором я живу»,  «Край родной, ты родины частица», «Памяти дедов будем достойны», «Россия </w:t>
      </w:r>
      <w:proofErr w:type="gramStart"/>
      <w:r w:rsidRPr="001B2A6B">
        <w:rPr>
          <w:rFonts w:ascii="Times New Roman" w:hAnsi="Times New Roman" w:cs="Times New Roman"/>
          <w:sz w:val="28"/>
          <w:szCs w:val="28"/>
        </w:rPr>
        <w:t>–р</w:t>
      </w:r>
      <w:proofErr w:type="gramEnd"/>
      <w:r w:rsidRPr="001B2A6B">
        <w:rPr>
          <w:rFonts w:ascii="Times New Roman" w:hAnsi="Times New Roman" w:cs="Times New Roman"/>
          <w:sz w:val="28"/>
          <w:szCs w:val="28"/>
        </w:rPr>
        <w:t>одина единства», «Строки, опаленные войной», «Любовь, поэзия, война», «Ради мира на земле», «Мужество и патриотизм народный», «Народное наследие: традиции наших предков»,</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 громкие чтения стихов и рассказов  о Родине, России, о войне, об армии;</w:t>
      </w:r>
    </w:p>
    <w:p w:rsidR="003D420A" w:rsidRPr="001B2A6B" w:rsidRDefault="003D420A" w:rsidP="00D461BA">
      <w:pPr>
        <w:pStyle w:val="ad"/>
        <w:jc w:val="both"/>
        <w:rPr>
          <w:rFonts w:ascii="Times New Roman" w:hAnsi="Times New Roman" w:cs="Times New Roman"/>
          <w:sz w:val="28"/>
          <w:szCs w:val="28"/>
        </w:rPr>
      </w:pPr>
      <w:r w:rsidRPr="001B2A6B">
        <w:rPr>
          <w:rFonts w:ascii="Times New Roman" w:hAnsi="Times New Roman" w:cs="Times New Roman"/>
          <w:sz w:val="28"/>
          <w:szCs w:val="28"/>
        </w:rPr>
        <w:t>-литературные чтения «Нет прекраснее России, а в России наших мест»;</w:t>
      </w:r>
    </w:p>
    <w:p w:rsidR="003D420A" w:rsidRPr="001D587B" w:rsidRDefault="003D420A" w:rsidP="00D461BA">
      <w:pPr>
        <w:pStyle w:val="ad"/>
        <w:jc w:val="both"/>
        <w:rPr>
          <w:rFonts w:ascii="Times New Roman" w:hAnsi="Times New Roman" w:cs="Times New Roman"/>
          <w:sz w:val="28"/>
          <w:szCs w:val="28"/>
        </w:rPr>
      </w:pPr>
      <w:r w:rsidRPr="009A70E1">
        <w:rPr>
          <w:rFonts w:ascii="Times New Roman" w:hAnsi="Times New Roman" w:cs="Times New Roman"/>
          <w:i/>
          <w:sz w:val="28"/>
          <w:szCs w:val="28"/>
        </w:rPr>
        <w:t xml:space="preserve">      </w:t>
      </w:r>
      <w:r w:rsidRPr="001D587B">
        <w:rPr>
          <w:rFonts w:ascii="Times New Roman" w:hAnsi="Times New Roman" w:cs="Times New Roman"/>
          <w:sz w:val="28"/>
          <w:szCs w:val="28"/>
        </w:rPr>
        <w:t xml:space="preserve">В  отделении  реабилитации и в библиотеке оформлены уголки Российской символики. Наработанный материал по патриотическому воспитанию оформлен в  </w:t>
      </w:r>
      <w:r w:rsidRPr="001D587B">
        <w:rPr>
          <w:rFonts w:ascii="Times New Roman" w:hAnsi="Times New Roman" w:cs="Times New Roman"/>
          <w:sz w:val="28"/>
          <w:szCs w:val="28"/>
        </w:rPr>
        <w:lastRenderedPageBreak/>
        <w:t>тематические папки «Широка страна моя родная», «Государственная символика Российской Федерации», «Мероприятия, посвященные возрождению российской государственности, подвигу И. Сусанина, династии Романовых».</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 xml:space="preserve">     Целью </w:t>
      </w:r>
      <w:r w:rsidRPr="001D587B">
        <w:rPr>
          <w:rFonts w:ascii="Times New Roman" w:hAnsi="Times New Roman" w:cs="Times New Roman"/>
          <w:sz w:val="28"/>
          <w:szCs w:val="28"/>
          <w:u w:val="single"/>
        </w:rPr>
        <w:t>эстетического воспитания</w:t>
      </w:r>
      <w:r w:rsidRPr="001D587B">
        <w:rPr>
          <w:rFonts w:ascii="Times New Roman" w:hAnsi="Times New Roman" w:cs="Times New Roman"/>
          <w:sz w:val="28"/>
          <w:szCs w:val="28"/>
        </w:rPr>
        <w:t xml:space="preserve"> является развитие у клиентов чувства прекрасного, умение видеть красоту произведений искусства и окружающего мира. </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 xml:space="preserve">    Посезонно  проводились экскурсии на природу, где клиенты учились видеть красоту природы родного края, собирали природный материал для изготовления поделок.  </w:t>
      </w:r>
    </w:p>
    <w:p w:rsidR="003D420A" w:rsidRPr="001D587B" w:rsidRDefault="003D420A" w:rsidP="00D461BA">
      <w:pPr>
        <w:pStyle w:val="ad"/>
        <w:jc w:val="both"/>
        <w:rPr>
          <w:rFonts w:ascii="Times New Roman" w:hAnsi="Times New Roman" w:cs="Times New Roman"/>
          <w:sz w:val="28"/>
          <w:szCs w:val="28"/>
        </w:rPr>
      </w:pPr>
      <w:r w:rsidRPr="001D587B">
        <w:rPr>
          <w:rFonts w:ascii="Times New Roman" w:hAnsi="Times New Roman" w:cs="Times New Roman"/>
          <w:sz w:val="28"/>
          <w:szCs w:val="28"/>
        </w:rPr>
        <w:t>В течение года воспитатели проводили  беседы по ознакомлению клиентов с творчеством художников и писателей, биографией знаменитых людей.  По эстетическому воспитанию удачными и интересными для клиентов были</w:t>
      </w:r>
    </w:p>
    <w:p w:rsidR="003D420A" w:rsidRPr="00445E0B" w:rsidRDefault="003D420A" w:rsidP="001D587B">
      <w:pPr>
        <w:pStyle w:val="ad"/>
        <w:jc w:val="both"/>
        <w:rPr>
          <w:rFonts w:ascii="Times New Roman" w:hAnsi="Times New Roman" w:cs="Times New Roman"/>
          <w:color w:val="C00000"/>
          <w:sz w:val="28"/>
          <w:szCs w:val="28"/>
        </w:rPr>
      </w:pPr>
      <w:r w:rsidRPr="00445E0B">
        <w:rPr>
          <w:rFonts w:ascii="Times New Roman" w:hAnsi="Times New Roman" w:cs="Times New Roman"/>
          <w:sz w:val="28"/>
          <w:szCs w:val="28"/>
        </w:rPr>
        <w:t>-поэтические и литературные вечера</w:t>
      </w:r>
      <w:r w:rsidR="001D587B" w:rsidRPr="00445E0B">
        <w:rPr>
          <w:rFonts w:ascii="Times New Roman" w:hAnsi="Times New Roman" w:cs="Times New Roman"/>
          <w:sz w:val="28"/>
          <w:szCs w:val="28"/>
        </w:rPr>
        <w:t xml:space="preserve">: «Творчество А. </w:t>
      </w:r>
      <w:proofErr w:type="spellStart"/>
      <w:r w:rsidR="001D587B" w:rsidRPr="00445E0B">
        <w:rPr>
          <w:rFonts w:ascii="Times New Roman" w:hAnsi="Times New Roman" w:cs="Times New Roman"/>
          <w:sz w:val="28"/>
          <w:szCs w:val="28"/>
        </w:rPr>
        <w:t>Барто</w:t>
      </w:r>
      <w:proofErr w:type="spellEnd"/>
      <w:r w:rsidR="001D587B" w:rsidRPr="00445E0B">
        <w:rPr>
          <w:rFonts w:ascii="Times New Roman" w:hAnsi="Times New Roman" w:cs="Times New Roman"/>
          <w:sz w:val="28"/>
          <w:szCs w:val="28"/>
        </w:rPr>
        <w:t xml:space="preserve">», «Творчество </w:t>
      </w:r>
      <w:proofErr w:type="spellStart"/>
      <w:r w:rsidR="001D587B" w:rsidRPr="00445E0B">
        <w:rPr>
          <w:rFonts w:ascii="Times New Roman" w:hAnsi="Times New Roman" w:cs="Times New Roman"/>
          <w:sz w:val="28"/>
          <w:szCs w:val="28"/>
        </w:rPr>
        <w:t>Л.Дербенёва</w:t>
      </w:r>
      <w:proofErr w:type="spellEnd"/>
      <w:r w:rsidR="00445E0B" w:rsidRPr="00445E0B">
        <w:rPr>
          <w:rFonts w:ascii="Times New Roman" w:hAnsi="Times New Roman" w:cs="Times New Roman"/>
          <w:sz w:val="28"/>
          <w:szCs w:val="28"/>
        </w:rPr>
        <w:t>», «Творчество М. Булгакова», «Творчество Ф. Достоевского».</w:t>
      </w:r>
    </w:p>
    <w:p w:rsidR="003D420A" w:rsidRPr="009A70E1" w:rsidRDefault="003D420A" w:rsidP="00D461BA">
      <w:pPr>
        <w:pStyle w:val="ad"/>
        <w:jc w:val="both"/>
        <w:rPr>
          <w:rFonts w:ascii="Times New Roman" w:hAnsi="Times New Roman" w:cs="Times New Roman"/>
          <w:i/>
          <w:sz w:val="28"/>
          <w:szCs w:val="28"/>
        </w:rPr>
      </w:pPr>
      <w:r w:rsidRPr="009A70E1">
        <w:rPr>
          <w:rFonts w:ascii="Times New Roman" w:hAnsi="Times New Roman" w:cs="Times New Roman"/>
          <w:i/>
          <w:sz w:val="28"/>
          <w:szCs w:val="28"/>
        </w:rPr>
        <w:t xml:space="preserve">       Целью </w:t>
      </w:r>
      <w:r w:rsidRPr="009A70E1">
        <w:rPr>
          <w:rFonts w:ascii="Times New Roman" w:hAnsi="Times New Roman" w:cs="Times New Roman"/>
          <w:i/>
          <w:sz w:val="28"/>
          <w:szCs w:val="28"/>
          <w:u w:val="single"/>
        </w:rPr>
        <w:t>духовно-нравственного воспитания</w:t>
      </w:r>
      <w:r w:rsidRPr="009A70E1">
        <w:rPr>
          <w:rFonts w:ascii="Times New Roman" w:hAnsi="Times New Roman" w:cs="Times New Roman"/>
          <w:i/>
          <w:sz w:val="28"/>
          <w:szCs w:val="28"/>
        </w:rPr>
        <w:t xml:space="preserve"> клиентов является воспитание духовности, нравственности, гуманности, формирование навыков культуры поведения и общения, этических представлений о доброте, честности, справедливости, дружбе, отрицательного отношения к аморальным качествам.</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Особое место в воспитательной работе отводится   культуре поведения, культуре общения  и профилактике вредных привычек. Для  социальных клиентов  воспитателями ежемесячно проводятся беседы из цикла  «Этикет и культура поведения».  </w:t>
      </w:r>
    </w:p>
    <w:p w:rsidR="003D420A" w:rsidRPr="00445E0B" w:rsidRDefault="00DF40DC"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ab/>
        <w:t xml:space="preserve">  В 2021</w:t>
      </w:r>
      <w:r w:rsidR="003D420A" w:rsidRPr="00445E0B">
        <w:rPr>
          <w:rFonts w:ascii="Times New Roman" w:hAnsi="Times New Roman" w:cs="Times New Roman"/>
          <w:sz w:val="28"/>
          <w:szCs w:val="28"/>
        </w:rPr>
        <w:t xml:space="preserve"> году  для клиентов были  проведены  следующие мероприятия:</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-беседы: «Всемирный день Спасибо», «Я друг. Умение дружить», «Несколько слов о дружбе»,  «Этикет телефонных разговоров», «О правилах поведения в общественных местах», «Научись понимать других», </w:t>
      </w:r>
      <w:r w:rsidRPr="00445E0B">
        <w:rPr>
          <w:rFonts w:ascii="Times New Roman" w:hAnsi="Times New Roman" w:cs="Times New Roman"/>
          <w:sz w:val="28"/>
          <w:szCs w:val="28"/>
          <w:lang w:eastAsia="ar-SA"/>
        </w:rPr>
        <w:t>«Если добрый т</w:t>
      </w:r>
      <w:proofErr w:type="gramStart"/>
      <w:r w:rsidRPr="00445E0B">
        <w:rPr>
          <w:rFonts w:ascii="Times New Roman" w:hAnsi="Times New Roman" w:cs="Times New Roman"/>
          <w:sz w:val="28"/>
          <w:szCs w:val="28"/>
          <w:lang w:eastAsia="ar-SA"/>
        </w:rPr>
        <w:t>ы-</w:t>
      </w:r>
      <w:proofErr w:type="gramEnd"/>
      <w:r w:rsidRPr="00445E0B">
        <w:rPr>
          <w:rFonts w:ascii="Times New Roman" w:hAnsi="Times New Roman" w:cs="Times New Roman"/>
          <w:sz w:val="28"/>
          <w:szCs w:val="28"/>
          <w:lang w:eastAsia="ar-SA"/>
        </w:rPr>
        <w:t xml:space="preserve"> это хорошо!», «Этикет забытых истин», «Я мужчина. Я женщина. Культура общения мужчины и женщины»,</w:t>
      </w:r>
      <w:r w:rsidRPr="00445E0B">
        <w:rPr>
          <w:rFonts w:ascii="Times New Roman" w:hAnsi="Times New Roman" w:cs="Times New Roman"/>
          <w:sz w:val="28"/>
          <w:szCs w:val="28"/>
        </w:rPr>
        <w:t xml:space="preserve"> «День добрых дел»,</w:t>
      </w:r>
      <w:r w:rsidRPr="00445E0B">
        <w:rPr>
          <w:rFonts w:ascii="Times New Roman" w:hAnsi="Times New Roman" w:cs="Times New Roman"/>
          <w:sz w:val="28"/>
          <w:szCs w:val="28"/>
          <w:lang w:eastAsia="ar-SA"/>
        </w:rPr>
        <w:t xml:space="preserve"> «Любовь как ответственность и забота о близких людях», «О правилах вежливости», «Без обязанностей нет прав», «Умение общаться», «Этикет или правила хорошего тона»,</w:t>
      </w:r>
      <w:r w:rsidRPr="00445E0B">
        <w:rPr>
          <w:rFonts w:ascii="Times New Roman" w:hAnsi="Times New Roman" w:cs="Times New Roman"/>
          <w:sz w:val="28"/>
          <w:szCs w:val="28"/>
        </w:rPr>
        <w:t xml:space="preserve"> «Уроки хороших манер», «Вежливые слова в нашей речи», «День дружбы. Будем крепко мы дружить», «Этикет и вежливость», «Правила поведения в транспорте», «Слова, порождающие болезни», «Правила поведения за столом», «От улыбки хмурый день светлей», «Я и другие люди. Правила вежливости», «Уроки хороших манер», «Как вести себя в коллективе» и др.</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активные  занятия: «В гостях у веселого Этикета»;</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информационный час «Твори добро на радость людям»; </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викторина «Вежливость на каждый день».</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В процессе трудового воспитания и лечебно-трудовой деятельности для клиентов проводились беседы «Трудолюбие и лень»,  «Труд кормит, а лень портит», «О пользе трудотерапии для здоровья», ««В общем успехе — работа каждого», «Об ответственном отношении к трудовым поручениям» и др.</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eastAsia="Times New Roman" w:hAnsi="Times New Roman" w:cs="Times New Roman"/>
          <w:sz w:val="28"/>
          <w:szCs w:val="28"/>
        </w:rPr>
        <w:t xml:space="preserve">    </w:t>
      </w:r>
      <w:r w:rsidRPr="00445E0B">
        <w:rPr>
          <w:rFonts w:ascii="Times New Roman" w:hAnsi="Times New Roman" w:cs="Times New Roman"/>
          <w:sz w:val="28"/>
          <w:szCs w:val="28"/>
        </w:rPr>
        <w:t>В рамках духовно-нравственного воспитания  для клиентов  интерната ежемесячно проводятся беседы из цикла «История Православия»</w:t>
      </w:r>
      <w:proofErr w:type="gramStart"/>
      <w:r w:rsidRPr="00445E0B">
        <w:rPr>
          <w:rFonts w:ascii="Times New Roman" w:hAnsi="Times New Roman" w:cs="Times New Roman"/>
          <w:sz w:val="28"/>
          <w:szCs w:val="28"/>
        </w:rPr>
        <w:t>.Е</w:t>
      </w:r>
      <w:proofErr w:type="gramEnd"/>
      <w:r w:rsidRPr="00445E0B">
        <w:rPr>
          <w:rFonts w:ascii="Times New Roman" w:hAnsi="Times New Roman" w:cs="Times New Roman"/>
          <w:sz w:val="28"/>
          <w:szCs w:val="28"/>
        </w:rPr>
        <w:t>женедельно  в Русской горнице проходили  занятия кружка «</w:t>
      </w:r>
      <w:r w:rsidR="007309B1">
        <w:rPr>
          <w:rFonts w:ascii="Times New Roman" w:hAnsi="Times New Roman" w:cs="Times New Roman"/>
          <w:sz w:val="28"/>
          <w:szCs w:val="28"/>
        </w:rPr>
        <w:t>Сударушка»,православные встречи</w:t>
      </w:r>
      <w:r w:rsidRPr="00445E0B">
        <w:rPr>
          <w:rFonts w:ascii="Times New Roman" w:hAnsi="Times New Roman" w:cs="Times New Roman"/>
          <w:sz w:val="28"/>
          <w:szCs w:val="28"/>
        </w:rPr>
        <w:t>.</w:t>
      </w:r>
    </w:p>
    <w:p w:rsidR="003D420A" w:rsidRPr="00445E0B" w:rsidRDefault="00DF40DC"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   В 2021</w:t>
      </w:r>
      <w:r w:rsidR="003C27E5" w:rsidRPr="00445E0B">
        <w:rPr>
          <w:rFonts w:ascii="Times New Roman" w:hAnsi="Times New Roman" w:cs="Times New Roman"/>
          <w:sz w:val="28"/>
          <w:szCs w:val="28"/>
        </w:rPr>
        <w:t xml:space="preserve"> году  </w:t>
      </w:r>
      <w:r w:rsidR="00D72EA5" w:rsidRPr="00445E0B">
        <w:rPr>
          <w:rFonts w:ascii="Times New Roman" w:hAnsi="Times New Roman" w:cs="Times New Roman"/>
          <w:sz w:val="28"/>
          <w:szCs w:val="28"/>
        </w:rPr>
        <w:t xml:space="preserve"> 476</w:t>
      </w:r>
      <w:r w:rsidR="003D420A" w:rsidRPr="00445E0B">
        <w:rPr>
          <w:rFonts w:ascii="Times New Roman" w:hAnsi="Times New Roman" w:cs="Times New Roman"/>
          <w:sz w:val="28"/>
          <w:szCs w:val="28"/>
        </w:rPr>
        <w:t xml:space="preserve"> клиентам </w:t>
      </w:r>
      <w:r w:rsidR="00D72EA5" w:rsidRPr="00445E0B">
        <w:rPr>
          <w:rFonts w:ascii="Times New Roman" w:hAnsi="Times New Roman" w:cs="Times New Roman"/>
          <w:sz w:val="28"/>
          <w:szCs w:val="28"/>
        </w:rPr>
        <w:t>оказаны</w:t>
      </w:r>
      <w:r w:rsidR="003D420A" w:rsidRPr="00445E0B">
        <w:rPr>
          <w:rFonts w:ascii="Times New Roman" w:hAnsi="Times New Roman" w:cs="Times New Roman"/>
          <w:sz w:val="28"/>
          <w:szCs w:val="28"/>
        </w:rPr>
        <w:t xml:space="preserve">  услуги  по совершению религиозных обрядов. </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lastRenderedPageBreak/>
        <w:t xml:space="preserve">    </w:t>
      </w:r>
      <w:r w:rsidR="00505715" w:rsidRPr="00445E0B">
        <w:rPr>
          <w:rFonts w:ascii="Times New Roman" w:hAnsi="Times New Roman" w:cs="Times New Roman"/>
          <w:sz w:val="28"/>
          <w:szCs w:val="28"/>
        </w:rPr>
        <w:t>В 2021</w:t>
      </w:r>
      <w:r w:rsidRPr="00445E0B">
        <w:rPr>
          <w:rFonts w:ascii="Times New Roman" w:hAnsi="Times New Roman" w:cs="Times New Roman"/>
          <w:sz w:val="28"/>
          <w:szCs w:val="28"/>
        </w:rPr>
        <w:t xml:space="preserve"> году для  социальных клиентов были организованы «Православные встречи» в форме посиделок, проходившие на все значимые православные праздники. Эта форма работы  имела особый успех и хорошие отзывы от клиентов.</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В 20</w:t>
      </w:r>
      <w:r w:rsidR="00DF40DC" w:rsidRPr="00445E0B">
        <w:rPr>
          <w:rFonts w:ascii="Times New Roman" w:hAnsi="Times New Roman" w:cs="Times New Roman"/>
          <w:sz w:val="28"/>
          <w:szCs w:val="28"/>
        </w:rPr>
        <w:t>21</w:t>
      </w:r>
      <w:r w:rsidR="00433F9B" w:rsidRPr="00445E0B">
        <w:rPr>
          <w:rFonts w:ascii="Times New Roman" w:hAnsi="Times New Roman" w:cs="Times New Roman"/>
          <w:sz w:val="28"/>
          <w:szCs w:val="28"/>
        </w:rPr>
        <w:t xml:space="preserve"> году  было проведено </w:t>
      </w:r>
      <w:r w:rsidR="00445E0B" w:rsidRPr="00445E0B">
        <w:rPr>
          <w:rFonts w:ascii="Times New Roman" w:hAnsi="Times New Roman" w:cs="Times New Roman"/>
          <w:sz w:val="28"/>
          <w:szCs w:val="28"/>
        </w:rPr>
        <w:t>129</w:t>
      </w:r>
      <w:r w:rsidR="00433F9B" w:rsidRPr="00445E0B">
        <w:rPr>
          <w:rFonts w:ascii="Times New Roman" w:hAnsi="Times New Roman" w:cs="Times New Roman"/>
          <w:sz w:val="28"/>
          <w:szCs w:val="28"/>
        </w:rPr>
        <w:t xml:space="preserve"> бесед</w:t>
      </w:r>
      <w:r w:rsidRPr="00445E0B">
        <w:rPr>
          <w:rFonts w:ascii="Times New Roman" w:hAnsi="Times New Roman" w:cs="Times New Roman"/>
          <w:sz w:val="28"/>
          <w:szCs w:val="28"/>
        </w:rPr>
        <w:t xml:space="preserve"> на православную тему:</w:t>
      </w:r>
    </w:p>
    <w:p w:rsidR="003D420A" w:rsidRPr="00445E0B" w:rsidRDefault="003D420A" w:rsidP="00D461BA">
      <w:pPr>
        <w:pStyle w:val="ad"/>
        <w:jc w:val="both"/>
        <w:rPr>
          <w:rFonts w:ascii="Times New Roman" w:hAnsi="Times New Roman" w:cs="Times New Roman"/>
          <w:sz w:val="28"/>
          <w:szCs w:val="28"/>
        </w:rPr>
      </w:pPr>
      <w:proofErr w:type="gramStart"/>
      <w:r w:rsidRPr="00445E0B">
        <w:rPr>
          <w:rFonts w:ascii="Times New Roman" w:hAnsi="Times New Roman" w:cs="Times New Roman"/>
          <w:sz w:val="28"/>
          <w:szCs w:val="28"/>
        </w:rPr>
        <w:t>- о церковных обычаях и правилах  поведения в Храме («Об основах православной веры», «Иисус Христос-сын божий», «Храм и его предназначение.</w:t>
      </w:r>
      <w:proofErr w:type="gramEnd"/>
      <w:r w:rsidRPr="00445E0B">
        <w:rPr>
          <w:rFonts w:ascii="Times New Roman" w:hAnsi="Times New Roman" w:cs="Times New Roman"/>
          <w:sz w:val="28"/>
          <w:szCs w:val="28"/>
        </w:rPr>
        <w:t xml:space="preserve"> Правила поведения в Храме»,  «Иконостас православного Храма», «Таинство крещения», «Великий пост и его значение», </w:t>
      </w:r>
      <w:r w:rsidRPr="00445E0B">
        <w:rPr>
          <w:rFonts w:ascii="Times New Roman" w:hAnsi="Times New Roman" w:cs="Times New Roman"/>
          <w:sz w:val="28"/>
          <w:szCs w:val="28"/>
          <w:lang w:eastAsia="ar-SA"/>
        </w:rPr>
        <w:t>«Вселенская родительская суббота»,</w:t>
      </w:r>
      <w:r w:rsidRPr="00445E0B">
        <w:rPr>
          <w:rFonts w:ascii="Times New Roman" w:hAnsi="Times New Roman" w:cs="Times New Roman"/>
          <w:sz w:val="28"/>
          <w:szCs w:val="28"/>
        </w:rPr>
        <w:t xml:space="preserve"> «</w:t>
      </w:r>
      <w:proofErr w:type="spellStart"/>
      <w:r w:rsidRPr="00445E0B">
        <w:rPr>
          <w:rFonts w:ascii="Times New Roman" w:hAnsi="Times New Roman" w:cs="Times New Roman"/>
          <w:sz w:val="28"/>
          <w:szCs w:val="28"/>
        </w:rPr>
        <w:t>Радониц</w:t>
      </w:r>
      <w:proofErr w:type="gramStart"/>
      <w:r w:rsidRPr="00445E0B">
        <w:rPr>
          <w:rFonts w:ascii="Times New Roman" w:hAnsi="Times New Roman" w:cs="Times New Roman"/>
          <w:sz w:val="28"/>
          <w:szCs w:val="28"/>
        </w:rPr>
        <w:t>а</w:t>
      </w:r>
      <w:proofErr w:type="spellEnd"/>
      <w:r w:rsidRPr="00445E0B">
        <w:rPr>
          <w:rFonts w:ascii="Times New Roman" w:hAnsi="Times New Roman" w:cs="Times New Roman"/>
          <w:sz w:val="28"/>
          <w:szCs w:val="28"/>
        </w:rPr>
        <w:t>-</w:t>
      </w:r>
      <w:proofErr w:type="gramEnd"/>
      <w:r w:rsidRPr="00445E0B">
        <w:rPr>
          <w:rFonts w:ascii="Times New Roman" w:hAnsi="Times New Roman" w:cs="Times New Roman"/>
          <w:sz w:val="28"/>
          <w:szCs w:val="28"/>
        </w:rPr>
        <w:t xml:space="preserve"> день поминовения усопших»</w:t>
      </w:r>
      <w:r w:rsidRPr="00445E0B">
        <w:rPr>
          <w:rFonts w:ascii="Times New Roman" w:hAnsi="Times New Roman" w:cs="Times New Roman"/>
          <w:sz w:val="28"/>
          <w:szCs w:val="28"/>
          <w:lang w:eastAsia="ar-SA"/>
        </w:rPr>
        <w:t>),</w:t>
      </w:r>
    </w:p>
    <w:p w:rsidR="003D420A" w:rsidRPr="00445E0B" w:rsidRDefault="003D420A" w:rsidP="00D461BA">
      <w:pPr>
        <w:pStyle w:val="ad"/>
        <w:jc w:val="both"/>
        <w:rPr>
          <w:rFonts w:ascii="Times New Roman" w:hAnsi="Times New Roman" w:cs="Times New Roman"/>
          <w:sz w:val="28"/>
          <w:szCs w:val="28"/>
        </w:rPr>
      </w:pPr>
      <w:proofErr w:type="gramStart"/>
      <w:r w:rsidRPr="00445E0B">
        <w:rPr>
          <w:rFonts w:ascii="Times New Roman" w:hAnsi="Times New Roman" w:cs="Times New Roman"/>
          <w:sz w:val="28"/>
          <w:szCs w:val="28"/>
        </w:rPr>
        <w:t>-о православных праздниках («Светлый праздник Рождества Христова», «Сретение Господне», «Благовещение Пресвятой Богородицы», «Светлое Христово воскресение.</w:t>
      </w:r>
      <w:proofErr w:type="gramEnd"/>
      <w:r w:rsidRPr="00445E0B">
        <w:rPr>
          <w:rFonts w:ascii="Times New Roman" w:hAnsi="Times New Roman" w:cs="Times New Roman"/>
          <w:sz w:val="28"/>
          <w:szCs w:val="28"/>
        </w:rPr>
        <w:t xml:space="preserve"> Пасхальные традиции», «Вознесение Господне»</w:t>
      </w:r>
      <w:proofErr w:type="gramStart"/>
      <w:r w:rsidRPr="00445E0B">
        <w:rPr>
          <w:rFonts w:ascii="Times New Roman" w:hAnsi="Times New Roman" w:cs="Times New Roman"/>
          <w:sz w:val="28"/>
          <w:szCs w:val="28"/>
        </w:rPr>
        <w:t>,«</w:t>
      </w:r>
      <w:proofErr w:type="gramEnd"/>
      <w:r w:rsidRPr="00445E0B">
        <w:rPr>
          <w:rFonts w:ascii="Times New Roman" w:hAnsi="Times New Roman" w:cs="Times New Roman"/>
          <w:sz w:val="28"/>
          <w:szCs w:val="28"/>
        </w:rPr>
        <w:t>День Святой Троицы», «Вход Господень в Иерусалим», «Рождество Иоанна Предтечи», «День святых Петра и Павла», «Три Великих Спаса», «Преображение Господне»,</w:t>
      </w:r>
      <w:r w:rsidRPr="00445E0B">
        <w:rPr>
          <w:rFonts w:ascii="Times New Roman" w:hAnsi="Times New Roman" w:cs="Times New Roman"/>
          <w:sz w:val="28"/>
          <w:szCs w:val="28"/>
          <w:lang w:eastAsia="ar-SA"/>
        </w:rPr>
        <w:t xml:space="preserve"> «Успение Пресвятой Богородицы», «Усекновение главы Иоанна Предтечи»,«Рождество Пресвятой Богородицы», «Покров Пресвятой Богородицы», «Воздвиженье Креста Господня», «Введение во Храм Пресвятой Богородицы», «</w:t>
      </w:r>
      <w:r w:rsidRPr="00445E0B">
        <w:rPr>
          <w:rFonts w:ascii="Times New Roman" w:hAnsi="Times New Roman" w:cs="Times New Roman"/>
          <w:sz w:val="28"/>
          <w:szCs w:val="28"/>
        </w:rPr>
        <w:t>День крещения Руси»</w:t>
      </w:r>
      <w:r w:rsidRPr="00445E0B">
        <w:rPr>
          <w:rFonts w:ascii="Times New Roman" w:hAnsi="Times New Roman" w:cs="Times New Roman"/>
          <w:sz w:val="28"/>
          <w:szCs w:val="28"/>
          <w:lang w:eastAsia="ar-SA"/>
        </w:rPr>
        <w:t>) ;</w:t>
      </w:r>
    </w:p>
    <w:p w:rsidR="003D420A" w:rsidRPr="00445E0B" w:rsidRDefault="003D420A" w:rsidP="00D461BA">
      <w:pPr>
        <w:pStyle w:val="ad"/>
        <w:jc w:val="both"/>
        <w:rPr>
          <w:rFonts w:ascii="Times New Roman" w:hAnsi="Times New Roman" w:cs="Times New Roman"/>
          <w:sz w:val="28"/>
          <w:szCs w:val="28"/>
        </w:rPr>
      </w:pPr>
      <w:proofErr w:type="gramStart"/>
      <w:r w:rsidRPr="00445E0B">
        <w:rPr>
          <w:rFonts w:ascii="Times New Roman" w:hAnsi="Times New Roman" w:cs="Times New Roman"/>
          <w:sz w:val="28"/>
          <w:szCs w:val="28"/>
        </w:rPr>
        <w:t>-о святых и иконах («Житие  Святых.</w:t>
      </w:r>
      <w:proofErr w:type="gramEnd"/>
      <w:r w:rsidRPr="00445E0B">
        <w:rPr>
          <w:rFonts w:ascii="Times New Roman" w:hAnsi="Times New Roman" w:cs="Times New Roman"/>
          <w:sz w:val="28"/>
          <w:szCs w:val="28"/>
        </w:rPr>
        <w:t xml:space="preserve"> Святой пророк </w:t>
      </w:r>
      <w:proofErr w:type="spellStart"/>
      <w:r w:rsidRPr="00445E0B">
        <w:rPr>
          <w:rFonts w:ascii="Times New Roman" w:hAnsi="Times New Roman" w:cs="Times New Roman"/>
          <w:sz w:val="28"/>
          <w:szCs w:val="28"/>
        </w:rPr>
        <w:t>Малахия</w:t>
      </w:r>
      <w:proofErr w:type="spellEnd"/>
      <w:r w:rsidRPr="00445E0B">
        <w:rPr>
          <w:rFonts w:ascii="Times New Roman" w:hAnsi="Times New Roman" w:cs="Times New Roman"/>
          <w:sz w:val="28"/>
          <w:szCs w:val="28"/>
        </w:rPr>
        <w:t>»,</w:t>
      </w:r>
      <w:r w:rsidRPr="00445E0B">
        <w:rPr>
          <w:rFonts w:ascii="Times New Roman" w:hAnsi="Times New Roman" w:cs="Times New Roman"/>
          <w:sz w:val="28"/>
          <w:szCs w:val="28"/>
          <w:lang w:eastAsia="ar-SA"/>
        </w:rPr>
        <w:t xml:space="preserve"> «Житие святых Мытаря и Фарисея»,</w:t>
      </w:r>
      <w:r w:rsidRPr="00445E0B">
        <w:rPr>
          <w:rFonts w:ascii="Times New Roman" w:hAnsi="Times New Roman" w:cs="Times New Roman"/>
          <w:sz w:val="28"/>
          <w:szCs w:val="28"/>
        </w:rPr>
        <w:t xml:space="preserve"> «Житие  Святого Сергия Радонежского», «День обретения мощей преподобного  Серафима Саровского», «Житие святого апостола Ильи»,  «О святом мученике Евгении Родионове», « Об Иоанне Предтечи», «Житие святой Матроны Московской», «Духовное наследие С. </w:t>
      </w:r>
      <w:proofErr w:type="spellStart"/>
      <w:r w:rsidRPr="00445E0B">
        <w:rPr>
          <w:rFonts w:ascii="Times New Roman" w:hAnsi="Times New Roman" w:cs="Times New Roman"/>
          <w:sz w:val="28"/>
          <w:szCs w:val="28"/>
        </w:rPr>
        <w:t>Вирицкого</w:t>
      </w:r>
      <w:proofErr w:type="spellEnd"/>
      <w:r w:rsidRPr="00445E0B">
        <w:rPr>
          <w:rFonts w:ascii="Times New Roman" w:hAnsi="Times New Roman" w:cs="Times New Roman"/>
          <w:sz w:val="28"/>
          <w:szCs w:val="28"/>
        </w:rPr>
        <w:t>», «Блаженная матушка-исповедница Анна», «Святая икона  Божией Матери «Умиление», «Костромская святын</w:t>
      </w:r>
      <w:proofErr w:type="gramStart"/>
      <w:r w:rsidRPr="00445E0B">
        <w:rPr>
          <w:rFonts w:ascii="Times New Roman" w:hAnsi="Times New Roman" w:cs="Times New Roman"/>
          <w:sz w:val="28"/>
          <w:szCs w:val="28"/>
        </w:rPr>
        <w:t>я-</w:t>
      </w:r>
      <w:proofErr w:type="gramEnd"/>
      <w:r w:rsidRPr="00445E0B">
        <w:rPr>
          <w:rFonts w:ascii="Times New Roman" w:hAnsi="Times New Roman" w:cs="Times New Roman"/>
          <w:sz w:val="28"/>
          <w:szCs w:val="28"/>
        </w:rPr>
        <w:t xml:space="preserve"> Икона Федоровской Божией матери», «Чудотворная Икона –Тихвинская Божья Матерь», «Образ Казанской Божьей </w:t>
      </w:r>
      <w:proofErr w:type="gramStart"/>
      <w:r w:rsidRPr="00445E0B">
        <w:rPr>
          <w:rFonts w:ascii="Times New Roman" w:hAnsi="Times New Roman" w:cs="Times New Roman"/>
          <w:sz w:val="28"/>
          <w:szCs w:val="28"/>
        </w:rPr>
        <w:t>Матери»);</w:t>
      </w:r>
      <w:proofErr w:type="gramEnd"/>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 xml:space="preserve">-заочные экскурсии по святым местам: в </w:t>
      </w:r>
      <w:proofErr w:type="spellStart"/>
      <w:r w:rsidRPr="00445E0B">
        <w:rPr>
          <w:rFonts w:ascii="Times New Roman" w:hAnsi="Times New Roman" w:cs="Times New Roman"/>
          <w:sz w:val="28"/>
          <w:szCs w:val="28"/>
        </w:rPr>
        <w:t>Ипатьевский</w:t>
      </w:r>
      <w:proofErr w:type="spellEnd"/>
      <w:r w:rsidRPr="00445E0B">
        <w:rPr>
          <w:rFonts w:ascii="Times New Roman" w:hAnsi="Times New Roman" w:cs="Times New Roman"/>
          <w:sz w:val="28"/>
          <w:szCs w:val="28"/>
        </w:rPr>
        <w:t xml:space="preserve"> монастырь, в Храм Христа Спасителя, </w:t>
      </w:r>
      <w:proofErr w:type="spellStart"/>
      <w:r w:rsidRPr="00445E0B">
        <w:rPr>
          <w:rFonts w:ascii="Times New Roman" w:hAnsi="Times New Roman" w:cs="Times New Roman"/>
          <w:sz w:val="28"/>
          <w:szCs w:val="28"/>
        </w:rPr>
        <w:t>Богоявлен</w:t>
      </w:r>
      <w:proofErr w:type="gramStart"/>
      <w:r w:rsidRPr="00445E0B">
        <w:rPr>
          <w:rFonts w:ascii="Times New Roman" w:hAnsi="Times New Roman" w:cs="Times New Roman"/>
          <w:sz w:val="28"/>
          <w:szCs w:val="28"/>
        </w:rPr>
        <w:t>о</w:t>
      </w:r>
      <w:proofErr w:type="spellEnd"/>
      <w:r w:rsidRPr="00445E0B">
        <w:rPr>
          <w:rFonts w:ascii="Times New Roman" w:hAnsi="Times New Roman" w:cs="Times New Roman"/>
          <w:sz w:val="28"/>
          <w:szCs w:val="28"/>
        </w:rPr>
        <w:t>-</w:t>
      </w:r>
      <w:proofErr w:type="gramEnd"/>
      <w:r w:rsidRPr="00445E0B">
        <w:rPr>
          <w:rFonts w:ascii="Times New Roman" w:hAnsi="Times New Roman" w:cs="Times New Roman"/>
          <w:sz w:val="28"/>
          <w:szCs w:val="28"/>
        </w:rPr>
        <w:t xml:space="preserve"> </w:t>
      </w:r>
      <w:proofErr w:type="spellStart"/>
      <w:r w:rsidRPr="00445E0B">
        <w:rPr>
          <w:rFonts w:ascii="Times New Roman" w:hAnsi="Times New Roman" w:cs="Times New Roman"/>
          <w:sz w:val="28"/>
          <w:szCs w:val="28"/>
        </w:rPr>
        <w:t>Анастасьинский</w:t>
      </w:r>
      <w:proofErr w:type="spellEnd"/>
      <w:r w:rsidRPr="00445E0B">
        <w:rPr>
          <w:rFonts w:ascii="Times New Roman" w:hAnsi="Times New Roman" w:cs="Times New Roman"/>
          <w:sz w:val="28"/>
          <w:szCs w:val="28"/>
        </w:rPr>
        <w:t xml:space="preserve"> монастырь и др.</w:t>
      </w:r>
    </w:p>
    <w:p w:rsidR="003D420A" w:rsidRPr="00445E0B" w:rsidRDefault="003D420A" w:rsidP="00D461BA">
      <w:pPr>
        <w:pStyle w:val="ad"/>
        <w:jc w:val="both"/>
        <w:rPr>
          <w:rFonts w:ascii="Times New Roman" w:hAnsi="Times New Roman" w:cs="Times New Roman"/>
          <w:sz w:val="28"/>
          <w:szCs w:val="28"/>
        </w:rPr>
      </w:pPr>
      <w:r w:rsidRPr="00445E0B">
        <w:rPr>
          <w:rFonts w:ascii="Times New Roman" w:hAnsi="Times New Roman" w:cs="Times New Roman"/>
          <w:sz w:val="28"/>
          <w:szCs w:val="28"/>
        </w:rPr>
        <w:t>-встреча  с церковным служащим, беседа «О Христовом Воскресении».</w:t>
      </w:r>
    </w:p>
    <w:p w:rsidR="00433F9B" w:rsidRDefault="00433F9B" w:rsidP="00D461BA">
      <w:pPr>
        <w:pStyle w:val="ad"/>
        <w:jc w:val="both"/>
        <w:rPr>
          <w:rFonts w:ascii="Times New Roman" w:hAnsi="Times New Roman" w:cs="Times New Roman"/>
          <w:sz w:val="28"/>
          <w:szCs w:val="28"/>
        </w:rPr>
      </w:pPr>
      <w:r w:rsidRPr="00663311">
        <w:rPr>
          <w:rFonts w:ascii="Times New Roman" w:hAnsi="Times New Roman" w:cs="Times New Roman"/>
          <w:i/>
          <w:sz w:val="28"/>
          <w:szCs w:val="28"/>
        </w:rPr>
        <w:t xml:space="preserve"> </w:t>
      </w:r>
      <w:r w:rsidR="00967E8D" w:rsidRPr="009232FC">
        <w:rPr>
          <w:rFonts w:ascii="Times New Roman" w:hAnsi="Times New Roman" w:cs="Times New Roman"/>
          <w:sz w:val="28"/>
          <w:szCs w:val="28"/>
        </w:rPr>
        <w:t>За  2021</w:t>
      </w:r>
      <w:r w:rsidRPr="009232FC">
        <w:rPr>
          <w:rFonts w:ascii="Times New Roman" w:hAnsi="Times New Roman" w:cs="Times New Roman"/>
          <w:sz w:val="28"/>
          <w:szCs w:val="28"/>
        </w:rPr>
        <w:t xml:space="preserve"> год  предоставлено </w:t>
      </w:r>
      <w:r w:rsidR="009232FC" w:rsidRPr="009232FC">
        <w:rPr>
          <w:rFonts w:ascii="Times New Roman" w:hAnsi="Times New Roman" w:cs="Times New Roman"/>
          <w:sz w:val="28"/>
          <w:szCs w:val="28"/>
        </w:rPr>
        <w:t>5631</w:t>
      </w:r>
      <w:r w:rsidRPr="009232FC">
        <w:rPr>
          <w:rFonts w:ascii="Times New Roman" w:hAnsi="Times New Roman" w:cs="Times New Roman"/>
          <w:sz w:val="28"/>
          <w:szCs w:val="28"/>
        </w:rPr>
        <w:t>услуг</w:t>
      </w:r>
      <w:r w:rsidR="009232FC">
        <w:rPr>
          <w:rFonts w:ascii="Times New Roman" w:hAnsi="Times New Roman" w:cs="Times New Roman"/>
          <w:sz w:val="28"/>
          <w:szCs w:val="28"/>
        </w:rPr>
        <w:t>.</w:t>
      </w:r>
    </w:p>
    <w:p w:rsidR="009232FC" w:rsidRPr="009232FC" w:rsidRDefault="009232FC" w:rsidP="00D461BA">
      <w:pPr>
        <w:pStyle w:val="ad"/>
        <w:jc w:val="both"/>
        <w:rPr>
          <w:rFonts w:ascii="Times New Roman" w:hAnsi="Times New Roman" w:cs="Times New Roman"/>
          <w:sz w:val="28"/>
          <w:szCs w:val="28"/>
        </w:rPr>
      </w:pPr>
    </w:p>
    <w:p w:rsidR="003D420A" w:rsidRPr="00663311" w:rsidRDefault="003D420A" w:rsidP="00D461BA">
      <w:pPr>
        <w:pStyle w:val="ad"/>
        <w:jc w:val="both"/>
        <w:rPr>
          <w:rFonts w:ascii="Times New Roman" w:hAnsi="Times New Roman" w:cs="Times New Roman"/>
          <w:color w:val="000000"/>
          <w:sz w:val="28"/>
          <w:szCs w:val="28"/>
        </w:rPr>
      </w:pPr>
      <w:r w:rsidRPr="00663311">
        <w:rPr>
          <w:rFonts w:ascii="Times New Roman" w:eastAsia="Times New Roman" w:hAnsi="Times New Roman" w:cs="Times New Roman"/>
          <w:i/>
          <w:sz w:val="28"/>
          <w:szCs w:val="28"/>
        </w:rPr>
        <w:t xml:space="preserve"> </w:t>
      </w:r>
      <w:r w:rsidRPr="00663311">
        <w:rPr>
          <w:rStyle w:val="a7"/>
          <w:rFonts w:ascii="Times New Roman" w:eastAsia="Times New Roman" w:hAnsi="Times New Roman" w:cs="Times New Roman"/>
          <w:color w:val="000000"/>
          <w:sz w:val="28"/>
          <w:szCs w:val="28"/>
        </w:rPr>
        <w:t xml:space="preserve"> </w:t>
      </w:r>
      <w:r w:rsidRPr="00663311">
        <w:rPr>
          <w:rFonts w:ascii="Times New Roman" w:hAnsi="Times New Roman" w:cs="Times New Roman"/>
          <w:i/>
          <w:color w:val="000000"/>
          <w:sz w:val="28"/>
          <w:szCs w:val="28"/>
        </w:rPr>
        <w:t xml:space="preserve">      </w:t>
      </w:r>
      <w:r w:rsidRPr="00663311">
        <w:rPr>
          <w:rFonts w:ascii="Times New Roman" w:hAnsi="Times New Roman" w:cs="Times New Roman"/>
          <w:color w:val="000000"/>
          <w:sz w:val="28"/>
          <w:szCs w:val="28"/>
        </w:rPr>
        <w:t>В  отделении  реабилитации проводится работа  и по половому воспитанию  клиентов. Воспитатели проводят для клиентов беседы по половому просвещению, на которых раскрываются особенности взаимоотношений мужчин и женщин, культура и безопасность половых отношений, сведения о заболеваниях, передающихся половым путём.</w:t>
      </w:r>
    </w:p>
    <w:p w:rsidR="003D420A" w:rsidRDefault="003D420A" w:rsidP="00D461BA">
      <w:pPr>
        <w:pStyle w:val="ad"/>
        <w:jc w:val="both"/>
        <w:rPr>
          <w:rFonts w:ascii="Times New Roman" w:hAnsi="Times New Roman" w:cs="Times New Roman"/>
          <w:sz w:val="28"/>
          <w:szCs w:val="28"/>
        </w:rPr>
      </w:pPr>
      <w:r w:rsidRPr="00663311">
        <w:rPr>
          <w:rFonts w:ascii="Times New Roman" w:hAnsi="Times New Roman" w:cs="Times New Roman"/>
          <w:color w:val="000000"/>
          <w:sz w:val="28"/>
          <w:szCs w:val="28"/>
        </w:rPr>
        <w:t xml:space="preserve">      Также </w:t>
      </w:r>
      <w:r w:rsidR="00967E8D" w:rsidRPr="00663311">
        <w:rPr>
          <w:rFonts w:ascii="Times New Roman" w:hAnsi="Times New Roman" w:cs="Times New Roman"/>
          <w:color w:val="000000"/>
          <w:sz w:val="28"/>
          <w:szCs w:val="28"/>
        </w:rPr>
        <w:t>в отделении  реабилитации в 2021</w:t>
      </w:r>
      <w:r w:rsidRPr="00663311">
        <w:rPr>
          <w:rFonts w:ascii="Times New Roman" w:hAnsi="Times New Roman" w:cs="Times New Roman"/>
          <w:color w:val="000000"/>
          <w:sz w:val="28"/>
          <w:szCs w:val="28"/>
        </w:rPr>
        <w:t xml:space="preserve"> году  проводились социально-педагогические консультации для клиентов по интересующим их темам. </w:t>
      </w:r>
      <w:r w:rsidRPr="009232FC">
        <w:rPr>
          <w:rFonts w:ascii="Times New Roman" w:hAnsi="Times New Roman" w:cs="Times New Roman"/>
          <w:sz w:val="28"/>
          <w:szCs w:val="28"/>
        </w:rPr>
        <w:t xml:space="preserve">Проведено </w:t>
      </w:r>
      <w:r w:rsidR="009232FC" w:rsidRPr="009232FC">
        <w:rPr>
          <w:rFonts w:ascii="Times New Roman" w:hAnsi="Times New Roman" w:cs="Times New Roman"/>
          <w:sz w:val="28"/>
          <w:szCs w:val="28"/>
        </w:rPr>
        <w:t xml:space="preserve"> 14 </w:t>
      </w:r>
      <w:r w:rsidRPr="009232FC">
        <w:rPr>
          <w:rFonts w:ascii="Times New Roman" w:hAnsi="Times New Roman" w:cs="Times New Roman"/>
          <w:sz w:val="28"/>
          <w:szCs w:val="28"/>
        </w:rPr>
        <w:t>групповых консультаций.</w:t>
      </w:r>
    </w:p>
    <w:p w:rsidR="009232FC" w:rsidRPr="009232FC" w:rsidRDefault="009232FC" w:rsidP="00D461BA">
      <w:pPr>
        <w:pStyle w:val="ad"/>
        <w:jc w:val="both"/>
        <w:rPr>
          <w:rFonts w:ascii="Times New Roman" w:hAnsi="Times New Roman" w:cs="Times New Roman"/>
          <w:sz w:val="28"/>
          <w:szCs w:val="28"/>
        </w:rPr>
      </w:pPr>
    </w:p>
    <w:p w:rsidR="003D420A" w:rsidRPr="00C27DD6" w:rsidRDefault="00C27DD6" w:rsidP="00D461BA">
      <w:pPr>
        <w:pStyle w:val="ad"/>
        <w:jc w:val="both"/>
        <w:rPr>
          <w:rFonts w:ascii="Times New Roman" w:hAnsi="Times New Roman" w:cs="Times New Roman"/>
          <w:sz w:val="28"/>
          <w:szCs w:val="28"/>
        </w:rPr>
      </w:pPr>
      <w:r w:rsidRPr="00C27DD6">
        <w:rPr>
          <w:rFonts w:ascii="Times New Roman" w:hAnsi="Times New Roman" w:cs="Times New Roman"/>
          <w:sz w:val="28"/>
          <w:szCs w:val="28"/>
        </w:rPr>
        <w:t xml:space="preserve"> </w:t>
      </w:r>
      <w:r w:rsidR="003D420A" w:rsidRPr="00C27DD6">
        <w:rPr>
          <w:rFonts w:ascii="Times New Roman" w:hAnsi="Times New Roman" w:cs="Times New Roman"/>
          <w:sz w:val="28"/>
          <w:szCs w:val="28"/>
        </w:rPr>
        <w:t xml:space="preserve">Целью работы по  </w:t>
      </w:r>
      <w:r w:rsidR="003D420A" w:rsidRPr="00C27DD6">
        <w:rPr>
          <w:rFonts w:ascii="Times New Roman" w:hAnsi="Times New Roman" w:cs="Times New Roman"/>
          <w:sz w:val="28"/>
          <w:szCs w:val="28"/>
          <w:u w:val="single"/>
        </w:rPr>
        <w:t xml:space="preserve">формированию у клиентов  навыков здорового образа жизни </w:t>
      </w:r>
      <w:r w:rsidR="003D420A" w:rsidRPr="00C27DD6">
        <w:rPr>
          <w:rFonts w:ascii="Times New Roman" w:hAnsi="Times New Roman" w:cs="Times New Roman"/>
          <w:sz w:val="28"/>
          <w:szCs w:val="28"/>
        </w:rPr>
        <w:t>является формирование у клиентов знаний и представлений о здоровом образе жизни, развитие стремления следовать правилам здорового образа жизни, воспитание бережного отношения к своему здоровью.</w:t>
      </w:r>
    </w:p>
    <w:p w:rsidR="003D420A" w:rsidRPr="00C27DD6" w:rsidRDefault="003D420A" w:rsidP="00D461BA">
      <w:pPr>
        <w:pStyle w:val="ad"/>
        <w:jc w:val="both"/>
        <w:rPr>
          <w:rFonts w:ascii="Times New Roman" w:eastAsia="Times New Roman" w:hAnsi="Times New Roman" w:cs="Times New Roman"/>
          <w:bCs/>
          <w:sz w:val="28"/>
          <w:szCs w:val="28"/>
        </w:rPr>
      </w:pPr>
      <w:r w:rsidRPr="00C27DD6">
        <w:rPr>
          <w:rFonts w:ascii="Times New Roman" w:eastAsia="Times New Roman" w:hAnsi="Times New Roman" w:cs="Times New Roman"/>
          <w:sz w:val="28"/>
          <w:szCs w:val="28"/>
        </w:rPr>
        <w:tab/>
        <w:t xml:space="preserve">В течение года с клиентами систематически проводились различные  мероприятия по пропаганде здорового образа жизни (показ и обсуждение м/м презентаций, телепередач, выставки книг и статей, выпуск буклетов, викторины), </w:t>
      </w:r>
      <w:r w:rsidRPr="00C27DD6">
        <w:rPr>
          <w:rFonts w:ascii="Times New Roman" w:eastAsia="Times New Roman" w:hAnsi="Times New Roman" w:cs="Times New Roman"/>
          <w:sz w:val="28"/>
          <w:szCs w:val="28"/>
        </w:rPr>
        <w:lastRenderedPageBreak/>
        <w:t>цикл бесед «Здоровый образ жизни» и «Основы б</w:t>
      </w:r>
      <w:r w:rsidR="00967E8D" w:rsidRPr="00C27DD6">
        <w:rPr>
          <w:rFonts w:ascii="Times New Roman" w:eastAsia="Times New Roman" w:hAnsi="Times New Roman" w:cs="Times New Roman"/>
          <w:sz w:val="28"/>
          <w:szCs w:val="28"/>
        </w:rPr>
        <w:t xml:space="preserve">езопасности жизнедеятельности», «Как  не заболеть  </w:t>
      </w:r>
      <w:r w:rsidR="00967E8D" w:rsidRPr="00C27DD6">
        <w:rPr>
          <w:rFonts w:ascii="Times New Roman" w:eastAsia="Times New Roman" w:hAnsi="Times New Roman" w:cs="Times New Roman"/>
          <w:sz w:val="28"/>
          <w:szCs w:val="28"/>
          <w:lang w:val="en-US"/>
        </w:rPr>
        <w:t>COVID</w:t>
      </w:r>
      <w:r w:rsidR="00967E8D" w:rsidRPr="00C27DD6">
        <w:rPr>
          <w:rFonts w:ascii="Times New Roman" w:eastAsia="Times New Roman" w:hAnsi="Times New Roman" w:cs="Times New Roman"/>
          <w:sz w:val="28"/>
          <w:szCs w:val="28"/>
        </w:rPr>
        <w:t xml:space="preserve">-19», «Спасение от инфекций </w:t>
      </w:r>
      <w:proofErr w:type="gramStart"/>
      <w:r w:rsidR="00967E8D" w:rsidRPr="00C27DD6">
        <w:rPr>
          <w:rFonts w:ascii="Times New Roman" w:eastAsia="Times New Roman" w:hAnsi="Times New Roman" w:cs="Times New Roman"/>
          <w:sz w:val="28"/>
          <w:szCs w:val="28"/>
        </w:rPr>
        <w:t>–в</w:t>
      </w:r>
      <w:proofErr w:type="gramEnd"/>
      <w:r w:rsidR="00967E8D" w:rsidRPr="00C27DD6">
        <w:rPr>
          <w:rFonts w:ascii="Times New Roman" w:eastAsia="Times New Roman" w:hAnsi="Times New Roman" w:cs="Times New Roman"/>
          <w:sz w:val="28"/>
          <w:szCs w:val="28"/>
        </w:rPr>
        <w:t xml:space="preserve">акцинация». </w:t>
      </w:r>
    </w:p>
    <w:p w:rsidR="003D420A" w:rsidRPr="00C27DD6" w:rsidRDefault="003D420A" w:rsidP="00D461BA">
      <w:pPr>
        <w:pStyle w:val="ad"/>
        <w:jc w:val="both"/>
        <w:rPr>
          <w:rFonts w:ascii="Times New Roman" w:eastAsia="Times New Roman" w:hAnsi="Times New Roman" w:cs="Times New Roman"/>
          <w:color w:val="000000"/>
          <w:sz w:val="28"/>
          <w:szCs w:val="28"/>
        </w:rPr>
      </w:pPr>
      <w:r w:rsidRPr="009A70E1">
        <w:rPr>
          <w:rFonts w:ascii="Times New Roman" w:eastAsia="Times New Roman" w:hAnsi="Times New Roman" w:cs="Times New Roman"/>
          <w:bCs/>
          <w:i/>
          <w:color w:val="1F497D"/>
          <w:sz w:val="28"/>
          <w:szCs w:val="28"/>
        </w:rPr>
        <w:t xml:space="preserve">     </w:t>
      </w:r>
      <w:r w:rsidRPr="009A70E1">
        <w:rPr>
          <w:rFonts w:ascii="Times New Roman" w:eastAsia="Times New Roman" w:hAnsi="Times New Roman" w:cs="Times New Roman"/>
          <w:i/>
          <w:color w:val="1F497D"/>
          <w:sz w:val="28"/>
          <w:szCs w:val="28"/>
        </w:rPr>
        <w:t xml:space="preserve">   </w:t>
      </w:r>
      <w:proofErr w:type="gramStart"/>
      <w:r w:rsidR="003C27E5" w:rsidRPr="00C27DD6">
        <w:rPr>
          <w:rFonts w:ascii="Times New Roman" w:hAnsi="Times New Roman" w:cs="Times New Roman"/>
          <w:sz w:val="28"/>
          <w:szCs w:val="28"/>
        </w:rPr>
        <w:t xml:space="preserve">В  </w:t>
      </w:r>
      <w:r w:rsidR="00DF40DC" w:rsidRPr="00C27DD6">
        <w:rPr>
          <w:rFonts w:ascii="Times New Roman" w:hAnsi="Times New Roman" w:cs="Times New Roman"/>
          <w:sz w:val="28"/>
          <w:szCs w:val="28"/>
        </w:rPr>
        <w:t>2021</w:t>
      </w:r>
      <w:r w:rsidRPr="00C27DD6">
        <w:rPr>
          <w:rFonts w:ascii="Times New Roman" w:hAnsi="Times New Roman" w:cs="Times New Roman"/>
          <w:sz w:val="28"/>
          <w:szCs w:val="28"/>
        </w:rPr>
        <w:t xml:space="preserve"> году в отделении реабилитации, клубе и др. отделениях  было проведено более </w:t>
      </w:r>
      <w:r w:rsidR="00671ADD">
        <w:rPr>
          <w:rFonts w:ascii="Times New Roman" w:hAnsi="Times New Roman" w:cs="Times New Roman"/>
          <w:sz w:val="28"/>
          <w:szCs w:val="28"/>
        </w:rPr>
        <w:t>90 различных  мероприятий</w:t>
      </w:r>
      <w:r w:rsidRPr="00C27DD6">
        <w:rPr>
          <w:rFonts w:ascii="Times New Roman" w:hAnsi="Times New Roman" w:cs="Times New Roman"/>
          <w:sz w:val="28"/>
          <w:szCs w:val="28"/>
        </w:rPr>
        <w:t>, посвященных</w:t>
      </w:r>
      <w:r w:rsidRPr="00C27DD6">
        <w:rPr>
          <w:rFonts w:ascii="Times New Roman" w:hAnsi="Times New Roman" w:cs="Times New Roman"/>
          <w:color w:val="000000"/>
          <w:sz w:val="28"/>
          <w:szCs w:val="28"/>
        </w:rPr>
        <w:t xml:space="preserve"> Дню здоровья, Всемирному дню без табака, реализации антинаркотической политики и Федерального закона от 23.02.2013г. №15-ФЗ «Об охране здоровья граждан от воздействия окружающего табачного дыма и последствий употребления табака» (беседы, викторины, спортивные мероприятия и пр.).</w:t>
      </w:r>
      <w:proofErr w:type="gramEnd"/>
    </w:p>
    <w:p w:rsidR="003D420A" w:rsidRPr="00C27DD6" w:rsidRDefault="003D420A" w:rsidP="00D461BA">
      <w:pPr>
        <w:pStyle w:val="ad"/>
        <w:jc w:val="both"/>
        <w:rPr>
          <w:rFonts w:ascii="Times New Roman" w:hAnsi="Times New Roman" w:cs="Times New Roman"/>
          <w:color w:val="000000"/>
          <w:sz w:val="28"/>
          <w:szCs w:val="28"/>
        </w:rPr>
      </w:pPr>
      <w:r w:rsidRPr="009A70E1">
        <w:rPr>
          <w:rFonts w:ascii="Times New Roman" w:eastAsia="Times New Roman" w:hAnsi="Times New Roman" w:cs="Times New Roman"/>
          <w:i/>
          <w:color w:val="000000"/>
          <w:sz w:val="28"/>
          <w:szCs w:val="28"/>
        </w:rPr>
        <w:tab/>
      </w:r>
      <w:r w:rsidRPr="00C27DD6">
        <w:rPr>
          <w:rFonts w:ascii="Times New Roman" w:hAnsi="Times New Roman" w:cs="Times New Roman"/>
          <w:color w:val="000000"/>
          <w:sz w:val="28"/>
          <w:szCs w:val="28"/>
        </w:rPr>
        <w:t xml:space="preserve">В отделениях </w:t>
      </w:r>
      <w:r w:rsidR="00C27DD6" w:rsidRPr="00C27DD6">
        <w:rPr>
          <w:rFonts w:ascii="Times New Roman" w:hAnsi="Times New Roman" w:cs="Times New Roman"/>
          <w:color w:val="000000"/>
          <w:sz w:val="28"/>
          <w:szCs w:val="28"/>
        </w:rPr>
        <w:t xml:space="preserve">за 2021год  </w:t>
      </w:r>
      <w:r w:rsidRPr="00C27DD6">
        <w:rPr>
          <w:rFonts w:ascii="Times New Roman" w:hAnsi="Times New Roman" w:cs="Times New Roman"/>
          <w:color w:val="000000"/>
          <w:sz w:val="28"/>
          <w:szCs w:val="28"/>
        </w:rPr>
        <w:t>о</w:t>
      </w:r>
      <w:r w:rsidR="00967E8D" w:rsidRPr="00C27DD6">
        <w:rPr>
          <w:rFonts w:ascii="Times New Roman" w:hAnsi="Times New Roman" w:cs="Times New Roman"/>
          <w:color w:val="000000"/>
          <w:sz w:val="28"/>
          <w:szCs w:val="28"/>
        </w:rPr>
        <w:t>формлено</w:t>
      </w:r>
      <w:r w:rsidR="00663311">
        <w:rPr>
          <w:rFonts w:ascii="Times New Roman" w:hAnsi="Times New Roman" w:cs="Times New Roman"/>
          <w:color w:val="000000"/>
          <w:sz w:val="28"/>
          <w:szCs w:val="28"/>
        </w:rPr>
        <w:t xml:space="preserve"> </w:t>
      </w:r>
      <w:r w:rsidR="00C27DD6" w:rsidRPr="00C27DD6">
        <w:rPr>
          <w:rFonts w:ascii="Times New Roman" w:hAnsi="Times New Roman" w:cs="Times New Roman"/>
          <w:color w:val="000000"/>
          <w:sz w:val="28"/>
          <w:szCs w:val="28"/>
        </w:rPr>
        <w:t>14</w:t>
      </w:r>
      <w:r w:rsidR="00967E8D" w:rsidRPr="00C27DD6">
        <w:rPr>
          <w:rFonts w:ascii="Times New Roman" w:hAnsi="Times New Roman" w:cs="Times New Roman"/>
          <w:color w:val="000000"/>
          <w:sz w:val="28"/>
          <w:szCs w:val="28"/>
        </w:rPr>
        <w:t xml:space="preserve"> </w:t>
      </w:r>
      <w:proofErr w:type="spellStart"/>
      <w:r w:rsidRPr="00C27DD6">
        <w:rPr>
          <w:rFonts w:ascii="Times New Roman" w:hAnsi="Times New Roman" w:cs="Times New Roman"/>
          <w:color w:val="000000"/>
          <w:sz w:val="28"/>
          <w:szCs w:val="28"/>
        </w:rPr>
        <w:t>санбюллетеней</w:t>
      </w:r>
      <w:proofErr w:type="spellEnd"/>
      <w:r w:rsidRPr="00C27DD6">
        <w:rPr>
          <w:rFonts w:ascii="Times New Roman" w:hAnsi="Times New Roman" w:cs="Times New Roman"/>
          <w:color w:val="000000"/>
          <w:sz w:val="28"/>
          <w:szCs w:val="28"/>
        </w:rPr>
        <w:t>: «Грипп и его профилактика»,  «О вреде курения», «Профилактика клещевого энцефалита», «Профилактика кишечных инфекций», «Компьютер</w:t>
      </w:r>
      <w:r w:rsidR="003C27E5" w:rsidRPr="00C27DD6">
        <w:rPr>
          <w:rFonts w:ascii="Times New Roman" w:hAnsi="Times New Roman" w:cs="Times New Roman"/>
          <w:color w:val="000000"/>
          <w:sz w:val="28"/>
          <w:szCs w:val="28"/>
        </w:rPr>
        <w:t xml:space="preserve"> и</w:t>
      </w:r>
      <w:r w:rsidRPr="00C27DD6">
        <w:rPr>
          <w:rFonts w:ascii="Times New Roman" w:hAnsi="Times New Roman" w:cs="Times New Roman"/>
          <w:color w:val="000000"/>
          <w:sz w:val="28"/>
          <w:szCs w:val="28"/>
        </w:rPr>
        <w:t xml:space="preserve"> мобильный телефон», «Алкоголь и его последствия»</w:t>
      </w:r>
      <w:r w:rsidR="003C27E5" w:rsidRPr="00C27DD6">
        <w:rPr>
          <w:rFonts w:ascii="Times New Roman" w:hAnsi="Times New Roman" w:cs="Times New Roman"/>
          <w:color w:val="000000"/>
          <w:sz w:val="28"/>
          <w:szCs w:val="28"/>
        </w:rPr>
        <w:t>, «Туберкулез и его профилактика», «Гигиена-это очень важно для вашего здоровья», «Опасно! Пневмококковая</w:t>
      </w:r>
      <w:r w:rsidR="00EB1316" w:rsidRPr="00C27DD6">
        <w:rPr>
          <w:rFonts w:ascii="Times New Roman" w:hAnsi="Times New Roman" w:cs="Times New Roman"/>
          <w:color w:val="000000"/>
          <w:sz w:val="28"/>
          <w:szCs w:val="28"/>
        </w:rPr>
        <w:t xml:space="preserve"> инфекция»,</w:t>
      </w:r>
      <w:r w:rsidR="00B326F9" w:rsidRPr="00C27DD6">
        <w:rPr>
          <w:rFonts w:ascii="Times New Roman" w:hAnsi="Times New Roman" w:cs="Times New Roman"/>
          <w:color w:val="000000"/>
          <w:sz w:val="28"/>
          <w:szCs w:val="28"/>
        </w:rPr>
        <w:t xml:space="preserve"> «Победим </w:t>
      </w:r>
      <w:proofErr w:type="spellStart"/>
      <w:r w:rsidR="00B326F9" w:rsidRPr="00C27DD6">
        <w:rPr>
          <w:rFonts w:ascii="Times New Roman" w:hAnsi="Times New Roman" w:cs="Times New Roman"/>
          <w:color w:val="000000"/>
          <w:sz w:val="28"/>
          <w:szCs w:val="28"/>
        </w:rPr>
        <w:t>коронавирус</w:t>
      </w:r>
      <w:proofErr w:type="spellEnd"/>
      <w:r w:rsidR="00B326F9" w:rsidRPr="00C27DD6">
        <w:rPr>
          <w:rFonts w:ascii="Times New Roman" w:hAnsi="Times New Roman" w:cs="Times New Roman"/>
          <w:color w:val="000000"/>
          <w:sz w:val="28"/>
          <w:szCs w:val="28"/>
        </w:rPr>
        <w:t>!»</w:t>
      </w:r>
      <w:r w:rsidR="00C27DD6" w:rsidRPr="00C27DD6">
        <w:rPr>
          <w:rFonts w:ascii="Times New Roman" w:hAnsi="Times New Roman" w:cs="Times New Roman"/>
          <w:color w:val="000000"/>
          <w:sz w:val="28"/>
          <w:szCs w:val="28"/>
        </w:rPr>
        <w:t xml:space="preserve"> и др.</w:t>
      </w:r>
    </w:p>
    <w:p w:rsidR="003D420A" w:rsidRPr="00671ADD" w:rsidRDefault="003D420A" w:rsidP="00D461BA">
      <w:pPr>
        <w:pStyle w:val="ad"/>
        <w:jc w:val="both"/>
        <w:rPr>
          <w:rFonts w:ascii="Times New Roman" w:hAnsi="Times New Roman" w:cs="Times New Roman"/>
          <w:sz w:val="28"/>
          <w:szCs w:val="28"/>
        </w:rPr>
      </w:pPr>
      <w:r w:rsidRPr="009A70E1">
        <w:rPr>
          <w:rFonts w:ascii="Times New Roman" w:hAnsi="Times New Roman" w:cs="Times New Roman"/>
          <w:i/>
          <w:sz w:val="28"/>
          <w:szCs w:val="28"/>
        </w:rPr>
        <w:tab/>
      </w:r>
      <w:r w:rsidR="00B326F9" w:rsidRPr="00C27DD6">
        <w:rPr>
          <w:rFonts w:ascii="Times New Roman" w:hAnsi="Times New Roman" w:cs="Times New Roman"/>
          <w:sz w:val="28"/>
          <w:szCs w:val="28"/>
        </w:rPr>
        <w:t>В течение</w:t>
      </w:r>
      <w:r w:rsidR="00DF40DC" w:rsidRPr="00C27DD6">
        <w:rPr>
          <w:rFonts w:ascii="Times New Roman" w:hAnsi="Times New Roman" w:cs="Times New Roman"/>
          <w:sz w:val="28"/>
          <w:szCs w:val="28"/>
        </w:rPr>
        <w:t xml:space="preserve"> 2021</w:t>
      </w:r>
      <w:r w:rsidRPr="00C27DD6">
        <w:rPr>
          <w:rFonts w:ascii="Times New Roman" w:hAnsi="Times New Roman" w:cs="Times New Roman"/>
          <w:sz w:val="28"/>
          <w:szCs w:val="28"/>
        </w:rPr>
        <w:t xml:space="preserve"> года в клубе и в отделении реабилитации  проводились  тематические мероприятия, посвящённые красным датам календаря:  Новый год, День защитников Отечества, 8 Марта, День Победы, День независимости России, День народного единства, Международный день пожилых людей, Международный день инвалидов. Особенно  запомнились клиентам развлекательные программы «Новогодние приключения Деда Мороза», «Новогодний калейдоскоп», вечер отдыха «Рождественские посиделки», конкурсные программы «Мужчин</w:t>
      </w:r>
      <w:proofErr w:type="gramStart"/>
      <w:r w:rsidRPr="00C27DD6">
        <w:rPr>
          <w:rFonts w:ascii="Times New Roman" w:hAnsi="Times New Roman" w:cs="Times New Roman"/>
          <w:sz w:val="28"/>
          <w:szCs w:val="28"/>
        </w:rPr>
        <w:t>а-</w:t>
      </w:r>
      <w:proofErr w:type="gramEnd"/>
      <w:r w:rsidRPr="00C27DD6">
        <w:rPr>
          <w:rFonts w:ascii="Times New Roman" w:hAnsi="Times New Roman" w:cs="Times New Roman"/>
          <w:sz w:val="28"/>
          <w:szCs w:val="28"/>
        </w:rPr>
        <w:t xml:space="preserve"> почетное звание</w:t>
      </w:r>
      <w:r w:rsidRPr="00C27DD6">
        <w:rPr>
          <w:rFonts w:ascii="Times New Roman" w:hAnsi="Times New Roman" w:cs="Times New Roman"/>
          <w:i/>
          <w:sz w:val="28"/>
          <w:szCs w:val="28"/>
        </w:rPr>
        <w:t xml:space="preserve">»,  </w:t>
      </w:r>
      <w:r w:rsidRPr="00C27DD6">
        <w:rPr>
          <w:rStyle w:val="a7"/>
          <w:rFonts w:ascii="Times New Roman" w:hAnsi="Times New Roman" w:cs="Times New Roman"/>
          <w:i w:val="0"/>
          <w:sz w:val="28"/>
          <w:szCs w:val="28"/>
        </w:rPr>
        <w:t xml:space="preserve"> «Девицы-красавицы»,  и</w:t>
      </w:r>
      <w:r w:rsidRPr="00C27DD6">
        <w:rPr>
          <w:rStyle w:val="a7"/>
          <w:rFonts w:ascii="Times New Roman" w:hAnsi="Times New Roman" w:cs="Times New Roman"/>
          <w:i w:val="0"/>
          <w:sz w:val="28"/>
          <w:szCs w:val="28"/>
          <w:lang w:eastAsia="ar-SA"/>
        </w:rPr>
        <w:t>гровая программа «В гостях у Домового</w:t>
      </w:r>
      <w:r w:rsidRPr="00671ADD">
        <w:rPr>
          <w:rStyle w:val="a7"/>
          <w:rFonts w:ascii="Times New Roman" w:hAnsi="Times New Roman" w:cs="Times New Roman"/>
          <w:sz w:val="28"/>
          <w:szCs w:val="28"/>
          <w:lang w:eastAsia="ar-SA"/>
        </w:rPr>
        <w:t>»</w:t>
      </w:r>
      <w:r w:rsidRPr="00671ADD">
        <w:rPr>
          <w:rStyle w:val="a7"/>
          <w:rFonts w:ascii="Times New Roman" w:hAnsi="Times New Roman" w:cs="Times New Roman"/>
          <w:sz w:val="28"/>
          <w:szCs w:val="28"/>
        </w:rPr>
        <w:t xml:space="preserve"> </w:t>
      </w:r>
      <w:r w:rsidRPr="00671ADD">
        <w:rPr>
          <w:rFonts w:ascii="Times New Roman" w:hAnsi="Times New Roman" w:cs="Times New Roman"/>
          <w:sz w:val="28"/>
          <w:szCs w:val="28"/>
        </w:rPr>
        <w:t xml:space="preserve"> и др.  </w:t>
      </w:r>
    </w:p>
    <w:p w:rsidR="003D420A" w:rsidRPr="00C27DD6" w:rsidRDefault="00505715" w:rsidP="00D461BA">
      <w:pPr>
        <w:pStyle w:val="ad"/>
        <w:jc w:val="both"/>
        <w:rPr>
          <w:rFonts w:ascii="Times New Roman" w:hAnsi="Times New Roman" w:cs="Times New Roman"/>
          <w:color w:val="000000"/>
          <w:sz w:val="28"/>
          <w:szCs w:val="28"/>
        </w:rPr>
      </w:pPr>
      <w:r w:rsidRPr="00C27DD6">
        <w:rPr>
          <w:rFonts w:ascii="Times New Roman" w:hAnsi="Times New Roman" w:cs="Times New Roman"/>
          <w:sz w:val="28"/>
          <w:szCs w:val="28"/>
        </w:rPr>
        <w:t>В год 76</w:t>
      </w:r>
      <w:r w:rsidR="003D420A" w:rsidRPr="00C27DD6">
        <w:rPr>
          <w:rFonts w:ascii="Times New Roman" w:hAnsi="Times New Roman" w:cs="Times New Roman"/>
          <w:sz w:val="28"/>
          <w:szCs w:val="28"/>
        </w:rPr>
        <w:t>-й годовщины  Великой Победы советского народа в Великой Отечественной войне  в интернате проведена большая программа тематических мероприятий, посвященных этой памятной  дате.</w:t>
      </w:r>
      <w:r w:rsidR="003D420A" w:rsidRPr="00C27DD6">
        <w:rPr>
          <w:rFonts w:ascii="Times New Roman" w:hAnsi="Times New Roman" w:cs="Times New Roman"/>
          <w:color w:val="1F497D"/>
          <w:sz w:val="28"/>
          <w:szCs w:val="28"/>
        </w:rPr>
        <w:t xml:space="preserve">  </w:t>
      </w:r>
      <w:r w:rsidR="003D420A" w:rsidRPr="00C27DD6">
        <w:rPr>
          <w:rFonts w:ascii="Times New Roman" w:hAnsi="Times New Roman" w:cs="Times New Roman"/>
          <w:color w:val="000000"/>
          <w:sz w:val="28"/>
          <w:szCs w:val="28"/>
        </w:rPr>
        <w:t>Ежемесячно в отделениях проводится День именинника.</w:t>
      </w:r>
    </w:p>
    <w:p w:rsidR="00505715"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i/>
          <w:sz w:val="28"/>
          <w:szCs w:val="28"/>
        </w:rPr>
        <w:t xml:space="preserve">   </w:t>
      </w:r>
      <w:r w:rsidRPr="00671ADD">
        <w:rPr>
          <w:rFonts w:ascii="Times New Roman" w:hAnsi="Times New Roman" w:cs="Times New Roman"/>
          <w:bCs/>
          <w:i/>
          <w:sz w:val="28"/>
          <w:szCs w:val="28"/>
        </w:rPr>
        <w:t xml:space="preserve">  </w:t>
      </w:r>
      <w:r w:rsidRPr="00671ADD">
        <w:rPr>
          <w:rFonts w:ascii="Times New Roman" w:hAnsi="Times New Roman" w:cs="Times New Roman"/>
          <w:i/>
          <w:sz w:val="28"/>
          <w:szCs w:val="28"/>
        </w:rPr>
        <w:t xml:space="preserve">   </w:t>
      </w:r>
      <w:proofErr w:type="gramStart"/>
      <w:r w:rsidRPr="00671ADD">
        <w:rPr>
          <w:rFonts w:ascii="Times New Roman" w:hAnsi="Times New Roman" w:cs="Times New Roman"/>
          <w:sz w:val="28"/>
          <w:szCs w:val="28"/>
        </w:rPr>
        <w:t>Воспитателями социально-ре</w:t>
      </w:r>
      <w:r w:rsidR="00505715" w:rsidRPr="00671ADD">
        <w:rPr>
          <w:rFonts w:ascii="Times New Roman" w:hAnsi="Times New Roman" w:cs="Times New Roman"/>
          <w:sz w:val="28"/>
          <w:szCs w:val="28"/>
        </w:rPr>
        <w:t>абилитационного отделения в 2021</w:t>
      </w:r>
      <w:r w:rsidRPr="00671ADD">
        <w:rPr>
          <w:rFonts w:ascii="Times New Roman" w:hAnsi="Times New Roman" w:cs="Times New Roman"/>
          <w:sz w:val="28"/>
          <w:szCs w:val="28"/>
        </w:rPr>
        <w:t xml:space="preserve"> году было  проведено для клиентов интерната </w:t>
      </w:r>
      <w:r w:rsidR="00C27DD6" w:rsidRPr="00671ADD">
        <w:rPr>
          <w:rFonts w:ascii="Times New Roman" w:hAnsi="Times New Roman" w:cs="Times New Roman"/>
          <w:sz w:val="28"/>
          <w:szCs w:val="28"/>
        </w:rPr>
        <w:t>2054</w:t>
      </w:r>
      <w:r w:rsidRPr="00671ADD">
        <w:rPr>
          <w:rFonts w:ascii="Times New Roman" w:hAnsi="Times New Roman" w:cs="Times New Roman"/>
          <w:sz w:val="28"/>
          <w:szCs w:val="28"/>
        </w:rPr>
        <w:t xml:space="preserve"> мероприятий различной тематики:</w:t>
      </w:r>
      <w:r w:rsidR="00B326F9" w:rsidRPr="00671ADD">
        <w:rPr>
          <w:rFonts w:ascii="Times New Roman" w:hAnsi="Times New Roman" w:cs="Times New Roman"/>
          <w:sz w:val="28"/>
          <w:szCs w:val="28"/>
        </w:rPr>
        <w:t xml:space="preserve"> в клубе-</w:t>
      </w:r>
      <w:r w:rsidR="00C27DD6" w:rsidRPr="00671ADD">
        <w:rPr>
          <w:rFonts w:ascii="Times New Roman" w:hAnsi="Times New Roman" w:cs="Times New Roman"/>
          <w:sz w:val="28"/>
          <w:szCs w:val="28"/>
        </w:rPr>
        <w:t>126</w:t>
      </w:r>
      <w:r w:rsidRPr="00671ADD">
        <w:rPr>
          <w:rFonts w:ascii="Times New Roman" w:hAnsi="Times New Roman" w:cs="Times New Roman"/>
          <w:sz w:val="28"/>
          <w:szCs w:val="28"/>
        </w:rPr>
        <w:t>,  в  отд. реабили</w:t>
      </w:r>
      <w:r w:rsidR="00C27DD6" w:rsidRPr="00671ADD">
        <w:rPr>
          <w:rFonts w:ascii="Times New Roman" w:hAnsi="Times New Roman" w:cs="Times New Roman"/>
          <w:sz w:val="28"/>
          <w:szCs w:val="28"/>
        </w:rPr>
        <w:t>тации, в мужском отд.</w:t>
      </w:r>
      <w:r w:rsidRPr="00671ADD">
        <w:rPr>
          <w:rFonts w:ascii="Times New Roman" w:hAnsi="Times New Roman" w:cs="Times New Roman"/>
          <w:sz w:val="28"/>
          <w:szCs w:val="28"/>
        </w:rPr>
        <w:t>, в отд. милосердия</w:t>
      </w:r>
      <w:r w:rsidR="00C27DD6" w:rsidRPr="00671ADD">
        <w:rPr>
          <w:rFonts w:ascii="Times New Roman" w:hAnsi="Times New Roman" w:cs="Times New Roman"/>
          <w:sz w:val="28"/>
          <w:szCs w:val="28"/>
        </w:rPr>
        <w:t xml:space="preserve"> №1</w:t>
      </w:r>
      <w:r w:rsidR="00671ADD" w:rsidRPr="00671ADD">
        <w:rPr>
          <w:rFonts w:ascii="Times New Roman" w:hAnsi="Times New Roman" w:cs="Times New Roman"/>
          <w:sz w:val="28"/>
          <w:szCs w:val="28"/>
        </w:rPr>
        <w:t>, в отделении милосердия №2, в женском отделении -1811</w:t>
      </w:r>
      <w:r w:rsidRPr="00671ADD">
        <w:rPr>
          <w:rFonts w:ascii="Times New Roman" w:hAnsi="Times New Roman" w:cs="Times New Roman"/>
          <w:sz w:val="28"/>
          <w:szCs w:val="28"/>
        </w:rPr>
        <w:t xml:space="preserve"> отд. Сум</w:t>
      </w:r>
      <w:r w:rsidR="00214BA7" w:rsidRPr="00671ADD">
        <w:rPr>
          <w:rFonts w:ascii="Times New Roman" w:hAnsi="Times New Roman" w:cs="Times New Roman"/>
          <w:sz w:val="28"/>
          <w:szCs w:val="28"/>
        </w:rPr>
        <w:t>ароково-</w:t>
      </w:r>
      <w:r w:rsidR="00671ADD" w:rsidRPr="00671ADD">
        <w:rPr>
          <w:rFonts w:ascii="Times New Roman" w:hAnsi="Times New Roman" w:cs="Times New Roman"/>
          <w:sz w:val="28"/>
          <w:szCs w:val="28"/>
        </w:rPr>
        <w:t>117</w:t>
      </w:r>
      <w:proofErr w:type="gramEnd"/>
    </w:p>
    <w:p w:rsidR="00C47716"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Для проведения культурно-массовых мероприятий в учреждении имеется следующее: </w:t>
      </w:r>
      <w:r w:rsidRPr="00D461BA">
        <w:rPr>
          <w:rFonts w:ascii="Times New Roman" w:hAnsi="Times New Roman" w:cs="Times New Roman"/>
          <w:sz w:val="28"/>
          <w:szCs w:val="28"/>
          <w:u w:val="single"/>
        </w:rPr>
        <w:t>музыкальные инструменты</w:t>
      </w:r>
      <w:r w:rsidRPr="00D461BA">
        <w:rPr>
          <w:rFonts w:ascii="Times New Roman" w:hAnsi="Times New Roman" w:cs="Times New Roman"/>
          <w:sz w:val="28"/>
          <w:szCs w:val="28"/>
        </w:rPr>
        <w:t>:</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  Музыкальный синтезатор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Баян – 2</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Гитара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Пианино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Шумовые инструменты 1 к – </w:t>
      </w:r>
      <w:proofErr w:type="gramStart"/>
      <w:r w:rsidRPr="00D461BA">
        <w:rPr>
          <w:rFonts w:ascii="Times New Roman" w:hAnsi="Times New Roman" w:cs="Times New Roman"/>
          <w:sz w:val="28"/>
          <w:szCs w:val="28"/>
        </w:rPr>
        <w:t>т</w:t>
      </w:r>
      <w:proofErr w:type="gramEnd"/>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Музыкальный центр – 1</w:t>
      </w:r>
    </w:p>
    <w:p w:rsidR="003D420A" w:rsidRPr="00D461BA" w:rsidRDefault="003D420A" w:rsidP="00D461BA">
      <w:pPr>
        <w:pStyle w:val="ad"/>
        <w:jc w:val="both"/>
        <w:rPr>
          <w:rFonts w:ascii="Times New Roman" w:hAnsi="Times New Roman" w:cs="Times New Roman"/>
          <w:sz w:val="28"/>
          <w:szCs w:val="28"/>
        </w:rPr>
      </w:pPr>
      <w:proofErr w:type="spellStart"/>
      <w:r w:rsidRPr="00D461BA">
        <w:rPr>
          <w:rFonts w:ascii="Times New Roman" w:hAnsi="Times New Roman" w:cs="Times New Roman"/>
          <w:sz w:val="28"/>
          <w:szCs w:val="28"/>
        </w:rPr>
        <w:t>Минисистема</w:t>
      </w:r>
      <w:proofErr w:type="spellEnd"/>
      <w:r w:rsidRPr="00D461BA">
        <w:rPr>
          <w:rFonts w:ascii="Times New Roman" w:hAnsi="Times New Roman" w:cs="Times New Roman"/>
          <w:sz w:val="28"/>
          <w:szCs w:val="28"/>
        </w:rPr>
        <w:t xml:space="preserve"> «Караоке»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Приставка к караоке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lang w:val="en-US"/>
        </w:rPr>
        <w:t>DVD</w:t>
      </w:r>
      <w:r w:rsidRPr="00D461BA">
        <w:rPr>
          <w:rFonts w:ascii="Times New Roman" w:hAnsi="Times New Roman" w:cs="Times New Roman"/>
          <w:sz w:val="28"/>
          <w:szCs w:val="28"/>
        </w:rPr>
        <w:t xml:space="preserve"> (ВВК 313)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u w:val="single"/>
        </w:rPr>
        <w:t>Телевизоры и видео</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Домашний кинотеатр (проекторный телевизор)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Приставка к видео – 1</w:t>
      </w:r>
    </w:p>
    <w:p w:rsidR="003D420A" w:rsidRPr="00D461BA" w:rsidRDefault="003D420A" w:rsidP="00D461BA">
      <w:pPr>
        <w:pStyle w:val="ad"/>
        <w:jc w:val="both"/>
        <w:rPr>
          <w:rFonts w:ascii="Times New Roman" w:hAnsi="Times New Roman" w:cs="Times New Roman"/>
          <w:sz w:val="28"/>
          <w:szCs w:val="28"/>
        </w:rPr>
      </w:pPr>
      <w:r w:rsidRPr="00D461BA">
        <w:rPr>
          <w:rFonts w:ascii="Times New Roman" w:hAnsi="Times New Roman" w:cs="Times New Roman"/>
          <w:sz w:val="28"/>
          <w:szCs w:val="28"/>
        </w:rPr>
        <w:t xml:space="preserve">Аудиосистема </w:t>
      </w:r>
      <w:proofErr w:type="spellStart"/>
      <w:r w:rsidRPr="00D461BA">
        <w:rPr>
          <w:rFonts w:ascii="Times New Roman" w:hAnsi="Times New Roman" w:cs="Times New Roman"/>
          <w:sz w:val="28"/>
          <w:szCs w:val="28"/>
          <w:lang w:val="en-US"/>
        </w:rPr>
        <w:t>Soni</w:t>
      </w:r>
      <w:proofErr w:type="spellEnd"/>
      <w:r w:rsidRPr="00D461BA">
        <w:rPr>
          <w:rFonts w:ascii="Times New Roman" w:hAnsi="Times New Roman" w:cs="Times New Roman"/>
          <w:sz w:val="28"/>
          <w:szCs w:val="28"/>
        </w:rPr>
        <w:t xml:space="preserve">  -1</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Телевизоры -12</w:t>
      </w:r>
    </w:p>
    <w:p w:rsidR="003D420A" w:rsidRPr="00D461BA" w:rsidRDefault="003D420A" w:rsidP="00D461BA">
      <w:pPr>
        <w:pStyle w:val="ad"/>
        <w:jc w:val="both"/>
        <w:rPr>
          <w:rFonts w:ascii="Times New Roman" w:hAnsi="Times New Roman" w:cs="Times New Roman"/>
          <w:i/>
          <w:sz w:val="28"/>
          <w:szCs w:val="28"/>
          <w:u w:val="single"/>
        </w:rPr>
      </w:pPr>
      <w:r w:rsidRPr="00D461BA">
        <w:rPr>
          <w:rFonts w:ascii="Times New Roman" w:hAnsi="Times New Roman" w:cs="Times New Roman"/>
          <w:sz w:val="28"/>
          <w:szCs w:val="28"/>
          <w:u w:val="single"/>
        </w:rPr>
        <w:lastRenderedPageBreak/>
        <w:t>Компьютеры и ноутбуки:</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Компьютеры-7</w:t>
      </w:r>
    </w:p>
    <w:p w:rsidR="003D420A" w:rsidRPr="0094787E" w:rsidRDefault="003D420A" w:rsidP="00D461BA">
      <w:pPr>
        <w:pStyle w:val="ad"/>
        <w:jc w:val="both"/>
        <w:rPr>
          <w:rFonts w:ascii="Times New Roman" w:hAnsi="Times New Roman" w:cs="Times New Roman"/>
          <w:sz w:val="28"/>
          <w:szCs w:val="28"/>
        </w:rPr>
      </w:pPr>
      <w:r w:rsidRPr="0094787E">
        <w:rPr>
          <w:rFonts w:ascii="Times New Roman" w:hAnsi="Times New Roman" w:cs="Times New Roman"/>
          <w:sz w:val="28"/>
          <w:szCs w:val="28"/>
        </w:rPr>
        <w:t>Ноутбуки-8</w:t>
      </w:r>
    </w:p>
    <w:p w:rsidR="003D420A" w:rsidRPr="00D461BA" w:rsidRDefault="003D420A" w:rsidP="00D461BA">
      <w:pPr>
        <w:pStyle w:val="ad"/>
        <w:jc w:val="both"/>
        <w:rPr>
          <w:rStyle w:val="FontStyle11"/>
          <w:rFonts w:ascii="Times New Roman" w:hAnsi="Times New Roman" w:cs="Times New Roman"/>
          <w:bCs/>
          <w:sz w:val="28"/>
          <w:szCs w:val="28"/>
          <w:shd w:val="clear" w:color="auto" w:fill="FFFFFF"/>
          <w:lang w:eastAsia="ru-RU"/>
        </w:rPr>
      </w:pPr>
      <w:r w:rsidRPr="00D461BA">
        <w:rPr>
          <w:rFonts w:ascii="Times New Roman" w:hAnsi="Times New Roman" w:cs="Times New Roman"/>
          <w:bCs/>
          <w:sz w:val="28"/>
          <w:szCs w:val="28"/>
        </w:rPr>
        <w:t xml:space="preserve">    </w:t>
      </w:r>
      <w:r w:rsidRPr="00D461BA">
        <w:rPr>
          <w:rFonts w:ascii="Times New Roman" w:hAnsi="Times New Roman" w:cs="Times New Roman"/>
          <w:sz w:val="28"/>
          <w:szCs w:val="28"/>
        </w:rPr>
        <w:t xml:space="preserve"> </w:t>
      </w:r>
      <w:r w:rsidRPr="00D461BA">
        <w:rPr>
          <w:rFonts w:ascii="Times New Roman" w:hAnsi="Times New Roman" w:cs="Times New Roman"/>
          <w:bCs/>
          <w:sz w:val="28"/>
          <w:szCs w:val="28"/>
        </w:rPr>
        <w:t xml:space="preserve">    </w:t>
      </w:r>
      <w:r w:rsidRPr="00D461BA">
        <w:rPr>
          <w:rFonts w:ascii="Times New Roman" w:hAnsi="Times New Roman" w:cs="Times New Roman"/>
          <w:sz w:val="28"/>
          <w:szCs w:val="28"/>
        </w:rPr>
        <w:t xml:space="preserve">  </w:t>
      </w:r>
      <w:r w:rsidRPr="00D461BA">
        <w:rPr>
          <w:rStyle w:val="FontStyle11"/>
          <w:rFonts w:ascii="Times New Roman" w:hAnsi="Times New Roman" w:cs="Times New Roman"/>
          <w:bCs/>
          <w:sz w:val="28"/>
          <w:szCs w:val="28"/>
          <w:shd w:val="clear" w:color="auto" w:fill="FFFFFF"/>
          <w:lang w:eastAsia="ru-RU"/>
        </w:rPr>
        <w:t xml:space="preserve">При проведении культурно-массовых мероприятий специалисты используют такие технологии как </w:t>
      </w:r>
      <w:proofErr w:type="spellStart"/>
      <w:r w:rsidRPr="00D461BA">
        <w:rPr>
          <w:rStyle w:val="FontStyle11"/>
          <w:rFonts w:ascii="Times New Roman" w:hAnsi="Times New Roman" w:cs="Times New Roman"/>
          <w:bCs/>
          <w:sz w:val="28"/>
          <w:szCs w:val="28"/>
          <w:shd w:val="clear" w:color="auto" w:fill="FFFFFF"/>
          <w:lang w:eastAsia="ru-RU"/>
        </w:rPr>
        <w:t>игротерапия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социальный  и виртуальный туризм, </w:t>
      </w:r>
      <w:proofErr w:type="spellStart"/>
      <w:r w:rsidRPr="00D461BA">
        <w:rPr>
          <w:rStyle w:val="FontStyle11"/>
          <w:rFonts w:ascii="Times New Roman" w:hAnsi="Times New Roman" w:cs="Times New Roman"/>
          <w:bCs/>
          <w:sz w:val="28"/>
          <w:szCs w:val="28"/>
          <w:shd w:val="clear" w:color="auto" w:fill="FFFFFF"/>
          <w:lang w:eastAsia="ru-RU"/>
        </w:rPr>
        <w:t>театротерапия</w:t>
      </w:r>
      <w:proofErr w:type="spellEnd"/>
      <w:r w:rsidRPr="00D461BA">
        <w:rPr>
          <w:rStyle w:val="FontStyle11"/>
          <w:rFonts w:ascii="Times New Roman" w:hAnsi="Times New Roman" w:cs="Times New Roman"/>
          <w:bCs/>
          <w:sz w:val="28"/>
          <w:szCs w:val="28"/>
          <w:shd w:val="clear" w:color="auto" w:fill="FFFFFF"/>
          <w:lang w:eastAsia="ru-RU"/>
        </w:rPr>
        <w:t xml:space="preserve">, </w:t>
      </w:r>
      <w:proofErr w:type="spellStart"/>
      <w:r w:rsidRPr="00D461BA">
        <w:rPr>
          <w:rStyle w:val="FontStyle11"/>
          <w:rFonts w:ascii="Times New Roman" w:hAnsi="Times New Roman" w:cs="Times New Roman"/>
          <w:bCs/>
          <w:sz w:val="28"/>
          <w:szCs w:val="28"/>
          <w:shd w:val="clear" w:color="auto" w:fill="FFFFFF"/>
          <w:lang w:eastAsia="ru-RU"/>
        </w:rPr>
        <w:t>танцетерапия</w:t>
      </w:r>
      <w:proofErr w:type="spellEnd"/>
      <w:r w:rsidRPr="00D461BA">
        <w:rPr>
          <w:rStyle w:val="FontStyle11"/>
          <w:rFonts w:ascii="Times New Roman" w:hAnsi="Times New Roman" w:cs="Times New Roman"/>
          <w:bCs/>
          <w:sz w:val="28"/>
          <w:szCs w:val="28"/>
          <w:shd w:val="clear" w:color="auto" w:fill="FFFFFF"/>
          <w:lang w:eastAsia="ru-RU"/>
        </w:rPr>
        <w:t>, музыкотерапия,  развитие самостоятельной активности, информационно-коммуникационные технологии.</w:t>
      </w:r>
    </w:p>
    <w:p w:rsidR="003D420A" w:rsidRPr="00671ADD" w:rsidRDefault="003D420A" w:rsidP="00D461BA">
      <w:pPr>
        <w:pStyle w:val="ad"/>
        <w:jc w:val="both"/>
        <w:rPr>
          <w:rFonts w:ascii="Times New Roman" w:hAnsi="Times New Roman" w:cs="Times New Roman"/>
          <w:sz w:val="28"/>
          <w:szCs w:val="28"/>
        </w:rPr>
      </w:pPr>
      <w:r w:rsidRPr="00D461BA">
        <w:rPr>
          <w:rStyle w:val="FontStyle11"/>
          <w:rFonts w:ascii="Times New Roman" w:hAnsi="Times New Roman" w:cs="Times New Roman"/>
          <w:bCs/>
          <w:sz w:val="28"/>
          <w:szCs w:val="28"/>
          <w:shd w:val="clear" w:color="auto" w:fill="FFFFFF"/>
          <w:lang w:eastAsia="ru-RU"/>
        </w:rPr>
        <w:t xml:space="preserve"> </w:t>
      </w:r>
      <w:r w:rsidRPr="00D461BA">
        <w:rPr>
          <w:rStyle w:val="FontStyle11"/>
          <w:rFonts w:ascii="Times New Roman" w:hAnsi="Times New Roman" w:cs="Times New Roman"/>
          <w:bCs/>
          <w:color w:val="C00000"/>
          <w:sz w:val="28"/>
          <w:szCs w:val="28"/>
          <w:shd w:val="clear" w:color="auto" w:fill="FFFFFF"/>
          <w:lang w:eastAsia="ru-RU"/>
        </w:rPr>
        <w:tab/>
      </w:r>
      <w:r w:rsidRPr="00671ADD">
        <w:rPr>
          <w:rFonts w:ascii="Times New Roman" w:hAnsi="Times New Roman" w:cs="Times New Roman"/>
          <w:sz w:val="28"/>
          <w:szCs w:val="28"/>
        </w:rPr>
        <w:t xml:space="preserve">Представления, концертные номера для праздников готовятся силами клиентов под руководством клубных работников и воспитателей. </w:t>
      </w:r>
      <w:proofErr w:type="gramStart"/>
      <w:r w:rsidRPr="00671ADD">
        <w:rPr>
          <w:rFonts w:ascii="Times New Roman" w:hAnsi="Times New Roman" w:cs="Times New Roman"/>
          <w:sz w:val="28"/>
          <w:szCs w:val="28"/>
        </w:rPr>
        <w:t>Наш коллектив художественной самодеятельности состоит из 35 человек</w:t>
      </w:r>
      <w:r w:rsidR="00336F91" w:rsidRPr="00671ADD">
        <w:rPr>
          <w:rFonts w:ascii="Times New Roman" w:hAnsi="Times New Roman" w:cs="Times New Roman"/>
          <w:sz w:val="28"/>
          <w:szCs w:val="28"/>
        </w:rPr>
        <w:t>, в т.ч. 31</w:t>
      </w:r>
      <w:r w:rsidRPr="00671ADD">
        <w:rPr>
          <w:rFonts w:ascii="Times New Roman" w:hAnsi="Times New Roman" w:cs="Times New Roman"/>
          <w:sz w:val="28"/>
          <w:szCs w:val="28"/>
        </w:rPr>
        <w:t xml:space="preserve"> чел.- клиенты интерната</w:t>
      </w:r>
      <w:r w:rsidR="00336F91" w:rsidRPr="00671ADD">
        <w:rPr>
          <w:rFonts w:ascii="Times New Roman" w:hAnsi="Times New Roman" w:cs="Times New Roman"/>
          <w:sz w:val="28"/>
          <w:szCs w:val="28"/>
        </w:rPr>
        <w:t xml:space="preserve"> (25</w:t>
      </w:r>
      <w:r w:rsidRPr="00671ADD">
        <w:rPr>
          <w:rFonts w:ascii="Times New Roman" w:hAnsi="Times New Roman" w:cs="Times New Roman"/>
          <w:sz w:val="28"/>
          <w:szCs w:val="28"/>
        </w:rPr>
        <w:t xml:space="preserve"> чел. — в с. Владимирово, 6 чел.- в отделении </w:t>
      </w:r>
      <w:proofErr w:type="spellStart"/>
      <w:r w:rsidRPr="00671ADD">
        <w:rPr>
          <w:rFonts w:ascii="Times New Roman" w:hAnsi="Times New Roman" w:cs="Times New Roman"/>
          <w:sz w:val="28"/>
          <w:szCs w:val="28"/>
        </w:rPr>
        <w:t>Сумароково</w:t>
      </w:r>
      <w:proofErr w:type="spellEnd"/>
      <w:r w:rsidRPr="00671ADD">
        <w:rPr>
          <w:rFonts w:ascii="Times New Roman" w:hAnsi="Times New Roman" w:cs="Times New Roman"/>
          <w:sz w:val="28"/>
          <w:szCs w:val="28"/>
        </w:rPr>
        <w:t>).</w:t>
      </w:r>
      <w:proofErr w:type="gramEnd"/>
    </w:p>
    <w:p w:rsidR="003D420A" w:rsidRPr="00671ADD" w:rsidRDefault="003D420A" w:rsidP="00D461BA">
      <w:pPr>
        <w:pStyle w:val="ad"/>
        <w:jc w:val="both"/>
        <w:rPr>
          <w:rFonts w:ascii="Times New Roman" w:hAnsi="Times New Roman" w:cs="Times New Roman"/>
          <w:color w:val="C00000"/>
          <w:sz w:val="28"/>
          <w:szCs w:val="28"/>
        </w:rPr>
      </w:pPr>
      <w:r w:rsidRPr="00671ADD">
        <w:rPr>
          <w:rFonts w:ascii="Times New Roman" w:hAnsi="Times New Roman" w:cs="Times New Roman"/>
          <w:sz w:val="28"/>
          <w:szCs w:val="28"/>
        </w:rPr>
        <w:t xml:space="preserve"> </w:t>
      </w:r>
      <w:r w:rsidR="00DF40DC" w:rsidRPr="00671ADD">
        <w:rPr>
          <w:rFonts w:ascii="Times New Roman" w:hAnsi="Times New Roman" w:cs="Times New Roman"/>
          <w:sz w:val="28"/>
          <w:szCs w:val="28"/>
        </w:rPr>
        <w:t>В 2021</w:t>
      </w:r>
      <w:r w:rsidRPr="00671ADD">
        <w:rPr>
          <w:rFonts w:ascii="Times New Roman" w:hAnsi="Times New Roman" w:cs="Times New Roman"/>
          <w:sz w:val="28"/>
          <w:szCs w:val="28"/>
        </w:rPr>
        <w:t xml:space="preserve"> году самодеятельные артисты подготовили </w:t>
      </w:r>
      <w:r w:rsidR="00671ADD">
        <w:rPr>
          <w:rFonts w:ascii="Times New Roman" w:hAnsi="Times New Roman" w:cs="Times New Roman"/>
          <w:sz w:val="28"/>
          <w:szCs w:val="28"/>
        </w:rPr>
        <w:t>30 концертов</w:t>
      </w:r>
      <w:r w:rsidR="00336F91" w:rsidRPr="00671ADD">
        <w:rPr>
          <w:rFonts w:ascii="Times New Roman" w:hAnsi="Times New Roman" w:cs="Times New Roman"/>
          <w:sz w:val="28"/>
          <w:szCs w:val="28"/>
        </w:rPr>
        <w:t xml:space="preserve"> своими силами</w:t>
      </w:r>
      <w:proofErr w:type="gramStart"/>
      <w:r w:rsidR="00336F91" w:rsidRPr="00671ADD">
        <w:rPr>
          <w:rFonts w:ascii="Times New Roman" w:hAnsi="Times New Roman" w:cs="Times New Roman"/>
          <w:sz w:val="28"/>
          <w:szCs w:val="28"/>
        </w:rPr>
        <w:t>.</w:t>
      </w:r>
      <w:r w:rsidRPr="00671ADD">
        <w:rPr>
          <w:rFonts w:ascii="Times New Roman" w:hAnsi="Times New Roman" w:cs="Times New Roman"/>
          <w:color w:val="000000"/>
          <w:sz w:val="28"/>
          <w:szCs w:val="28"/>
        </w:rPr>
        <w:t xml:space="preserve">. </w:t>
      </w:r>
      <w:proofErr w:type="gramEnd"/>
    </w:p>
    <w:p w:rsidR="003D420A" w:rsidRPr="00671ADD" w:rsidRDefault="003D420A" w:rsidP="00D461BA">
      <w:pPr>
        <w:pStyle w:val="ad"/>
        <w:jc w:val="both"/>
        <w:rPr>
          <w:rFonts w:ascii="Times New Roman" w:hAnsi="Times New Roman" w:cs="Times New Roman"/>
          <w:color w:val="000000"/>
          <w:sz w:val="28"/>
          <w:szCs w:val="28"/>
        </w:rPr>
      </w:pPr>
      <w:r w:rsidRPr="00671ADD">
        <w:rPr>
          <w:rFonts w:ascii="Times New Roman" w:hAnsi="Times New Roman" w:cs="Times New Roman"/>
          <w:color w:val="000000"/>
          <w:sz w:val="28"/>
          <w:szCs w:val="28"/>
        </w:rPr>
        <w:t xml:space="preserve">    Книжный фонд 2-х библиотек составляет 6157 книг, </w:t>
      </w:r>
      <w:proofErr w:type="gramStart"/>
      <w:r w:rsidRPr="00671ADD">
        <w:rPr>
          <w:rFonts w:ascii="Times New Roman" w:hAnsi="Times New Roman" w:cs="Times New Roman"/>
          <w:color w:val="000000"/>
          <w:sz w:val="28"/>
          <w:szCs w:val="28"/>
        </w:rPr>
        <w:t>в</w:t>
      </w:r>
      <w:proofErr w:type="gramEnd"/>
      <w:r w:rsidRPr="00671ADD">
        <w:rPr>
          <w:rFonts w:ascii="Times New Roman" w:hAnsi="Times New Roman" w:cs="Times New Roman"/>
          <w:color w:val="000000"/>
          <w:sz w:val="28"/>
          <w:szCs w:val="28"/>
        </w:rPr>
        <w:t xml:space="preserve"> </w:t>
      </w:r>
      <w:proofErr w:type="gramStart"/>
      <w:r w:rsidRPr="00671ADD">
        <w:rPr>
          <w:rFonts w:ascii="Times New Roman" w:hAnsi="Times New Roman" w:cs="Times New Roman"/>
          <w:color w:val="000000"/>
          <w:sz w:val="28"/>
          <w:szCs w:val="28"/>
        </w:rPr>
        <w:t>с</w:t>
      </w:r>
      <w:proofErr w:type="gramEnd"/>
      <w:r w:rsidRPr="00671ADD">
        <w:rPr>
          <w:rFonts w:ascii="Times New Roman" w:hAnsi="Times New Roman" w:cs="Times New Roman"/>
          <w:color w:val="000000"/>
          <w:sz w:val="28"/>
          <w:szCs w:val="28"/>
        </w:rPr>
        <w:t xml:space="preserve">. Владимирово -3453, в отд. с. </w:t>
      </w:r>
      <w:proofErr w:type="spellStart"/>
      <w:r w:rsidRPr="00671ADD">
        <w:rPr>
          <w:rFonts w:ascii="Times New Roman" w:hAnsi="Times New Roman" w:cs="Times New Roman"/>
          <w:color w:val="000000"/>
          <w:sz w:val="28"/>
          <w:szCs w:val="28"/>
        </w:rPr>
        <w:t>Сумароково</w:t>
      </w:r>
      <w:proofErr w:type="spellEnd"/>
      <w:r w:rsidRPr="00671ADD">
        <w:rPr>
          <w:rFonts w:ascii="Times New Roman" w:hAnsi="Times New Roman" w:cs="Times New Roman"/>
          <w:color w:val="000000"/>
          <w:sz w:val="28"/>
          <w:szCs w:val="28"/>
        </w:rPr>
        <w:t xml:space="preserve"> 2704 книги. Читателями библиотек являются 96 социал</w:t>
      </w:r>
      <w:r w:rsidR="00671ADD">
        <w:rPr>
          <w:rFonts w:ascii="Times New Roman" w:hAnsi="Times New Roman" w:cs="Times New Roman"/>
          <w:color w:val="000000"/>
          <w:sz w:val="28"/>
          <w:szCs w:val="28"/>
        </w:rPr>
        <w:t>ьных клиентов, активно читают 46</w:t>
      </w:r>
      <w:r w:rsidRPr="00671ADD">
        <w:rPr>
          <w:rFonts w:ascii="Times New Roman" w:hAnsi="Times New Roman" w:cs="Times New Roman"/>
          <w:color w:val="000000"/>
          <w:sz w:val="28"/>
          <w:szCs w:val="28"/>
        </w:rPr>
        <w:t xml:space="preserve"> человек, для остальных клиентов проводятся громкие чтения библиотекарем. В библиотеке проводятся книжные выставки, проводятся викторины  по наиболее известным произведениям. А также библиотекарь выходит с громким чтением книг в отделения милосердия №1,№2.</w:t>
      </w:r>
    </w:p>
    <w:p w:rsidR="003D420A" w:rsidRPr="00C61646" w:rsidRDefault="00336F91" w:rsidP="00D461BA">
      <w:pPr>
        <w:pStyle w:val="ad"/>
        <w:jc w:val="both"/>
        <w:rPr>
          <w:rFonts w:ascii="Times New Roman" w:hAnsi="Times New Roman" w:cs="Times New Roman"/>
          <w:color w:val="000000"/>
          <w:sz w:val="28"/>
          <w:szCs w:val="28"/>
        </w:rPr>
      </w:pPr>
      <w:r w:rsidRPr="00C61646">
        <w:rPr>
          <w:rFonts w:ascii="Times New Roman" w:hAnsi="Times New Roman" w:cs="Times New Roman"/>
          <w:color w:val="000000"/>
          <w:sz w:val="28"/>
          <w:szCs w:val="28"/>
        </w:rPr>
        <w:t xml:space="preserve"> </w:t>
      </w:r>
      <w:r w:rsidR="00A47C8A" w:rsidRPr="00C61646">
        <w:rPr>
          <w:rFonts w:ascii="Times New Roman" w:hAnsi="Times New Roman" w:cs="Times New Roman"/>
          <w:color w:val="000000"/>
          <w:sz w:val="28"/>
          <w:szCs w:val="28"/>
        </w:rPr>
        <w:t xml:space="preserve">   </w:t>
      </w:r>
      <w:r w:rsidR="00DF40DC" w:rsidRPr="00C61646">
        <w:rPr>
          <w:rFonts w:ascii="Times New Roman" w:hAnsi="Times New Roman" w:cs="Times New Roman"/>
          <w:color w:val="000000"/>
          <w:sz w:val="28"/>
          <w:szCs w:val="28"/>
        </w:rPr>
        <w:t>В учреждении в 2021</w:t>
      </w:r>
      <w:r w:rsidR="003D420A" w:rsidRPr="00C61646">
        <w:rPr>
          <w:rFonts w:ascii="Times New Roman" w:hAnsi="Times New Roman" w:cs="Times New Roman"/>
          <w:color w:val="000000"/>
          <w:sz w:val="28"/>
          <w:szCs w:val="28"/>
        </w:rPr>
        <w:t xml:space="preserve"> году были выписаны следующие периодические издания</w:t>
      </w:r>
    </w:p>
    <w:p w:rsidR="003D420A" w:rsidRPr="00671ADD" w:rsidRDefault="003D420A" w:rsidP="00D461BA">
      <w:pPr>
        <w:pStyle w:val="ad"/>
        <w:jc w:val="both"/>
        <w:rPr>
          <w:rFonts w:ascii="Times New Roman" w:hAnsi="Times New Roman" w:cs="Times New Roman"/>
          <w:i/>
          <w:sz w:val="28"/>
          <w:szCs w:val="28"/>
        </w:rPr>
      </w:pPr>
      <w:r w:rsidRPr="00671ADD">
        <w:rPr>
          <w:rFonts w:ascii="Times New Roman" w:hAnsi="Times New Roman" w:cs="Times New Roman"/>
          <w:i/>
          <w:sz w:val="28"/>
          <w:szCs w:val="28"/>
          <w:u w:val="single"/>
        </w:rPr>
        <w:t>Газеты</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Костромские</w:t>
      </w:r>
      <w:r w:rsidRPr="00671ADD">
        <w:rPr>
          <w:rFonts w:ascii="Times New Roman" w:hAnsi="Times New Roman" w:cs="Times New Roman"/>
          <w:sz w:val="28"/>
          <w:szCs w:val="28"/>
          <w:u w:val="single"/>
        </w:rPr>
        <w:t xml:space="preserve"> </w:t>
      </w:r>
      <w:r w:rsidRPr="00671ADD">
        <w:rPr>
          <w:rFonts w:ascii="Times New Roman" w:hAnsi="Times New Roman" w:cs="Times New Roman"/>
          <w:sz w:val="28"/>
          <w:szCs w:val="28"/>
        </w:rPr>
        <w:t>ведомости – 1</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Костромская «Народная» -2</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Медицинская газета – 1</w:t>
      </w:r>
    </w:p>
    <w:p w:rsidR="003D420A" w:rsidRPr="00671ADD" w:rsidRDefault="003D420A" w:rsidP="00D461BA">
      <w:pPr>
        <w:pStyle w:val="ad"/>
        <w:jc w:val="both"/>
        <w:rPr>
          <w:rFonts w:ascii="Times New Roman" w:hAnsi="Times New Roman" w:cs="Times New Roman"/>
          <w:sz w:val="28"/>
          <w:szCs w:val="28"/>
        </w:rPr>
      </w:pPr>
      <w:proofErr w:type="gramStart"/>
      <w:r w:rsidRPr="00671ADD">
        <w:rPr>
          <w:rFonts w:ascii="Times New Roman" w:hAnsi="Times New Roman" w:cs="Times New Roman"/>
          <w:sz w:val="28"/>
          <w:szCs w:val="28"/>
        </w:rPr>
        <w:t>Северная</w:t>
      </w:r>
      <w:proofErr w:type="gramEnd"/>
      <w:r w:rsidRPr="00671ADD">
        <w:rPr>
          <w:rFonts w:ascii="Times New Roman" w:hAnsi="Times New Roman" w:cs="Times New Roman"/>
          <w:sz w:val="28"/>
          <w:szCs w:val="28"/>
        </w:rPr>
        <w:t xml:space="preserve"> правда. Неделя – 2</w:t>
      </w:r>
    </w:p>
    <w:p w:rsidR="003D420A" w:rsidRPr="00671ADD" w:rsidRDefault="003D420A" w:rsidP="00D461BA">
      <w:pPr>
        <w:pStyle w:val="ad"/>
        <w:jc w:val="both"/>
        <w:rPr>
          <w:rFonts w:ascii="Times New Roman" w:hAnsi="Times New Roman" w:cs="Times New Roman"/>
          <w:sz w:val="28"/>
          <w:szCs w:val="28"/>
        </w:rPr>
      </w:pPr>
      <w:proofErr w:type="spellStart"/>
      <w:r w:rsidRPr="00671ADD">
        <w:rPr>
          <w:rFonts w:ascii="Times New Roman" w:hAnsi="Times New Roman" w:cs="Times New Roman"/>
          <w:sz w:val="28"/>
          <w:szCs w:val="28"/>
        </w:rPr>
        <w:t>Сусанинская</w:t>
      </w:r>
      <w:proofErr w:type="spellEnd"/>
      <w:r w:rsidRPr="00671ADD">
        <w:rPr>
          <w:rFonts w:ascii="Times New Roman" w:hAnsi="Times New Roman" w:cs="Times New Roman"/>
          <w:sz w:val="28"/>
          <w:szCs w:val="28"/>
        </w:rPr>
        <w:t xml:space="preserve"> новь – 9</w:t>
      </w:r>
    </w:p>
    <w:p w:rsidR="003D420A" w:rsidRPr="00671ADD" w:rsidRDefault="003D420A" w:rsidP="00D461BA">
      <w:pPr>
        <w:pStyle w:val="ad"/>
        <w:jc w:val="both"/>
        <w:rPr>
          <w:rFonts w:ascii="Times New Roman" w:hAnsi="Times New Roman" w:cs="Times New Roman"/>
          <w:sz w:val="28"/>
          <w:szCs w:val="28"/>
          <w:u w:val="single"/>
        </w:rPr>
      </w:pPr>
      <w:r w:rsidRPr="00671ADD">
        <w:rPr>
          <w:rFonts w:ascii="Times New Roman" w:hAnsi="Times New Roman" w:cs="Times New Roman"/>
          <w:sz w:val="28"/>
          <w:szCs w:val="28"/>
        </w:rPr>
        <w:t>Российская газета - 1</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u w:val="single"/>
        </w:rPr>
        <w:t>Журналы</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Главная медсестра – 1</w:t>
      </w:r>
    </w:p>
    <w:p w:rsidR="003D420A" w:rsidRPr="00671ADD" w:rsidRDefault="003D420A" w:rsidP="00D461BA">
      <w:pPr>
        <w:pStyle w:val="ad"/>
        <w:jc w:val="both"/>
        <w:rPr>
          <w:rFonts w:ascii="Times New Roman" w:hAnsi="Times New Roman" w:cs="Times New Roman"/>
          <w:sz w:val="28"/>
          <w:szCs w:val="28"/>
        </w:rPr>
      </w:pPr>
      <w:r w:rsidRPr="00671ADD">
        <w:rPr>
          <w:rFonts w:ascii="Times New Roman" w:hAnsi="Times New Roman" w:cs="Times New Roman"/>
          <w:sz w:val="28"/>
          <w:szCs w:val="28"/>
        </w:rPr>
        <w:t>Заместитель главного врача - 1</w:t>
      </w:r>
    </w:p>
    <w:p w:rsidR="003D420A" w:rsidRPr="00336F91" w:rsidRDefault="003D420A" w:rsidP="00D461BA">
      <w:pPr>
        <w:pStyle w:val="ad"/>
        <w:jc w:val="both"/>
        <w:rPr>
          <w:rFonts w:ascii="Times New Roman" w:hAnsi="Times New Roman" w:cs="Times New Roman"/>
          <w:b/>
          <w:sz w:val="28"/>
          <w:szCs w:val="28"/>
          <w:u w:val="single"/>
        </w:rPr>
      </w:pPr>
      <w:r w:rsidRPr="00336F91">
        <w:rPr>
          <w:rFonts w:ascii="Times New Roman" w:hAnsi="Times New Roman" w:cs="Times New Roman"/>
          <w:b/>
          <w:sz w:val="28"/>
          <w:szCs w:val="28"/>
          <w:u w:val="single"/>
        </w:rPr>
        <w:t>Спортивные секции, участие в спортивных соревнованиях, результаты</w:t>
      </w:r>
    </w:p>
    <w:p w:rsidR="003D420A" w:rsidRPr="007178CA" w:rsidRDefault="00DF40DC" w:rsidP="00D461BA">
      <w:pPr>
        <w:pStyle w:val="ad"/>
        <w:jc w:val="both"/>
        <w:rPr>
          <w:rFonts w:ascii="Times New Roman" w:hAnsi="Times New Roman" w:cs="Times New Roman"/>
          <w:sz w:val="28"/>
          <w:szCs w:val="28"/>
        </w:rPr>
      </w:pPr>
      <w:r>
        <w:rPr>
          <w:rFonts w:ascii="Times New Roman" w:hAnsi="Times New Roman" w:cs="Times New Roman"/>
          <w:sz w:val="28"/>
          <w:szCs w:val="28"/>
        </w:rPr>
        <w:t>В  2021</w:t>
      </w:r>
      <w:r w:rsidR="003D420A" w:rsidRPr="00D461BA">
        <w:rPr>
          <w:rFonts w:ascii="Times New Roman" w:hAnsi="Times New Roman" w:cs="Times New Roman"/>
          <w:sz w:val="28"/>
          <w:szCs w:val="28"/>
        </w:rPr>
        <w:t xml:space="preserve"> году в 3-х сп</w:t>
      </w:r>
      <w:r w:rsidR="009232FC">
        <w:rPr>
          <w:rFonts w:ascii="Times New Roman" w:hAnsi="Times New Roman" w:cs="Times New Roman"/>
          <w:sz w:val="28"/>
          <w:szCs w:val="28"/>
        </w:rPr>
        <w:t>ортивных секциях  занималось  21 человек</w:t>
      </w:r>
      <w:r w:rsidR="003D420A" w:rsidRPr="00D461BA">
        <w:rPr>
          <w:rFonts w:ascii="Times New Roman" w:hAnsi="Times New Roman" w:cs="Times New Roman"/>
          <w:sz w:val="28"/>
          <w:szCs w:val="28"/>
        </w:rPr>
        <w:t xml:space="preserve"> по 5 видам </w:t>
      </w:r>
      <w:r w:rsidR="003D420A" w:rsidRPr="007178CA">
        <w:rPr>
          <w:rFonts w:ascii="Times New Roman" w:hAnsi="Times New Roman" w:cs="Times New Roman"/>
          <w:sz w:val="28"/>
          <w:szCs w:val="28"/>
        </w:rPr>
        <w:t>спорта.</w:t>
      </w:r>
    </w:p>
    <w:p w:rsidR="003D420A" w:rsidRPr="007178CA" w:rsidRDefault="007178CA" w:rsidP="00D461BA">
      <w:pPr>
        <w:pStyle w:val="ad"/>
        <w:jc w:val="both"/>
        <w:rPr>
          <w:rFonts w:ascii="Times New Roman" w:hAnsi="Times New Roman" w:cs="Times New Roman"/>
          <w:sz w:val="28"/>
          <w:szCs w:val="28"/>
        </w:rPr>
      </w:pPr>
      <w:r>
        <w:rPr>
          <w:rFonts w:ascii="Times New Roman" w:hAnsi="Times New Roman" w:cs="Times New Roman"/>
          <w:sz w:val="28"/>
          <w:szCs w:val="28"/>
        </w:rPr>
        <w:t>В интернате</w:t>
      </w:r>
      <w:r w:rsidR="007309B1">
        <w:rPr>
          <w:rFonts w:ascii="Times New Roman" w:hAnsi="Times New Roman" w:cs="Times New Roman"/>
          <w:sz w:val="28"/>
          <w:szCs w:val="28"/>
        </w:rPr>
        <w:t xml:space="preserve"> проведено 24 спортивно-массовых  мероприятий</w:t>
      </w:r>
      <w:r w:rsidR="003D420A" w:rsidRPr="007178CA">
        <w:rPr>
          <w:rFonts w:ascii="Times New Roman" w:hAnsi="Times New Roman" w:cs="Times New Roman"/>
          <w:sz w:val="28"/>
          <w:szCs w:val="28"/>
        </w:rPr>
        <w:t xml:space="preserve">, приняли участие   </w:t>
      </w:r>
    </w:p>
    <w:p w:rsidR="003D420A" w:rsidRPr="007178CA" w:rsidRDefault="007178CA" w:rsidP="00D461BA">
      <w:pPr>
        <w:pStyle w:val="ad"/>
        <w:jc w:val="both"/>
        <w:rPr>
          <w:rFonts w:ascii="Times New Roman" w:hAnsi="Times New Roman" w:cs="Times New Roman"/>
          <w:sz w:val="28"/>
          <w:szCs w:val="28"/>
        </w:rPr>
      </w:pPr>
      <w:r>
        <w:rPr>
          <w:rFonts w:ascii="Times New Roman" w:hAnsi="Times New Roman" w:cs="Times New Roman"/>
          <w:sz w:val="28"/>
          <w:szCs w:val="28"/>
        </w:rPr>
        <w:t xml:space="preserve">398 </w:t>
      </w:r>
      <w:r w:rsidR="003D420A" w:rsidRPr="007178CA">
        <w:rPr>
          <w:rFonts w:ascii="Times New Roman" w:hAnsi="Times New Roman" w:cs="Times New Roman"/>
          <w:sz w:val="28"/>
          <w:szCs w:val="28"/>
        </w:rPr>
        <w:t xml:space="preserve">чел/ед. </w:t>
      </w:r>
    </w:p>
    <w:p w:rsidR="003D420A" w:rsidRDefault="007178CA" w:rsidP="00D461BA">
      <w:pPr>
        <w:pStyle w:val="ad"/>
        <w:jc w:val="both"/>
        <w:rPr>
          <w:rFonts w:ascii="Times New Roman" w:hAnsi="Times New Roman" w:cs="Times New Roman"/>
          <w:sz w:val="28"/>
          <w:szCs w:val="28"/>
        </w:rPr>
      </w:pPr>
      <w:r>
        <w:rPr>
          <w:rFonts w:ascii="Times New Roman" w:hAnsi="Times New Roman" w:cs="Times New Roman"/>
          <w:sz w:val="28"/>
          <w:szCs w:val="28"/>
        </w:rPr>
        <w:t>-в районных -1,участвовали 5 человек</w:t>
      </w:r>
    </w:p>
    <w:p w:rsidR="009232FC" w:rsidRDefault="009232FC" w:rsidP="00D461BA">
      <w:pPr>
        <w:pStyle w:val="ad"/>
        <w:jc w:val="both"/>
        <w:rPr>
          <w:rFonts w:ascii="Times New Roman" w:hAnsi="Times New Roman" w:cs="Times New Roman"/>
          <w:sz w:val="28"/>
          <w:szCs w:val="28"/>
        </w:rPr>
      </w:pPr>
      <w:r>
        <w:rPr>
          <w:rFonts w:ascii="Times New Roman" w:hAnsi="Times New Roman" w:cs="Times New Roman"/>
          <w:sz w:val="28"/>
          <w:szCs w:val="28"/>
        </w:rPr>
        <w:t>в областных -1,участвовали 5 человек</w:t>
      </w:r>
    </w:p>
    <w:p w:rsidR="009232FC" w:rsidRPr="007178CA" w:rsidRDefault="009232FC" w:rsidP="00D461BA">
      <w:pPr>
        <w:pStyle w:val="ad"/>
        <w:jc w:val="both"/>
        <w:rPr>
          <w:rFonts w:ascii="Times New Roman" w:eastAsia="Times New Roman" w:hAnsi="Times New Roman" w:cs="Times New Roman"/>
          <w:sz w:val="28"/>
          <w:szCs w:val="28"/>
        </w:rPr>
      </w:pPr>
    </w:p>
    <w:p w:rsidR="003D420A" w:rsidRPr="009A70E1" w:rsidRDefault="003D420A" w:rsidP="00D461BA">
      <w:pPr>
        <w:pStyle w:val="ad"/>
        <w:jc w:val="both"/>
        <w:rPr>
          <w:rFonts w:ascii="Times New Roman" w:eastAsia="Times New Roman" w:hAnsi="Times New Roman" w:cs="Times New Roman"/>
          <w:i/>
          <w:sz w:val="28"/>
          <w:szCs w:val="28"/>
        </w:rPr>
      </w:pPr>
      <w:r w:rsidRPr="007178CA">
        <w:rPr>
          <w:rFonts w:ascii="Times New Roman" w:eastAsia="Times New Roman" w:hAnsi="Times New Roman" w:cs="Times New Roman"/>
          <w:sz w:val="28"/>
          <w:szCs w:val="28"/>
        </w:rPr>
        <w:t xml:space="preserve">  </w:t>
      </w:r>
      <w:r w:rsidR="007178CA">
        <w:rPr>
          <w:rFonts w:ascii="Times New Roman" w:eastAsia="Times New Roman" w:hAnsi="Times New Roman" w:cs="Times New Roman"/>
          <w:sz w:val="28"/>
          <w:szCs w:val="28"/>
        </w:rPr>
        <w:t>По итогам работы за 2021 год среди  психоневрологических интернатов в номинации «Психоневрологические интернаты</w:t>
      </w:r>
      <w:r w:rsidR="00C61646">
        <w:rPr>
          <w:rFonts w:ascii="Times New Roman" w:eastAsia="Times New Roman" w:hAnsi="Times New Roman" w:cs="Times New Roman"/>
          <w:sz w:val="28"/>
          <w:szCs w:val="28"/>
        </w:rPr>
        <w:t>» ОГБУ «Сусанинский ПНИ» занял</w:t>
      </w:r>
      <w:r w:rsidR="007309B1">
        <w:rPr>
          <w:rFonts w:ascii="Times New Roman" w:eastAsia="Times New Roman" w:hAnsi="Times New Roman" w:cs="Times New Roman"/>
          <w:sz w:val="28"/>
          <w:szCs w:val="28"/>
        </w:rPr>
        <w:t>о</w:t>
      </w:r>
      <w:r w:rsidR="00C61646">
        <w:rPr>
          <w:rFonts w:ascii="Times New Roman" w:eastAsia="Times New Roman" w:hAnsi="Times New Roman" w:cs="Times New Roman"/>
          <w:sz w:val="28"/>
          <w:szCs w:val="28"/>
        </w:rPr>
        <w:t xml:space="preserve"> 2 место.</w:t>
      </w:r>
    </w:p>
    <w:p w:rsidR="009232FC" w:rsidRDefault="009232FC" w:rsidP="00D461BA">
      <w:pPr>
        <w:pStyle w:val="ad"/>
        <w:jc w:val="both"/>
        <w:rPr>
          <w:rFonts w:ascii="Times New Roman" w:hAnsi="Times New Roman" w:cs="Times New Roman"/>
          <w:b/>
          <w:sz w:val="28"/>
          <w:szCs w:val="28"/>
        </w:rPr>
      </w:pPr>
    </w:p>
    <w:p w:rsidR="009232FC" w:rsidRDefault="009232FC" w:rsidP="00D461BA">
      <w:pPr>
        <w:pStyle w:val="ad"/>
        <w:jc w:val="both"/>
        <w:rPr>
          <w:rFonts w:ascii="Times New Roman" w:hAnsi="Times New Roman" w:cs="Times New Roman"/>
          <w:b/>
          <w:sz w:val="28"/>
          <w:szCs w:val="28"/>
        </w:rPr>
      </w:pPr>
    </w:p>
    <w:p w:rsidR="003D420A" w:rsidRDefault="003D420A" w:rsidP="00D461BA">
      <w:pPr>
        <w:pStyle w:val="ad"/>
        <w:jc w:val="both"/>
        <w:rPr>
          <w:rFonts w:ascii="Times New Roman" w:hAnsi="Times New Roman" w:cs="Times New Roman"/>
          <w:b/>
          <w:sz w:val="28"/>
          <w:szCs w:val="28"/>
        </w:rPr>
      </w:pPr>
      <w:r w:rsidRPr="00472C56">
        <w:rPr>
          <w:rFonts w:ascii="Times New Roman" w:hAnsi="Times New Roman" w:cs="Times New Roman"/>
          <w:b/>
          <w:sz w:val="28"/>
          <w:szCs w:val="28"/>
        </w:rPr>
        <w:t>Мероприятия:</w:t>
      </w: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Проведение спортивных мероприятий внутри  учреждения:</w:t>
      </w: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w:t>
      </w:r>
    </w:p>
    <w:p w:rsidR="00657598" w:rsidRPr="005E2CBC" w:rsidRDefault="00657598" w:rsidP="00657598">
      <w:pPr>
        <w:pStyle w:val="Preformat"/>
        <w:rPr>
          <w:rFonts w:ascii="Times New Roman" w:hAnsi="Times New Roman" w:cs="Times New Roman"/>
          <w:b/>
          <w:color w:val="000000"/>
          <w:sz w:val="28"/>
          <w:szCs w:val="28"/>
        </w:rPr>
      </w:pPr>
    </w:p>
    <w:tbl>
      <w:tblPr>
        <w:tblW w:w="980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980"/>
        <w:gridCol w:w="810"/>
        <w:gridCol w:w="15"/>
        <w:gridCol w:w="1314"/>
      </w:tblGrid>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Наименование  мероприятий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Количество </w:t>
            </w:r>
          </w:p>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команд                     </w:t>
            </w: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Количество участников </w:t>
            </w:r>
          </w:p>
          <w:p w:rsidR="00657598" w:rsidRPr="005E2CBC" w:rsidRDefault="00657598"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lastRenderedPageBreak/>
              <w:t xml:space="preserve"> М     Ж       </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lastRenderedPageBreak/>
              <w:t>Спортивные соревнования «Лыжня России -</w:t>
            </w:r>
            <w:r>
              <w:rPr>
                <w:rFonts w:ascii="Times New Roman" w:hAnsi="Times New Roman"/>
                <w:sz w:val="28"/>
                <w:szCs w:val="28"/>
              </w:rPr>
              <w:t>202</w:t>
            </w:r>
            <w:r w:rsidRPr="00042654">
              <w:rPr>
                <w:rFonts w:ascii="Times New Roman" w:hAnsi="Times New Roman"/>
                <w:sz w:val="28"/>
                <w:szCs w:val="28"/>
              </w:rPr>
              <w:t>1</w:t>
            </w:r>
            <w:r>
              <w:rPr>
                <w:rFonts w:ascii="Times New Roman" w:hAnsi="Times New Roman"/>
                <w:sz w:val="28"/>
                <w:szCs w:val="28"/>
              </w:rPr>
              <w:t xml:space="preserve"> против </w:t>
            </w:r>
            <w:proofErr w:type="spellStart"/>
            <w:r>
              <w:rPr>
                <w:rFonts w:ascii="Times New Roman" w:hAnsi="Times New Roman"/>
                <w:sz w:val="28"/>
                <w:szCs w:val="28"/>
                <w:lang w:val="en-US"/>
              </w:rPr>
              <w:t>Covid</w:t>
            </w:r>
            <w:proofErr w:type="spellEnd"/>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15</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327"/>
              <w:rPr>
                <w:rFonts w:ascii="Times New Roman" w:hAnsi="Times New Roman" w:cs="Times New Roman"/>
                <w:b/>
                <w:color w:val="000000"/>
                <w:sz w:val="28"/>
                <w:szCs w:val="28"/>
              </w:rPr>
            </w:pPr>
            <w:r>
              <w:rPr>
                <w:rFonts w:ascii="Times New Roman" w:hAnsi="Times New Roman" w:cs="Times New Roman"/>
                <w:b/>
                <w:color w:val="000000"/>
                <w:sz w:val="28"/>
                <w:szCs w:val="28"/>
              </w:rPr>
              <w:t>3</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Соревнования по снегоступингу. День зимних видов спорта России.</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29"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177"/>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 xml:space="preserve">Завершение конкурса «Кострома лыжная -2021 против </w:t>
            </w:r>
            <w:r w:rsidRPr="00042654">
              <w:rPr>
                <w:rFonts w:ascii="Times New Roman" w:hAnsi="Times New Roman"/>
                <w:sz w:val="28"/>
                <w:szCs w:val="28"/>
                <w:lang w:val="en-US"/>
              </w:rPr>
              <w:t>COVID</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162"/>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Спартакиада «Здоровье»</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162"/>
              <w:jc w:val="center"/>
              <w:rPr>
                <w:rFonts w:ascii="Times New Roman" w:hAnsi="Times New Roman" w:cs="Times New Roman"/>
                <w:b/>
                <w:color w:val="000000"/>
                <w:sz w:val="28"/>
                <w:szCs w:val="28"/>
              </w:rPr>
            </w:pPr>
            <w:r>
              <w:rPr>
                <w:rFonts w:ascii="Times New Roman" w:hAnsi="Times New Roman" w:cs="Times New Roman"/>
                <w:b/>
                <w:color w:val="000000"/>
                <w:sz w:val="28"/>
                <w:szCs w:val="28"/>
              </w:rPr>
              <w:t>5</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Игровая программа «Быть здоровым – это модно».</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162"/>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Спортивно – развлекательная программа «</w:t>
            </w:r>
            <w:proofErr w:type="spellStart"/>
            <w:r w:rsidRPr="00042654">
              <w:rPr>
                <w:rFonts w:ascii="Times New Roman" w:hAnsi="Times New Roman"/>
                <w:sz w:val="28"/>
                <w:szCs w:val="28"/>
              </w:rPr>
              <w:t>Раз</w:t>
            </w:r>
            <w:proofErr w:type="gramStart"/>
            <w:r w:rsidRPr="00042654">
              <w:rPr>
                <w:rFonts w:ascii="Times New Roman" w:hAnsi="Times New Roman"/>
                <w:sz w:val="28"/>
                <w:szCs w:val="28"/>
              </w:rPr>
              <w:t>,д</w:t>
            </w:r>
            <w:proofErr w:type="gramEnd"/>
            <w:r w:rsidRPr="00042654">
              <w:rPr>
                <w:rFonts w:ascii="Times New Roman" w:hAnsi="Times New Roman"/>
                <w:sz w:val="28"/>
                <w:szCs w:val="28"/>
              </w:rPr>
              <w:t>ва</w:t>
            </w:r>
            <w:proofErr w:type="spellEnd"/>
            <w:r w:rsidRPr="00042654">
              <w:rPr>
                <w:rFonts w:ascii="Times New Roman" w:hAnsi="Times New Roman"/>
                <w:sz w:val="28"/>
                <w:szCs w:val="28"/>
              </w:rPr>
              <w:t>, три – беги» , посвященная Международному Олимпийскому дню</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13</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Соревнования по шахматам и шашкам, посвященные Международному дню шахмат</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День физкультурника</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312"/>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Всероссийский день бега «Кросс нации»</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 xml:space="preserve">Соревнования по </w:t>
            </w:r>
            <w:proofErr w:type="spellStart"/>
            <w:r w:rsidRPr="00042654">
              <w:rPr>
                <w:rFonts w:ascii="Times New Roman" w:hAnsi="Times New Roman"/>
                <w:sz w:val="28"/>
                <w:szCs w:val="28"/>
              </w:rPr>
              <w:t>дартсу</w:t>
            </w:r>
            <w:proofErr w:type="spellEnd"/>
            <w:r w:rsidRPr="00042654">
              <w:rPr>
                <w:rFonts w:ascii="Times New Roman" w:hAnsi="Times New Roman"/>
                <w:sz w:val="28"/>
                <w:szCs w:val="28"/>
              </w:rPr>
              <w:t xml:space="preserve">, </w:t>
            </w:r>
            <w:proofErr w:type="spellStart"/>
            <w:r w:rsidRPr="00042654">
              <w:rPr>
                <w:rFonts w:ascii="Times New Roman" w:hAnsi="Times New Roman"/>
                <w:sz w:val="28"/>
                <w:szCs w:val="28"/>
              </w:rPr>
              <w:t>кольцебросу</w:t>
            </w:r>
            <w:proofErr w:type="spellEnd"/>
            <w:r w:rsidRPr="00042654">
              <w:rPr>
                <w:rFonts w:ascii="Times New Roman" w:hAnsi="Times New Roman"/>
                <w:sz w:val="28"/>
                <w:szCs w:val="28"/>
              </w:rPr>
              <w:t xml:space="preserve"> и подтягиванию на перекладине.</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6</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w:t>
            </w:r>
            <w:r>
              <w:rPr>
                <w:rFonts w:ascii="Times New Roman" w:hAnsi="Times New Roman"/>
                <w:sz w:val="28"/>
                <w:szCs w:val="28"/>
              </w:rPr>
              <w:t xml:space="preserve">вания по </w:t>
            </w:r>
            <w:proofErr w:type="spellStart"/>
            <w:r>
              <w:rPr>
                <w:rFonts w:ascii="Times New Roman" w:hAnsi="Times New Roman"/>
                <w:sz w:val="28"/>
                <w:szCs w:val="28"/>
              </w:rPr>
              <w:t>дартсу</w:t>
            </w:r>
            <w:proofErr w:type="spellEnd"/>
            <w:r>
              <w:rPr>
                <w:rFonts w:ascii="Times New Roman" w:hAnsi="Times New Roman"/>
                <w:sz w:val="28"/>
                <w:szCs w:val="28"/>
              </w:rPr>
              <w:t xml:space="preserve">, </w:t>
            </w:r>
            <w:proofErr w:type="spellStart"/>
            <w:r>
              <w:rPr>
                <w:rFonts w:ascii="Times New Roman" w:hAnsi="Times New Roman"/>
                <w:sz w:val="28"/>
                <w:szCs w:val="28"/>
              </w:rPr>
              <w:t>кольцебросу</w:t>
            </w:r>
            <w:proofErr w:type="spellEnd"/>
            <w:r>
              <w:rPr>
                <w:rFonts w:ascii="Times New Roman" w:hAnsi="Times New Roman"/>
                <w:sz w:val="28"/>
                <w:szCs w:val="28"/>
              </w:rPr>
              <w:t xml:space="preserve"> (Женское </w:t>
            </w:r>
            <w:r w:rsidRPr="00042654">
              <w:rPr>
                <w:rFonts w:ascii="Times New Roman" w:hAnsi="Times New Roman"/>
                <w:sz w:val="28"/>
                <w:szCs w:val="28"/>
              </w:rPr>
              <w:t>о</w:t>
            </w:r>
            <w:r>
              <w:rPr>
                <w:rFonts w:ascii="Times New Roman" w:hAnsi="Times New Roman"/>
                <w:sz w:val="28"/>
                <w:szCs w:val="28"/>
              </w:rPr>
              <w:t>тделение</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 xml:space="preserve">Соревнования по </w:t>
            </w:r>
            <w:proofErr w:type="spellStart"/>
            <w:r w:rsidRPr="00042654">
              <w:rPr>
                <w:rFonts w:ascii="Times New Roman" w:hAnsi="Times New Roman"/>
                <w:sz w:val="28"/>
                <w:szCs w:val="28"/>
              </w:rPr>
              <w:t>дартсу</w:t>
            </w:r>
            <w:proofErr w:type="spellEnd"/>
            <w:r w:rsidRPr="00042654">
              <w:rPr>
                <w:rFonts w:ascii="Times New Roman" w:hAnsi="Times New Roman"/>
                <w:sz w:val="28"/>
                <w:szCs w:val="28"/>
              </w:rPr>
              <w:t xml:space="preserve">, </w:t>
            </w:r>
            <w:proofErr w:type="spellStart"/>
            <w:r w:rsidRPr="00042654">
              <w:rPr>
                <w:rFonts w:ascii="Times New Roman" w:hAnsi="Times New Roman"/>
                <w:sz w:val="28"/>
                <w:szCs w:val="28"/>
              </w:rPr>
              <w:t>кольцебросу</w:t>
            </w:r>
            <w:proofErr w:type="spellEnd"/>
            <w:r w:rsidRPr="00042654">
              <w:rPr>
                <w:rFonts w:ascii="Times New Roman" w:hAnsi="Times New Roman"/>
                <w:sz w:val="28"/>
                <w:szCs w:val="28"/>
              </w:rPr>
              <w:t xml:space="preserve"> </w:t>
            </w:r>
            <w:r>
              <w:rPr>
                <w:rFonts w:ascii="Times New Roman" w:hAnsi="Times New Roman"/>
                <w:sz w:val="28"/>
                <w:szCs w:val="28"/>
              </w:rPr>
              <w:t xml:space="preserve">(отделение </w:t>
            </w:r>
            <w:r w:rsidRPr="00042654">
              <w:rPr>
                <w:rFonts w:ascii="Times New Roman" w:hAnsi="Times New Roman"/>
                <w:sz w:val="28"/>
                <w:szCs w:val="28"/>
              </w:rPr>
              <w:t>мил</w:t>
            </w:r>
            <w:r>
              <w:rPr>
                <w:rFonts w:ascii="Times New Roman" w:hAnsi="Times New Roman"/>
                <w:sz w:val="28"/>
                <w:szCs w:val="28"/>
              </w:rPr>
              <w:t>осердия №1</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w:t>
            </w:r>
            <w:r>
              <w:rPr>
                <w:rFonts w:ascii="Times New Roman" w:hAnsi="Times New Roman"/>
                <w:sz w:val="28"/>
                <w:szCs w:val="28"/>
              </w:rPr>
              <w:t xml:space="preserve">вания по </w:t>
            </w:r>
            <w:proofErr w:type="spellStart"/>
            <w:r>
              <w:rPr>
                <w:rFonts w:ascii="Times New Roman" w:hAnsi="Times New Roman"/>
                <w:sz w:val="28"/>
                <w:szCs w:val="28"/>
              </w:rPr>
              <w:t>дартсу</w:t>
            </w:r>
            <w:proofErr w:type="spellEnd"/>
            <w:r>
              <w:rPr>
                <w:rFonts w:ascii="Times New Roman" w:hAnsi="Times New Roman"/>
                <w:sz w:val="28"/>
                <w:szCs w:val="28"/>
              </w:rPr>
              <w:t xml:space="preserve">, </w:t>
            </w:r>
            <w:proofErr w:type="spellStart"/>
            <w:r>
              <w:rPr>
                <w:rFonts w:ascii="Times New Roman" w:hAnsi="Times New Roman"/>
                <w:sz w:val="28"/>
                <w:szCs w:val="28"/>
              </w:rPr>
              <w:t>кольцебросу</w:t>
            </w:r>
            <w:proofErr w:type="spellEnd"/>
            <w:r>
              <w:rPr>
                <w:rFonts w:ascii="Times New Roman" w:hAnsi="Times New Roman"/>
                <w:sz w:val="28"/>
                <w:szCs w:val="28"/>
              </w:rPr>
              <w:t xml:space="preserve"> (Мужское </w:t>
            </w:r>
            <w:r w:rsidRPr="00042654">
              <w:rPr>
                <w:rFonts w:ascii="Times New Roman" w:hAnsi="Times New Roman"/>
                <w:sz w:val="28"/>
                <w:szCs w:val="28"/>
              </w:rPr>
              <w:t>о</w:t>
            </w:r>
            <w:r>
              <w:rPr>
                <w:rFonts w:ascii="Times New Roman" w:hAnsi="Times New Roman"/>
                <w:sz w:val="28"/>
                <w:szCs w:val="28"/>
              </w:rPr>
              <w:t>тделение</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Соревнова</w:t>
            </w:r>
            <w:r>
              <w:rPr>
                <w:rFonts w:ascii="Times New Roman" w:hAnsi="Times New Roman"/>
                <w:sz w:val="28"/>
                <w:szCs w:val="28"/>
              </w:rPr>
              <w:t xml:space="preserve">ния по </w:t>
            </w:r>
            <w:proofErr w:type="spellStart"/>
            <w:r>
              <w:rPr>
                <w:rFonts w:ascii="Times New Roman" w:hAnsi="Times New Roman"/>
                <w:sz w:val="28"/>
                <w:szCs w:val="28"/>
              </w:rPr>
              <w:t>дартсу</w:t>
            </w:r>
            <w:proofErr w:type="spellEnd"/>
            <w:r>
              <w:rPr>
                <w:rFonts w:ascii="Times New Roman" w:hAnsi="Times New Roman"/>
                <w:sz w:val="28"/>
                <w:szCs w:val="28"/>
              </w:rPr>
              <w:t xml:space="preserve">, </w:t>
            </w:r>
            <w:proofErr w:type="spellStart"/>
            <w:r>
              <w:rPr>
                <w:rFonts w:ascii="Times New Roman" w:hAnsi="Times New Roman"/>
                <w:sz w:val="28"/>
                <w:szCs w:val="28"/>
              </w:rPr>
              <w:t>кольцебросу</w:t>
            </w:r>
            <w:proofErr w:type="spellEnd"/>
            <w:r>
              <w:rPr>
                <w:rFonts w:ascii="Times New Roman" w:hAnsi="Times New Roman"/>
                <w:sz w:val="28"/>
                <w:szCs w:val="28"/>
              </w:rPr>
              <w:t xml:space="preserve"> (отделение</w:t>
            </w:r>
            <w:r w:rsidRPr="00042654">
              <w:rPr>
                <w:rFonts w:ascii="Times New Roman" w:hAnsi="Times New Roman"/>
                <w:sz w:val="28"/>
                <w:szCs w:val="28"/>
              </w:rPr>
              <w:t xml:space="preserve"> реабилитации)</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14</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4</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(жим лежа)</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w:t>
            </w:r>
            <w:proofErr w:type="gramStart"/>
            <w:r w:rsidRPr="00042654">
              <w:rPr>
                <w:rFonts w:ascii="Times New Roman" w:hAnsi="Times New Roman"/>
                <w:sz w:val="28"/>
                <w:szCs w:val="28"/>
              </w:rPr>
              <w:t>жим</w:t>
            </w:r>
            <w:proofErr w:type="gramEnd"/>
            <w:r w:rsidRPr="00042654">
              <w:rPr>
                <w:rFonts w:ascii="Times New Roman" w:hAnsi="Times New Roman"/>
                <w:sz w:val="28"/>
                <w:szCs w:val="28"/>
              </w:rPr>
              <w:t xml:space="preserve"> лежа) </w:t>
            </w:r>
            <w:r>
              <w:rPr>
                <w:rFonts w:ascii="Times New Roman" w:hAnsi="Times New Roman"/>
                <w:sz w:val="28"/>
                <w:szCs w:val="28"/>
              </w:rPr>
              <w:t>(Женское отделение)</w:t>
            </w:r>
            <w:r w:rsidRPr="00042654">
              <w:rPr>
                <w:rFonts w:ascii="Times New Roman" w:hAnsi="Times New Roman"/>
                <w:sz w:val="28"/>
                <w:szCs w:val="28"/>
              </w:rPr>
              <w:t>, посвященное Международному дню инвалидов.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20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w:t>
            </w:r>
            <w:proofErr w:type="gramStart"/>
            <w:r w:rsidRPr="00042654">
              <w:rPr>
                <w:rFonts w:ascii="Times New Roman" w:hAnsi="Times New Roman"/>
                <w:sz w:val="28"/>
                <w:szCs w:val="28"/>
              </w:rPr>
              <w:t>жим</w:t>
            </w:r>
            <w:proofErr w:type="gramEnd"/>
            <w:r w:rsidRPr="00042654">
              <w:rPr>
                <w:rFonts w:ascii="Times New Roman" w:hAnsi="Times New Roman"/>
                <w:sz w:val="28"/>
                <w:szCs w:val="28"/>
              </w:rPr>
              <w:t xml:space="preserve"> лежа) </w:t>
            </w:r>
            <w:r>
              <w:rPr>
                <w:rFonts w:ascii="Times New Roman" w:hAnsi="Times New Roman"/>
                <w:sz w:val="28"/>
                <w:szCs w:val="28"/>
              </w:rPr>
              <w:t>(Мужское отделение)</w:t>
            </w:r>
            <w:r w:rsidRPr="00042654">
              <w:rPr>
                <w:rFonts w:ascii="Times New Roman" w:hAnsi="Times New Roman"/>
                <w:sz w:val="28"/>
                <w:szCs w:val="28"/>
              </w:rPr>
              <w:t>, посвященное Международному дню инвалидов.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597"/>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w:t>
            </w:r>
            <w:proofErr w:type="gramStart"/>
            <w:r w:rsidRPr="00042654">
              <w:rPr>
                <w:rFonts w:ascii="Times New Roman" w:hAnsi="Times New Roman"/>
                <w:sz w:val="28"/>
                <w:szCs w:val="28"/>
              </w:rPr>
              <w:t>жим</w:t>
            </w:r>
            <w:proofErr w:type="gramEnd"/>
            <w:r w:rsidRPr="00042654">
              <w:rPr>
                <w:rFonts w:ascii="Times New Roman" w:hAnsi="Times New Roman"/>
                <w:sz w:val="28"/>
                <w:szCs w:val="28"/>
              </w:rPr>
              <w:t xml:space="preserve"> лежа) </w:t>
            </w:r>
            <w:r>
              <w:rPr>
                <w:rFonts w:ascii="Times New Roman" w:hAnsi="Times New Roman"/>
                <w:sz w:val="28"/>
                <w:szCs w:val="28"/>
              </w:rPr>
              <w:t>(отделение</w:t>
            </w:r>
            <w:r w:rsidRPr="00042654">
              <w:rPr>
                <w:rFonts w:ascii="Times New Roman" w:hAnsi="Times New Roman"/>
                <w:sz w:val="28"/>
                <w:szCs w:val="28"/>
              </w:rPr>
              <w:t xml:space="preserve"> милосердия№1</w:t>
            </w:r>
            <w:r>
              <w:rPr>
                <w:rFonts w:ascii="Times New Roman" w:hAnsi="Times New Roman"/>
                <w:sz w:val="28"/>
                <w:szCs w:val="28"/>
              </w:rPr>
              <w:t>)</w:t>
            </w:r>
            <w:r w:rsidRPr="00042654">
              <w:rPr>
                <w:rFonts w:ascii="Times New Roman" w:hAnsi="Times New Roman"/>
                <w:sz w:val="28"/>
                <w:szCs w:val="28"/>
              </w:rPr>
              <w:t>, посвященное Международному дню инвалидов.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15</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Спортивные соревнования по пауэрлифтингу (</w:t>
            </w:r>
            <w:proofErr w:type="gramStart"/>
            <w:r w:rsidRPr="00042654">
              <w:rPr>
                <w:rFonts w:ascii="Times New Roman" w:hAnsi="Times New Roman"/>
                <w:sz w:val="28"/>
                <w:szCs w:val="28"/>
              </w:rPr>
              <w:t>жим</w:t>
            </w:r>
            <w:proofErr w:type="gramEnd"/>
            <w:r w:rsidRPr="00042654">
              <w:rPr>
                <w:rFonts w:ascii="Times New Roman" w:hAnsi="Times New Roman"/>
                <w:sz w:val="28"/>
                <w:szCs w:val="28"/>
              </w:rPr>
              <w:t xml:space="preserve"> лежа) </w:t>
            </w:r>
            <w:r>
              <w:rPr>
                <w:rFonts w:ascii="Times New Roman" w:hAnsi="Times New Roman"/>
                <w:sz w:val="28"/>
                <w:szCs w:val="28"/>
              </w:rPr>
              <w:t>(</w:t>
            </w:r>
            <w:r w:rsidRPr="00042654">
              <w:rPr>
                <w:rFonts w:ascii="Times New Roman" w:hAnsi="Times New Roman"/>
                <w:sz w:val="28"/>
                <w:szCs w:val="28"/>
              </w:rPr>
              <w:t>отд. милосердия№2</w:t>
            </w:r>
            <w:r>
              <w:rPr>
                <w:rFonts w:ascii="Times New Roman" w:hAnsi="Times New Roman"/>
                <w:sz w:val="28"/>
                <w:szCs w:val="28"/>
              </w:rPr>
              <w:t>)</w:t>
            </w:r>
            <w:r w:rsidRPr="00042654">
              <w:rPr>
                <w:rFonts w:ascii="Times New Roman" w:hAnsi="Times New Roman"/>
                <w:sz w:val="28"/>
                <w:szCs w:val="28"/>
              </w:rPr>
              <w:t>, посвященное Международному дню инвалидов.</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9</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1</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sidRPr="00042654">
              <w:rPr>
                <w:rFonts w:ascii="Times New Roman" w:hAnsi="Times New Roman"/>
                <w:sz w:val="28"/>
                <w:szCs w:val="28"/>
              </w:rPr>
              <w:t>Соревнования по мини-футболу</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12</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Pr>
                <w:rFonts w:ascii="Times New Roman" w:hAnsi="Times New Roman"/>
                <w:sz w:val="28"/>
                <w:szCs w:val="28"/>
              </w:rPr>
              <w:t>Спортивная</w:t>
            </w:r>
            <w:r w:rsidRPr="00042654">
              <w:rPr>
                <w:rFonts w:ascii="Times New Roman" w:hAnsi="Times New Roman"/>
                <w:sz w:val="28"/>
                <w:szCs w:val="28"/>
              </w:rPr>
              <w:t xml:space="preserve"> про</w:t>
            </w:r>
            <w:r>
              <w:rPr>
                <w:rFonts w:ascii="Times New Roman" w:hAnsi="Times New Roman"/>
                <w:sz w:val="28"/>
                <w:szCs w:val="28"/>
              </w:rPr>
              <w:t xml:space="preserve">грамма «Новогодняя карусель» (Мужское </w:t>
            </w:r>
            <w:r w:rsidRPr="00042654">
              <w:rPr>
                <w:rFonts w:ascii="Times New Roman" w:hAnsi="Times New Roman"/>
                <w:sz w:val="28"/>
                <w:szCs w:val="28"/>
              </w:rPr>
              <w:t>отд</w:t>
            </w:r>
            <w:r>
              <w:rPr>
                <w:rFonts w:ascii="Times New Roman" w:hAnsi="Times New Roman"/>
                <w:sz w:val="28"/>
                <w:szCs w:val="28"/>
              </w:rPr>
              <w:t>еление</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17</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0</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Pr>
                <w:rFonts w:ascii="Times New Roman" w:hAnsi="Times New Roman"/>
                <w:sz w:val="28"/>
                <w:szCs w:val="28"/>
              </w:rPr>
              <w:lastRenderedPageBreak/>
              <w:t>Спортивная</w:t>
            </w:r>
            <w:r w:rsidRPr="00042654">
              <w:rPr>
                <w:rFonts w:ascii="Times New Roman" w:hAnsi="Times New Roman"/>
                <w:sz w:val="28"/>
                <w:szCs w:val="28"/>
              </w:rPr>
              <w:t xml:space="preserve"> про</w:t>
            </w:r>
            <w:r>
              <w:rPr>
                <w:rFonts w:ascii="Times New Roman" w:hAnsi="Times New Roman"/>
                <w:sz w:val="28"/>
                <w:szCs w:val="28"/>
              </w:rPr>
              <w:t xml:space="preserve">грамма «Новогодняя карусель» (Женское </w:t>
            </w:r>
            <w:r w:rsidRPr="00042654">
              <w:rPr>
                <w:rFonts w:ascii="Times New Roman" w:hAnsi="Times New Roman"/>
                <w:sz w:val="28"/>
                <w:szCs w:val="28"/>
              </w:rPr>
              <w:t>отд</w:t>
            </w:r>
            <w:r>
              <w:rPr>
                <w:rFonts w:ascii="Times New Roman" w:hAnsi="Times New Roman"/>
                <w:sz w:val="28"/>
                <w:szCs w:val="28"/>
              </w:rPr>
              <w:t>еление</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0</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ind w:left="447"/>
              <w:jc w:val="center"/>
              <w:rPr>
                <w:rFonts w:ascii="Times New Roman" w:hAnsi="Times New Roman" w:cs="Times New Roman"/>
                <w:b/>
                <w:color w:val="000000"/>
                <w:sz w:val="28"/>
                <w:szCs w:val="28"/>
              </w:rPr>
            </w:pPr>
            <w:r>
              <w:rPr>
                <w:rFonts w:ascii="Times New Roman" w:hAnsi="Times New Roman" w:cs="Times New Roman"/>
                <w:b/>
                <w:color w:val="000000"/>
                <w:sz w:val="28"/>
                <w:szCs w:val="28"/>
              </w:rPr>
              <w:t>18</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Pr>
                <w:rFonts w:ascii="Times New Roman" w:hAnsi="Times New Roman"/>
                <w:sz w:val="28"/>
                <w:szCs w:val="28"/>
              </w:rPr>
              <w:t xml:space="preserve">Спортивная </w:t>
            </w:r>
            <w:r w:rsidRPr="00042654">
              <w:rPr>
                <w:rFonts w:ascii="Times New Roman" w:hAnsi="Times New Roman"/>
                <w:sz w:val="28"/>
                <w:szCs w:val="28"/>
              </w:rPr>
              <w:t xml:space="preserve"> прогр</w:t>
            </w:r>
            <w:r>
              <w:rPr>
                <w:rFonts w:ascii="Times New Roman" w:hAnsi="Times New Roman"/>
                <w:sz w:val="28"/>
                <w:szCs w:val="28"/>
              </w:rPr>
              <w:t>амма «Новогодняя карусель» (отделение</w:t>
            </w:r>
            <w:r w:rsidRPr="00042654">
              <w:rPr>
                <w:rFonts w:ascii="Times New Roman" w:hAnsi="Times New Roman"/>
                <w:sz w:val="28"/>
                <w:szCs w:val="28"/>
              </w:rPr>
              <w:t xml:space="preserve"> реабил</w:t>
            </w:r>
            <w:r>
              <w:rPr>
                <w:rFonts w:ascii="Times New Roman" w:hAnsi="Times New Roman"/>
                <w:sz w:val="28"/>
                <w:szCs w:val="28"/>
              </w:rPr>
              <w:t>итации</w:t>
            </w:r>
            <w:r w:rsidRPr="00042654">
              <w:rPr>
                <w:rFonts w:ascii="Times New Roman" w:hAnsi="Times New Roman"/>
                <w:sz w:val="28"/>
                <w:szCs w:val="28"/>
              </w:rPr>
              <w:t>)</w:t>
            </w:r>
            <w:r>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w:t>
            </w: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16</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8</w:t>
            </w:r>
          </w:p>
        </w:tc>
      </w:tr>
      <w:tr w:rsidR="00657598" w:rsidRPr="005E2CBC" w:rsidTr="009232FC">
        <w:tc>
          <w:tcPr>
            <w:tcW w:w="5688" w:type="dxa"/>
            <w:tcBorders>
              <w:top w:val="single" w:sz="4" w:space="0" w:color="auto"/>
              <w:left w:val="single" w:sz="4" w:space="0" w:color="auto"/>
              <w:bottom w:val="single" w:sz="4" w:space="0" w:color="auto"/>
              <w:right w:val="single" w:sz="4" w:space="0" w:color="auto"/>
            </w:tcBorders>
            <w:shd w:val="clear" w:color="auto" w:fill="auto"/>
          </w:tcPr>
          <w:p w:rsidR="00657598" w:rsidRPr="00042654" w:rsidRDefault="00657598" w:rsidP="009232FC">
            <w:pPr>
              <w:pStyle w:val="ad"/>
              <w:rPr>
                <w:rFonts w:ascii="Times New Roman" w:hAnsi="Times New Roman"/>
                <w:sz w:val="28"/>
                <w:szCs w:val="28"/>
              </w:rPr>
            </w:pPr>
            <w:r>
              <w:rPr>
                <w:rFonts w:ascii="Times New Roman" w:hAnsi="Times New Roman"/>
                <w:sz w:val="28"/>
                <w:szCs w:val="28"/>
              </w:rPr>
              <w:t>Спортивные соревнования</w:t>
            </w:r>
            <w:r w:rsidRPr="00042654">
              <w:rPr>
                <w:rFonts w:ascii="Times New Roman" w:hAnsi="Times New Roman"/>
                <w:sz w:val="28"/>
                <w:szCs w:val="28"/>
              </w:rPr>
              <w:t xml:space="preserve"> «Лыжня России </w:t>
            </w:r>
            <w:r>
              <w:rPr>
                <w:rFonts w:ascii="Times New Roman" w:hAnsi="Times New Roman"/>
                <w:sz w:val="28"/>
                <w:szCs w:val="28"/>
              </w:rPr>
              <w:t xml:space="preserve">2022 против </w:t>
            </w:r>
            <w:proofErr w:type="spellStart"/>
            <w:r>
              <w:rPr>
                <w:rFonts w:ascii="Times New Roman" w:hAnsi="Times New Roman"/>
                <w:sz w:val="28"/>
                <w:szCs w:val="28"/>
                <w:lang w:val="en-US"/>
              </w:rPr>
              <w:t>Covid</w:t>
            </w:r>
            <w:proofErr w:type="spellEnd"/>
            <w:r>
              <w:rPr>
                <w:rFonts w:ascii="Times New Roman" w:hAnsi="Times New Roman"/>
                <w:sz w:val="28"/>
                <w:szCs w:val="28"/>
              </w:rPr>
              <w:t xml:space="preserve">» </w:t>
            </w:r>
            <w:r w:rsidRPr="00042654">
              <w:rPr>
                <w:rFonts w:ascii="Times New Roman" w:hAnsi="Times New Roman"/>
                <w:sz w:val="28"/>
                <w:szCs w:val="28"/>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11</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jc w:val="center"/>
              <w:rPr>
                <w:rFonts w:ascii="Times New Roman" w:hAnsi="Times New Roman" w:cs="Times New Roman"/>
                <w:b/>
                <w:color w:val="000000"/>
                <w:sz w:val="28"/>
                <w:szCs w:val="28"/>
              </w:rPr>
            </w:pPr>
            <w:r>
              <w:rPr>
                <w:rFonts w:ascii="Times New Roman" w:hAnsi="Times New Roman" w:cs="Times New Roman"/>
                <w:b/>
                <w:color w:val="000000"/>
                <w:sz w:val="28"/>
                <w:szCs w:val="28"/>
              </w:rPr>
              <w:t>3</w:t>
            </w:r>
          </w:p>
        </w:tc>
      </w:tr>
      <w:tr w:rsidR="00657598" w:rsidRPr="005E2CBC" w:rsidTr="009232FC">
        <w:trPr>
          <w:trHeight w:val="450"/>
        </w:trPr>
        <w:tc>
          <w:tcPr>
            <w:tcW w:w="5688" w:type="dxa"/>
            <w:vMerge w:val="restart"/>
            <w:tcBorders>
              <w:top w:val="single" w:sz="4" w:space="0" w:color="auto"/>
              <w:left w:val="single" w:sz="4" w:space="0" w:color="auto"/>
              <w:right w:val="single" w:sz="4" w:space="0" w:color="auto"/>
            </w:tcBorders>
            <w:shd w:val="clear" w:color="auto" w:fill="auto"/>
          </w:tcPr>
          <w:p w:rsidR="00657598" w:rsidRPr="00E0624C" w:rsidRDefault="00657598" w:rsidP="009232FC">
            <w:pPr>
              <w:pStyle w:val="ad"/>
              <w:rPr>
                <w:rFonts w:ascii="Times New Roman" w:hAnsi="Times New Roman"/>
                <w:sz w:val="28"/>
                <w:szCs w:val="28"/>
              </w:rPr>
            </w:pPr>
            <w:r>
              <w:rPr>
                <w:rFonts w:ascii="Times New Roman" w:hAnsi="Times New Roman"/>
                <w:sz w:val="28"/>
                <w:szCs w:val="28"/>
              </w:rPr>
              <w:t>Итого:</w:t>
            </w:r>
          </w:p>
        </w:tc>
        <w:tc>
          <w:tcPr>
            <w:tcW w:w="1980" w:type="dxa"/>
            <w:vMerge w:val="restart"/>
            <w:tcBorders>
              <w:top w:val="single" w:sz="4" w:space="0" w:color="auto"/>
              <w:left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p w:rsidR="00657598" w:rsidRPr="005E2CBC" w:rsidRDefault="00657598" w:rsidP="009232FC">
            <w:pPr>
              <w:pStyle w:val="Preformat"/>
              <w:rPr>
                <w:rFonts w:ascii="Times New Roman" w:hAnsi="Times New Roman" w:cs="Times New Roman"/>
                <w:b/>
                <w:color w:val="000000"/>
                <w:sz w:val="28"/>
                <w:szCs w:val="28"/>
              </w:rPr>
            </w:pPr>
          </w:p>
          <w:p w:rsidR="00657598" w:rsidRPr="005E2CBC" w:rsidRDefault="00657598" w:rsidP="009232FC">
            <w:pPr>
              <w:pStyle w:val="Preformat"/>
              <w:rPr>
                <w:rFonts w:ascii="Times New Roman" w:hAnsi="Times New Roman" w:cs="Times New Roman"/>
                <w:b/>
                <w:color w:val="000000"/>
                <w:sz w:val="28"/>
                <w:szCs w:val="28"/>
              </w:rPr>
            </w:pPr>
          </w:p>
        </w:tc>
        <w:tc>
          <w:tcPr>
            <w:tcW w:w="825" w:type="dxa"/>
            <w:gridSpan w:val="2"/>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293</w:t>
            </w:r>
          </w:p>
        </w:tc>
        <w:tc>
          <w:tcPr>
            <w:tcW w:w="1314" w:type="dxa"/>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105</w:t>
            </w:r>
          </w:p>
        </w:tc>
      </w:tr>
      <w:tr w:rsidR="00657598" w:rsidRPr="005E2CBC" w:rsidTr="009232FC">
        <w:trPr>
          <w:trHeight w:val="360"/>
        </w:trPr>
        <w:tc>
          <w:tcPr>
            <w:tcW w:w="5688" w:type="dxa"/>
            <w:vMerge/>
            <w:tcBorders>
              <w:left w:val="single" w:sz="4" w:space="0" w:color="auto"/>
              <w:bottom w:val="single" w:sz="4" w:space="0" w:color="auto"/>
              <w:right w:val="single" w:sz="4" w:space="0" w:color="auto"/>
            </w:tcBorders>
            <w:shd w:val="clear" w:color="auto" w:fill="auto"/>
          </w:tcPr>
          <w:p w:rsidR="00657598" w:rsidRPr="005E2CBC" w:rsidRDefault="00657598" w:rsidP="009232FC">
            <w:pPr>
              <w:tabs>
                <w:tab w:val="left" w:pos="6425"/>
              </w:tabs>
            </w:pPr>
          </w:p>
        </w:tc>
        <w:tc>
          <w:tcPr>
            <w:tcW w:w="1980" w:type="dxa"/>
            <w:vMerge/>
            <w:tcBorders>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p>
        </w:tc>
        <w:tc>
          <w:tcPr>
            <w:tcW w:w="2139" w:type="dxa"/>
            <w:gridSpan w:val="3"/>
            <w:tcBorders>
              <w:top w:val="single" w:sz="4" w:space="0" w:color="auto"/>
              <w:left w:val="single" w:sz="4" w:space="0" w:color="auto"/>
              <w:bottom w:val="single" w:sz="4" w:space="0" w:color="auto"/>
              <w:right w:val="single" w:sz="4" w:space="0" w:color="auto"/>
            </w:tcBorders>
            <w:shd w:val="clear" w:color="auto" w:fill="auto"/>
          </w:tcPr>
          <w:p w:rsidR="00657598" w:rsidRPr="005E2CBC" w:rsidRDefault="00657598"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398</w:t>
            </w:r>
          </w:p>
        </w:tc>
      </w:tr>
    </w:tbl>
    <w:p w:rsidR="00657598" w:rsidRPr="005E2CBC" w:rsidRDefault="00657598" w:rsidP="00657598">
      <w:pPr>
        <w:pStyle w:val="Preformat"/>
        <w:rPr>
          <w:rFonts w:ascii="Times New Roman" w:hAnsi="Times New Roman" w:cs="Times New Roman"/>
          <w:b/>
          <w:color w:val="000000"/>
          <w:sz w:val="28"/>
          <w:szCs w:val="28"/>
        </w:rPr>
      </w:pPr>
    </w:p>
    <w:p w:rsidR="00657598" w:rsidRPr="005E2CBC" w:rsidRDefault="00657598" w:rsidP="00657598">
      <w:pPr>
        <w:pStyle w:val="Preformat"/>
        <w:rPr>
          <w:rFonts w:ascii="Times New Roman" w:hAnsi="Times New Roman" w:cs="Times New Roman"/>
          <w:b/>
          <w:color w:val="000000"/>
          <w:sz w:val="28"/>
          <w:szCs w:val="28"/>
        </w:rPr>
      </w:pP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Участие в районных </w:t>
      </w:r>
      <w:r>
        <w:rPr>
          <w:rFonts w:ascii="Times New Roman" w:hAnsi="Times New Roman" w:cs="Times New Roman"/>
          <w:b/>
          <w:color w:val="000000"/>
          <w:sz w:val="28"/>
          <w:szCs w:val="28"/>
        </w:rPr>
        <w:t xml:space="preserve">и </w:t>
      </w:r>
      <w:r w:rsidRPr="00657598">
        <w:rPr>
          <w:rFonts w:ascii="Times New Roman" w:hAnsi="Times New Roman" w:cs="Times New Roman"/>
          <w:b/>
          <w:color w:val="000000"/>
          <w:sz w:val="28"/>
          <w:szCs w:val="28"/>
        </w:rPr>
        <w:t xml:space="preserve">областных </w:t>
      </w:r>
      <w:r w:rsidRPr="005E2CBC">
        <w:rPr>
          <w:rFonts w:ascii="Times New Roman" w:hAnsi="Times New Roman" w:cs="Times New Roman"/>
          <w:b/>
          <w:color w:val="000000"/>
          <w:sz w:val="28"/>
          <w:szCs w:val="28"/>
        </w:rPr>
        <w:t>мероприятиях  (всего)</w:t>
      </w:r>
      <w:r>
        <w:rPr>
          <w:rFonts w:ascii="Times New Roman" w:hAnsi="Times New Roman" w:cs="Times New Roman"/>
          <w:b/>
          <w:color w:val="000000"/>
          <w:sz w:val="28"/>
          <w:szCs w:val="28"/>
        </w:rPr>
        <w:t>-10</w:t>
      </w:r>
      <w:r w:rsidRPr="005E2CBC">
        <w:rPr>
          <w:rFonts w:ascii="Times New Roman" w:hAnsi="Times New Roman" w:cs="Times New Roman"/>
          <w:b/>
          <w:color w:val="000000"/>
          <w:sz w:val="28"/>
          <w:szCs w:val="28"/>
        </w:rPr>
        <w:t xml:space="preserve"> участников</w:t>
      </w:r>
    </w:p>
    <w:p w:rsidR="00657598" w:rsidRPr="005E2CBC" w:rsidRDefault="00657598" w:rsidP="00657598">
      <w:pPr>
        <w:pStyle w:val="Preformat"/>
        <w:rPr>
          <w:rFonts w:ascii="Times New Roman" w:hAnsi="Times New Roman" w:cs="Times New Roman"/>
          <w:b/>
          <w:color w:val="000000"/>
          <w:sz w:val="28"/>
          <w:szCs w:val="28"/>
        </w:rPr>
      </w:pP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из них в</w:t>
      </w:r>
      <w:proofErr w:type="gramStart"/>
      <w:r w:rsidRPr="005E2CBC">
        <w:rPr>
          <w:rFonts w:ascii="Times New Roman" w:hAnsi="Times New Roman" w:cs="Times New Roman"/>
          <w:b/>
          <w:color w:val="000000"/>
          <w:sz w:val="28"/>
          <w:szCs w:val="28"/>
        </w:rPr>
        <w:t xml:space="preserve"> :</w:t>
      </w:r>
      <w:proofErr w:type="gramEnd"/>
      <w:r w:rsidRPr="005E2CBC">
        <w:rPr>
          <w:rFonts w:ascii="Times New Roman" w:hAnsi="Times New Roman" w:cs="Times New Roman"/>
          <w:b/>
          <w:color w:val="000000"/>
          <w:sz w:val="28"/>
          <w:szCs w:val="28"/>
        </w:rPr>
        <w:t xml:space="preserve">  </w:t>
      </w: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районных </w:t>
      </w:r>
      <w:proofErr w:type="gramStart"/>
      <w:r w:rsidRPr="005E2CBC">
        <w:rPr>
          <w:rFonts w:ascii="Times New Roman" w:hAnsi="Times New Roman" w:cs="Times New Roman"/>
          <w:b/>
          <w:color w:val="000000"/>
          <w:sz w:val="28"/>
          <w:szCs w:val="28"/>
        </w:rPr>
        <w:t>мероприятиях</w:t>
      </w:r>
      <w:proofErr w:type="gramEnd"/>
      <w:r w:rsidRPr="005E2CBC">
        <w:rPr>
          <w:rFonts w:ascii="Times New Roman" w:hAnsi="Times New Roman" w:cs="Times New Roman"/>
          <w:b/>
          <w:color w:val="000000"/>
          <w:sz w:val="28"/>
          <w:szCs w:val="28"/>
        </w:rPr>
        <w:t xml:space="preserve"> ______</w:t>
      </w:r>
      <w:r>
        <w:rPr>
          <w:rFonts w:ascii="Times New Roman" w:hAnsi="Times New Roman" w:cs="Times New Roman"/>
          <w:b/>
          <w:color w:val="000000"/>
          <w:sz w:val="28"/>
          <w:szCs w:val="28"/>
        </w:rPr>
        <w:t>5</w:t>
      </w:r>
      <w:r w:rsidRPr="005E2CBC">
        <w:rPr>
          <w:rFonts w:ascii="Times New Roman" w:hAnsi="Times New Roman" w:cs="Times New Roman"/>
          <w:b/>
          <w:color w:val="000000"/>
          <w:sz w:val="28"/>
          <w:szCs w:val="28"/>
        </w:rPr>
        <w:t xml:space="preserve">________    </w:t>
      </w:r>
    </w:p>
    <w:p w:rsidR="00657598" w:rsidRPr="005E2CBC" w:rsidRDefault="00657598" w:rsidP="00657598">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3773"/>
        <w:gridCol w:w="1132"/>
        <w:gridCol w:w="909"/>
        <w:gridCol w:w="1047"/>
        <w:gridCol w:w="1199"/>
        <w:gridCol w:w="1043"/>
      </w:tblGrid>
      <w:tr w:rsidR="00657598" w:rsidRPr="00657598" w:rsidTr="009232FC">
        <w:trPr>
          <w:trHeight w:val="855"/>
        </w:trPr>
        <w:tc>
          <w:tcPr>
            <w:tcW w:w="727"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П-П</w:t>
            </w:r>
          </w:p>
        </w:tc>
        <w:tc>
          <w:tcPr>
            <w:tcW w:w="3773" w:type="dxa"/>
            <w:vMerge w:val="restart"/>
          </w:tcPr>
          <w:p w:rsidR="00657598" w:rsidRPr="00657598" w:rsidRDefault="00657598" w:rsidP="009232FC">
            <w:pPr>
              <w:tabs>
                <w:tab w:val="left" w:pos="6425"/>
              </w:tabs>
              <w:jc w:val="center"/>
              <w:rPr>
                <w:rFonts w:ascii="Times New Roman" w:hAnsi="Times New Roman" w:cs="Times New Roman"/>
                <w:sz w:val="28"/>
                <w:szCs w:val="28"/>
              </w:rPr>
            </w:pPr>
          </w:p>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Наименование  мероприятия</w:t>
            </w:r>
          </w:p>
        </w:tc>
        <w:tc>
          <w:tcPr>
            <w:tcW w:w="2041" w:type="dxa"/>
            <w:gridSpan w:val="2"/>
          </w:tcPr>
          <w:p w:rsidR="00657598" w:rsidRPr="00657598" w:rsidRDefault="00657598" w:rsidP="009232FC">
            <w:pPr>
              <w:tabs>
                <w:tab w:val="left" w:pos="6425"/>
              </w:tabs>
              <w:ind w:firstLine="708"/>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ind w:firstLine="708"/>
              <w:rPr>
                <w:rFonts w:ascii="Times New Roman" w:hAnsi="Times New Roman" w:cs="Times New Roman"/>
                <w:sz w:val="28"/>
                <w:szCs w:val="28"/>
              </w:rPr>
            </w:pPr>
            <w:r w:rsidRPr="00657598">
              <w:rPr>
                <w:rFonts w:ascii="Times New Roman" w:hAnsi="Times New Roman" w:cs="Times New Roman"/>
                <w:sz w:val="28"/>
                <w:szCs w:val="28"/>
              </w:rPr>
              <w:t>человек</w:t>
            </w:r>
          </w:p>
          <w:p w:rsidR="00657598" w:rsidRPr="00657598" w:rsidRDefault="00657598" w:rsidP="009232FC">
            <w:pPr>
              <w:tabs>
                <w:tab w:val="left" w:pos="6425"/>
              </w:tabs>
              <w:jc w:val="both"/>
              <w:rPr>
                <w:rFonts w:ascii="Times New Roman" w:hAnsi="Times New Roman" w:cs="Times New Roman"/>
                <w:sz w:val="28"/>
                <w:szCs w:val="28"/>
              </w:rPr>
            </w:pPr>
          </w:p>
        </w:tc>
        <w:tc>
          <w:tcPr>
            <w:tcW w:w="1047"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грамот</w:t>
            </w:r>
          </w:p>
        </w:tc>
        <w:tc>
          <w:tcPr>
            <w:tcW w:w="1058"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медалей</w:t>
            </w:r>
          </w:p>
        </w:tc>
        <w:tc>
          <w:tcPr>
            <w:tcW w:w="925" w:type="dxa"/>
            <w:vMerge w:val="restart"/>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кубков</w:t>
            </w:r>
          </w:p>
        </w:tc>
      </w:tr>
      <w:tr w:rsidR="00657598" w:rsidRPr="00657598" w:rsidTr="009232FC">
        <w:trPr>
          <w:trHeight w:val="602"/>
        </w:trPr>
        <w:tc>
          <w:tcPr>
            <w:tcW w:w="727" w:type="dxa"/>
            <w:vMerge/>
          </w:tcPr>
          <w:p w:rsidR="00657598" w:rsidRPr="00657598" w:rsidRDefault="00657598" w:rsidP="009232FC">
            <w:pPr>
              <w:tabs>
                <w:tab w:val="left" w:pos="6425"/>
              </w:tabs>
              <w:rPr>
                <w:rFonts w:ascii="Times New Roman" w:hAnsi="Times New Roman" w:cs="Times New Roman"/>
                <w:sz w:val="28"/>
                <w:szCs w:val="28"/>
              </w:rPr>
            </w:pPr>
          </w:p>
        </w:tc>
        <w:tc>
          <w:tcPr>
            <w:tcW w:w="3773" w:type="dxa"/>
            <w:vMerge/>
          </w:tcPr>
          <w:p w:rsidR="00657598" w:rsidRPr="00657598" w:rsidRDefault="00657598" w:rsidP="009232FC">
            <w:pPr>
              <w:tabs>
                <w:tab w:val="left" w:pos="6425"/>
              </w:tabs>
              <w:jc w:val="center"/>
              <w:rPr>
                <w:rFonts w:ascii="Times New Roman" w:hAnsi="Times New Roman" w:cs="Times New Roman"/>
                <w:sz w:val="28"/>
                <w:szCs w:val="28"/>
              </w:rPr>
            </w:pPr>
          </w:p>
        </w:tc>
        <w:tc>
          <w:tcPr>
            <w:tcW w:w="1132" w:type="dxa"/>
          </w:tcPr>
          <w:p w:rsidR="00657598" w:rsidRPr="00657598" w:rsidRDefault="00657598" w:rsidP="009232FC">
            <w:pPr>
              <w:tabs>
                <w:tab w:val="left" w:pos="6425"/>
              </w:tabs>
              <w:jc w:val="both"/>
              <w:rPr>
                <w:rFonts w:ascii="Times New Roman" w:hAnsi="Times New Roman" w:cs="Times New Roman"/>
                <w:sz w:val="28"/>
                <w:szCs w:val="28"/>
              </w:rPr>
            </w:pPr>
            <w:r w:rsidRPr="00657598">
              <w:rPr>
                <w:rFonts w:ascii="Times New Roman" w:hAnsi="Times New Roman" w:cs="Times New Roman"/>
                <w:sz w:val="28"/>
                <w:szCs w:val="28"/>
              </w:rPr>
              <w:t>Муж.</w:t>
            </w:r>
          </w:p>
        </w:tc>
        <w:tc>
          <w:tcPr>
            <w:tcW w:w="909" w:type="dxa"/>
          </w:tcPr>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Жен.</w:t>
            </w:r>
          </w:p>
          <w:p w:rsidR="00657598" w:rsidRPr="00657598" w:rsidRDefault="00657598" w:rsidP="009232FC">
            <w:pPr>
              <w:tabs>
                <w:tab w:val="left" w:pos="6425"/>
              </w:tabs>
              <w:jc w:val="both"/>
              <w:rPr>
                <w:rFonts w:ascii="Times New Roman" w:hAnsi="Times New Roman" w:cs="Times New Roman"/>
                <w:sz w:val="28"/>
                <w:szCs w:val="28"/>
              </w:rPr>
            </w:pPr>
          </w:p>
        </w:tc>
        <w:tc>
          <w:tcPr>
            <w:tcW w:w="1047" w:type="dxa"/>
            <w:vMerge/>
          </w:tcPr>
          <w:p w:rsidR="00657598" w:rsidRPr="00657598" w:rsidRDefault="00657598" w:rsidP="009232FC">
            <w:pPr>
              <w:tabs>
                <w:tab w:val="left" w:pos="6425"/>
              </w:tabs>
              <w:rPr>
                <w:rFonts w:ascii="Times New Roman" w:hAnsi="Times New Roman" w:cs="Times New Roman"/>
                <w:sz w:val="28"/>
                <w:szCs w:val="28"/>
              </w:rPr>
            </w:pPr>
          </w:p>
        </w:tc>
        <w:tc>
          <w:tcPr>
            <w:tcW w:w="1058" w:type="dxa"/>
            <w:vMerge/>
          </w:tcPr>
          <w:p w:rsidR="00657598" w:rsidRPr="00657598" w:rsidRDefault="00657598" w:rsidP="009232FC">
            <w:pPr>
              <w:tabs>
                <w:tab w:val="left" w:pos="6425"/>
              </w:tabs>
              <w:rPr>
                <w:rFonts w:ascii="Times New Roman" w:hAnsi="Times New Roman" w:cs="Times New Roman"/>
                <w:sz w:val="28"/>
                <w:szCs w:val="28"/>
              </w:rPr>
            </w:pPr>
          </w:p>
        </w:tc>
        <w:tc>
          <w:tcPr>
            <w:tcW w:w="925" w:type="dxa"/>
            <w:vMerge/>
          </w:tcPr>
          <w:p w:rsidR="00657598" w:rsidRPr="00657598" w:rsidRDefault="00657598" w:rsidP="009232FC">
            <w:pPr>
              <w:tabs>
                <w:tab w:val="left" w:pos="6425"/>
              </w:tabs>
              <w:rPr>
                <w:rFonts w:ascii="Times New Roman" w:hAnsi="Times New Roman" w:cs="Times New Roman"/>
                <w:sz w:val="28"/>
                <w:szCs w:val="28"/>
              </w:rPr>
            </w:pPr>
          </w:p>
        </w:tc>
      </w:tr>
      <w:tr w:rsidR="00657598" w:rsidRPr="00657598" w:rsidTr="009232FC">
        <w:trPr>
          <w:trHeight w:val="555"/>
        </w:trPr>
        <w:tc>
          <w:tcPr>
            <w:tcW w:w="727"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1</w:t>
            </w:r>
          </w:p>
        </w:tc>
        <w:tc>
          <w:tcPr>
            <w:tcW w:w="3773" w:type="dxa"/>
          </w:tcPr>
          <w:p w:rsidR="00657598" w:rsidRPr="00657598" w:rsidRDefault="00657598" w:rsidP="009232FC">
            <w:pPr>
              <w:rPr>
                <w:rFonts w:ascii="Times New Roman" w:hAnsi="Times New Roman" w:cs="Times New Roman"/>
                <w:sz w:val="28"/>
                <w:szCs w:val="28"/>
              </w:rPr>
            </w:pPr>
            <w:proofErr w:type="gramStart"/>
            <w:r w:rsidRPr="00657598">
              <w:rPr>
                <w:rFonts w:ascii="Times New Roman" w:hAnsi="Times New Roman" w:cs="Times New Roman"/>
                <w:sz w:val="28"/>
                <w:szCs w:val="28"/>
              </w:rPr>
              <w:t>Спортивные</w:t>
            </w:r>
            <w:proofErr w:type="gramEnd"/>
            <w:r w:rsidRPr="00657598">
              <w:rPr>
                <w:rFonts w:ascii="Times New Roman" w:hAnsi="Times New Roman" w:cs="Times New Roman"/>
                <w:sz w:val="28"/>
                <w:szCs w:val="28"/>
              </w:rPr>
              <w:t xml:space="preserve"> соревновании «Лыжня России -2022 против </w:t>
            </w:r>
            <w:proofErr w:type="spellStart"/>
            <w:r w:rsidRPr="00657598">
              <w:rPr>
                <w:rFonts w:ascii="Times New Roman" w:hAnsi="Times New Roman" w:cs="Times New Roman"/>
                <w:sz w:val="28"/>
                <w:szCs w:val="28"/>
                <w:lang w:val="en-US"/>
              </w:rPr>
              <w:t>Covid</w:t>
            </w:r>
            <w:proofErr w:type="spellEnd"/>
            <w:r w:rsidRPr="00657598">
              <w:rPr>
                <w:rFonts w:ascii="Times New Roman" w:hAnsi="Times New Roman" w:cs="Times New Roman"/>
                <w:sz w:val="28"/>
                <w:szCs w:val="28"/>
              </w:rPr>
              <w:t>»</w:t>
            </w:r>
          </w:p>
        </w:tc>
        <w:tc>
          <w:tcPr>
            <w:tcW w:w="1132"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5</w:t>
            </w:r>
          </w:p>
        </w:tc>
        <w:tc>
          <w:tcPr>
            <w:tcW w:w="909"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0</w:t>
            </w:r>
          </w:p>
        </w:tc>
        <w:tc>
          <w:tcPr>
            <w:tcW w:w="1047" w:type="dxa"/>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5</w:t>
            </w:r>
          </w:p>
        </w:tc>
        <w:tc>
          <w:tcPr>
            <w:tcW w:w="1058" w:type="dxa"/>
          </w:tcPr>
          <w:p w:rsidR="00657598" w:rsidRPr="00657598" w:rsidRDefault="00657598" w:rsidP="009232FC">
            <w:pPr>
              <w:tabs>
                <w:tab w:val="left" w:pos="6425"/>
              </w:tabs>
              <w:jc w:val="center"/>
              <w:rPr>
                <w:rFonts w:ascii="Times New Roman" w:hAnsi="Times New Roman" w:cs="Times New Roman"/>
                <w:sz w:val="28"/>
                <w:szCs w:val="28"/>
              </w:rPr>
            </w:pPr>
          </w:p>
        </w:tc>
        <w:tc>
          <w:tcPr>
            <w:tcW w:w="925" w:type="dxa"/>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tabs>
                <w:tab w:val="left" w:pos="6425"/>
              </w:tabs>
              <w:rPr>
                <w:rFonts w:ascii="Times New Roman" w:hAnsi="Times New Roman" w:cs="Times New Roman"/>
                <w:sz w:val="28"/>
                <w:szCs w:val="28"/>
              </w:rPr>
            </w:pPr>
          </w:p>
        </w:tc>
      </w:tr>
    </w:tbl>
    <w:p w:rsidR="00657598" w:rsidRPr="00657598" w:rsidRDefault="00657598" w:rsidP="00657598">
      <w:pPr>
        <w:pStyle w:val="Preformat"/>
        <w:rPr>
          <w:rFonts w:ascii="Times New Roman" w:hAnsi="Times New Roman" w:cs="Times New Roman"/>
          <w:b/>
          <w:color w:val="000000"/>
          <w:sz w:val="28"/>
          <w:szCs w:val="28"/>
        </w:rPr>
      </w:pPr>
    </w:p>
    <w:p w:rsidR="00657598" w:rsidRPr="00657598" w:rsidRDefault="00657598" w:rsidP="00657598">
      <w:pPr>
        <w:pStyle w:val="Preformat"/>
        <w:rPr>
          <w:rFonts w:ascii="Times New Roman" w:hAnsi="Times New Roman" w:cs="Times New Roman"/>
          <w:b/>
          <w:color w:val="000000"/>
          <w:sz w:val="28"/>
          <w:szCs w:val="28"/>
        </w:rPr>
      </w:pPr>
      <w:r w:rsidRPr="00657598">
        <w:rPr>
          <w:rFonts w:ascii="Times New Roman" w:hAnsi="Times New Roman" w:cs="Times New Roman"/>
          <w:b/>
          <w:color w:val="000000"/>
          <w:sz w:val="28"/>
          <w:szCs w:val="28"/>
        </w:rPr>
        <w:t xml:space="preserve"> областных </w:t>
      </w:r>
      <w:proofErr w:type="gramStart"/>
      <w:r w:rsidRPr="00657598">
        <w:rPr>
          <w:rFonts w:ascii="Times New Roman" w:hAnsi="Times New Roman" w:cs="Times New Roman"/>
          <w:b/>
          <w:color w:val="000000"/>
          <w:sz w:val="28"/>
          <w:szCs w:val="28"/>
        </w:rPr>
        <w:t>мероприятиях</w:t>
      </w:r>
      <w:proofErr w:type="gramEnd"/>
      <w:r w:rsidRPr="00657598">
        <w:rPr>
          <w:rFonts w:ascii="Times New Roman" w:hAnsi="Times New Roman" w:cs="Times New Roman"/>
          <w:b/>
          <w:color w:val="000000"/>
          <w:sz w:val="28"/>
          <w:szCs w:val="28"/>
        </w:rPr>
        <w:t xml:space="preserve"> ____5__________                                   </w:t>
      </w:r>
    </w:p>
    <w:p w:rsidR="00657598" w:rsidRPr="00657598" w:rsidRDefault="00657598" w:rsidP="00657598">
      <w:pPr>
        <w:pStyle w:val="Preformat"/>
        <w:rPr>
          <w:rFonts w:ascii="Times New Roman" w:hAnsi="Times New Roman" w:cs="Times New Roman"/>
          <w:b/>
          <w:color w:val="000000"/>
          <w:sz w:val="28"/>
          <w:szCs w:val="28"/>
        </w:rPr>
      </w:pPr>
      <w:r w:rsidRPr="00657598">
        <w:rPr>
          <w:rFonts w:ascii="Times New Roman" w:hAnsi="Times New Roman" w:cs="Times New Roman"/>
          <w:b/>
          <w:color w:val="000000"/>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187"/>
        <w:gridCol w:w="1093"/>
        <w:gridCol w:w="1000"/>
        <w:gridCol w:w="1035"/>
        <w:gridCol w:w="1199"/>
        <w:gridCol w:w="1043"/>
        <w:gridCol w:w="1388"/>
      </w:tblGrid>
      <w:tr w:rsidR="00657598" w:rsidRPr="00657598" w:rsidTr="009232FC">
        <w:trPr>
          <w:trHeight w:val="855"/>
        </w:trPr>
        <w:tc>
          <w:tcPr>
            <w:tcW w:w="626"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П-П</w:t>
            </w:r>
          </w:p>
        </w:tc>
        <w:tc>
          <w:tcPr>
            <w:tcW w:w="2187" w:type="dxa"/>
            <w:vMerge w:val="restart"/>
          </w:tcPr>
          <w:p w:rsidR="00657598" w:rsidRPr="00657598" w:rsidRDefault="00657598" w:rsidP="009232FC">
            <w:pPr>
              <w:tabs>
                <w:tab w:val="left" w:pos="6425"/>
              </w:tabs>
              <w:jc w:val="center"/>
              <w:rPr>
                <w:rFonts w:ascii="Times New Roman" w:hAnsi="Times New Roman" w:cs="Times New Roman"/>
                <w:sz w:val="28"/>
                <w:szCs w:val="28"/>
              </w:rPr>
            </w:pPr>
          </w:p>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Наименование  мероприятия</w:t>
            </w:r>
          </w:p>
        </w:tc>
        <w:tc>
          <w:tcPr>
            <w:tcW w:w="2093" w:type="dxa"/>
            <w:gridSpan w:val="2"/>
          </w:tcPr>
          <w:p w:rsidR="00657598" w:rsidRPr="00657598" w:rsidRDefault="00657598" w:rsidP="009232FC">
            <w:pPr>
              <w:tabs>
                <w:tab w:val="left" w:pos="6425"/>
              </w:tabs>
              <w:ind w:firstLine="708"/>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ind w:firstLine="708"/>
              <w:rPr>
                <w:rFonts w:ascii="Times New Roman" w:hAnsi="Times New Roman" w:cs="Times New Roman"/>
                <w:sz w:val="28"/>
                <w:szCs w:val="28"/>
              </w:rPr>
            </w:pPr>
            <w:r w:rsidRPr="00657598">
              <w:rPr>
                <w:rFonts w:ascii="Times New Roman" w:hAnsi="Times New Roman" w:cs="Times New Roman"/>
                <w:sz w:val="28"/>
                <w:szCs w:val="28"/>
              </w:rPr>
              <w:t>человек</w:t>
            </w:r>
          </w:p>
          <w:p w:rsidR="00657598" w:rsidRPr="00657598" w:rsidRDefault="00657598" w:rsidP="009232FC">
            <w:pPr>
              <w:tabs>
                <w:tab w:val="left" w:pos="6425"/>
              </w:tabs>
              <w:jc w:val="both"/>
              <w:rPr>
                <w:rFonts w:ascii="Times New Roman" w:hAnsi="Times New Roman" w:cs="Times New Roman"/>
                <w:sz w:val="28"/>
                <w:szCs w:val="28"/>
              </w:rPr>
            </w:pPr>
          </w:p>
        </w:tc>
        <w:tc>
          <w:tcPr>
            <w:tcW w:w="1035"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грамот</w:t>
            </w:r>
          </w:p>
        </w:tc>
        <w:tc>
          <w:tcPr>
            <w:tcW w:w="1199" w:type="dxa"/>
            <w:vMerge w:val="restart"/>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медалей</w:t>
            </w:r>
          </w:p>
        </w:tc>
        <w:tc>
          <w:tcPr>
            <w:tcW w:w="1043" w:type="dxa"/>
            <w:vMerge w:val="restart"/>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кубков</w:t>
            </w:r>
          </w:p>
        </w:tc>
        <w:tc>
          <w:tcPr>
            <w:tcW w:w="1388" w:type="dxa"/>
            <w:vMerge w:val="restart"/>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Кол-во</w:t>
            </w:r>
          </w:p>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дипломов</w:t>
            </w:r>
          </w:p>
        </w:tc>
      </w:tr>
      <w:tr w:rsidR="00657598" w:rsidRPr="00657598" w:rsidTr="009232FC">
        <w:trPr>
          <w:trHeight w:val="602"/>
        </w:trPr>
        <w:tc>
          <w:tcPr>
            <w:tcW w:w="626" w:type="dxa"/>
            <w:vMerge/>
          </w:tcPr>
          <w:p w:rsidR="00657598" w:rsidRPr="00657598" w:rsidRDefault="00657598" w:rsidP="009232FC">
            <w:pPr>
              <w:tabs>
                <w:tab w:val="left" w:pos="6425"/>
              </w:tabs>
              <w:rPr>
                <w:rFonts w:ascii="Times New Roman" w:hAnsi="Times New Roman" w:cs="Times New Roman"/>
                <w:sz w:val="28"/>
                <w:szCs w:val="28"/>
              </w:rPr>
            </w:pPr>
          </w:p>
        </w:tc>
        <w:tc>
          <w:tcPr>
            <w:tcW w:w="2187" w:type="dxa"/>
            <w:vMerge/>
          </w:tcPr>
          <w:p w:rsidR="00657598" w:rsidRPr="00657598" w:rsidRDefault="00657598" w:rsidP="009232FC">
            <w:pPr>
              <w:tabs>
                <w:tab w:val="left" w:pos="6425"/>
              </w:tabs>
              <w:jc w:val="center"/>
              <w:rPr>
                <w:rFonts w:ascii="Times New Roman" w:hAnsi="Times New Roman" w:cs="Times New Roman"/>
                <w:sz w:val="28"/>
                <w:szCs w:val="28"/>
              </w:rPr>
            </w:pPr>
          </w:p>
        </w:tc>
        <w:tc>
          <w:tcPr>
            <w:tcW w:w="1093" w:type="dxa"/>
          </w:tcPr>
          <w:p w:rsidR="00657598" w:rsidRPr="00657598" w:rsidRDefault="00657598" w:rsidP="009232FC">
            <w:pPr>
              <w:tabs>
                <w:tab w:val="left" w:pos="6425"/>
              </w:tabs>
              <w:jc w:val="both"/>
              <w:rPr>
                <w:rFonts w:ascii="Times New Roman" w:hAnsi="Times New Roman" w:cs="Times New Roman"/>
                <w:sz w:val="28"/>
                <w:szCs w:val="28"/>
              </w:rPr>
            </w:pPr>
            <w:r w:rsidRPr="00657598">
              <w:rPr>
                <w:rFonts w:ascii="Times New Roman" w:hAnsi="Times New Roman" w:cs="Times New Roman"/>
                <w:sz w:val="28"/>
                <w:szCs w:val="28"/>
              </w:rPr>
              <w:t>Муж.</w:t>
            </w:r>
          </w:p>
        </w:tc>
        <w:tc>
          <w:tcPr>
            <w:tcW w:w="1000" w:type="dxa"/>
          </w:tcPr>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Жен.</w:t>
            </w:r>
          </w:p>
          <w:p w:rsidR="00657598" w:rsidRPr="00657598" w:rsidRDefault="00657598" w:rsidP="009232FC">
            <w:pPr>
              <w:tabs>
                <w:tab w:val="left" w:pos="6425"/>
              </w:tabs>
              <w:jc w:val="both"/>
              <w:rPr>
                <w:rFonts w:ascii="Times New Roman" w:hAnsi="Times New Roman" w:cs="Times New Roman"/>
                <w:sz w:val="28"/>
                <w:szCs w:val="28"/>
              </w:rPr>
            </w:pPr>
          </w:p>
        </w:tc>
        <w:tc>
          <w:tcPr>
            <w:tcW w:w="1035" w:type="dxa"/>
            <w:vMerge/>
          </w:tcPr>
          <w:p w:rsidR="00657598" w:rsidRPr="00657598" w:rsidRDefault="00657598" w:rsidP="009232FC">
            <w:pPr>
              <w:tabs>
                <w:tab w:val="left" w:pos="6425"/>
              </w:tabs>
              <w:rPr>
                <w:rFonts w:ascii="Times New Roman" w:hAnsi="Times New Roman" w:cs="Times New Roman"/>
                <w:sz w:val="28"/>
                <w:szCs w:val="28"/>
              </w:rPr>
            </w:pPr>
          </w:p>
        </w:tc>
        <w:tc>
          <w:tcPr>
            <w:tcW w:w="1199" w:type="dxa"/>
            <w:vMerge/>
          </w:tcPr>
          <w:p w:rsidR="00657598" w:rsidRPr="00657598" w:rsidRDefault="00657598" w:rsidP="009232FC">
            <w:pPr>
              <w:tabs>
                <w:tab w:val="left" w:pos="6425"/>
              </w:tabs>
              <w:rPr>
                <w:rFonts w:ascii="Times New Roman" w:hAnsi="Times New Roman" w:cs="Times New Roman"/>
                <w:sz w:val="28"/>
                <w:szCs w:val="28"/>
              </w:rPr>
            </w:pPr>
          </w:p>
        </w:tc>
        <w:tc>
          <w:tcPr>
            <w:tcW w:w="1043" w:type="dxa"/>
            <w:vMerge/>
          </w:tcPr>
          <w:p w:rsidR="00657598" w:rsidRPr="00657598" w:rsidRDefault="00657598" w:rsidP="009232FC">
            <w:pPr>
              <w:tabs>
                <w:tab w:val="left" w:pos="6425"/>
              </w:tabs>
              <w:rPr>
                <w:rFonts w:ascii="Times New Roman" w:hAnsi="Times New Roman" w:cs="Times New Roman"/>
                <w:sz w:val="28"/>
                <w:szCs w:val="28"/>
              </w:rPr>
            </w:pPr>
          </w:p>
        </w:tc>
        <w:tc>
          <w:tcPr>
            <w:tcW w:w="1388" w:type="dxa"/>
            <w:vMerge/>
          </w:tcPr>
          <w:p w:rsidR="00657598" w:rsidRPr="00657598" w:rsidRDefault="00657598" w:rsidP="009232FC">
            <w:pPr>
              <w:tabs>
                <w:tab w:val="left" w:pos="6425"/>
              </w:tabs>
              <w:rPr>
                <w:rFonts w:ascii="Times New Roman" w:hAnsi="Times New Roman" w:cs="Times New Roman"/>
                <w:sz w:val="28"/>
                <w:szCs w:val="28"/>
              </w:rPr>
            </w:pPr>
          </w:p>
        </w:tc>
      </w:tr>
      <w:tr w:rsidR="00657598" w:rsidRPr="00657598" w:rsidTr="009232FC">
        <w:trPr>
          <w:trHeight w:val="555"/>
        </w:trPr>
        <w:tc>
          <w:tcPr>
            <w:tcW w:w="626"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1</w:t>
            </w:r>
          </w:p>
        </w:tc>
        <w:tc>
          <w:tcPr>
            <w:tcW w:w="2187" w:type="dxa"/>
          </w:tcPr>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 xml:space="preserve">Областной конкурс «Кострома лыжная-2021 против </w:t>
            </w:r>
            <w:proofErr w:type="spellStart"/>
            <w:r w:rsidRPr="00657598">
              <w:rPr>
                <w:rFonts w:ascii="Times New Roman" w:hAnsi="Times New Roman" w:cs="Times New Roman"/>
                <w:sz w:val="28"/>
                <w:szCs w:val="28"/>
                <w:lang w:val="en-US"/>
              </w:rPr>
              <w:t>Covid</w:t>
            </w:r>
            <w:proofErr w:type="spellEnd"/>
            <w:r w:rsidRPr="00657598">
              <w:rPr>
                <w:rFonts w:ascii="Times New Roman" w:hAnsi="Times New Roman" w:cs="Times New Roman"/>
                <w:sz w:val="28"/>
                <w:szCs w:val="28"/>
              </w:rPr>
              <w:t>»»</w:t>
            </w:r>
          </w:p>
        </w:tc>
        <w:tc>
          <w:tcPr>
            <w:tcW w:w="1093"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t>5</w:t>
            </w:r>
          </w:p>
        </w:tc>
        <w:tc>
          <w:tcPr>
            <w:tcW w:w="1000" w:type="dxa"/>
          </w:tcPr>
          <w:p w:rsidR="00657598" w:rsidRPr="00657598" w:rsidRDefault="00657598" w:rsidP="009232FC">
            <w:pPr>
              <w:tabs>
                <w:tab w:val="left" w:pos="6425"/>
              </w:tabs>
              <w:jc w:val="center"/>
              <w:rPr>
                <w:rFonts w:ascii="Times New Roman" w:hAnsi="Times New Roman" w:cs="Times New Roman"/>
                <w:sz w:val="28"/>
                <w:szCs w:val="28"/>
              </w:rPr>
            </w:pPr>
          </w:p>
        </w:tc>
        <w:tc>
          <w:tcPr>
            <w:tcW w:w="1035" w:type="dxa"/>
          </w:tcPr>
          <w:p w:rsidR="00657598" w:rsidRPr="00657598" w:rsidRDefault="00657598" w:rsidP="009232FC">
            <w:pPr>
              <w:tabs>
                <w:tab w:val="left" w:pos="6425"/>
              </w:tabs>
              <w:rPr>
                <w:rFonts w:ascii="Times New Roman" w:hAnsi="Times New Roman" w:cs="Times New Roman"/>
                <w:sz w:val="28"/>
                <w:szCs w:val="28"/>
              </w:rPr>
            </w:pPr>
          </w:p>
        </w:tc>
        <w:tc>
          <w:tcPr>
            <w:tcW w:w="1199" w:type="dxa"/>
          </w:tcPr>
          <w:p w:rsidR="00657598" w:rsidRPr="00657598" w:rsidRDefault="00657598" w:rsidP="009232FC">
            <w:pPr>
              <w:tabs>
                <w:tab w:val="left" w:pos="6425"/>
              </w:tabs>
              <w:jc w:val="center"/>
              <w:rPr>
                <w:rFonts w:ascii="Times New Roman" w:hAnsi="Times New Roman" w:cs="Times New Roman"/>
                <w:sz w:val="28"/>
                <w:szCs w:val="28"/>
              </w:rPr>
            </w:pPr>
          </w:p>
        </w:tc>
        <w:tc>
          <w:tcPr>
            <w:tcW w:w="1043" w:type="dxa"/>
          </w:tcPr>
          <w:p w:rsidR="00657598" w:rsidRPr="00657598" w:rsidRDefault="00657598" w:rsidP="009232FC">
            <w:pPr>
              <w:tabs>
                <w:tab w:val="left" w:pos="6425"/>
              </w:tabs>
              <w:rPr>
                <w:rFonts w:ascii="Times New Roman" w:hAnsi="Times New Roman" w:cs="Times New Roman"/>
                <w:sz w:val="28"/>
                <w:szCs w:val="28"/>
              </w:rPr>
            </w:pPr>
          </w:p>
          <w:p w:rsidR="00657598" w:rsidRPr="00657598" w:rsidRDefault="00657598" w:rsidP="009232FC">
            <w:pPr>
              <w:tabs>
                <w:tab w:val="left" w:pos="6425"/>
              </w:tabs>
              <w:rPr>
                <w:rFonts w:ascii="Times New Roman" w:hAnsi="Times New Roman" w:cs="Times New Roman"/>
                <w:sz w:val="28"/>
                <w:szCs w:val="28"/>
              </w:rPr>
            </w:pPr>
          </w:p>
        </w:tc>
        <w:tc>
          <w:tcPr>
            <w:tcW w:w="1388" w:type="dxa"/>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1</w:t>
            </w:r>
          </w:p>
        </w:tc>
      </w:tr>
      <w:tr w:rsidR="00657598" w:rsidRPr="00657598" w:rsidTr="009232FC">
        <w:trPr>
          <w:trHeight w:val="776"/>
        </w:trPr>
        <w:tc>
          <w:tcPr>
            <w:tcW w:w="626" w:type="dxa"/>
          </w:tcPr>
          <w:p w:rsidR="00657598" w:rsidRPr="00657598" w:rsidRDefault="00657598" w:rsidP="009232FC">
            <w:pPr>
              <w:tabs>
                <w:tab w:val="left" w:pos="6425"/>
              </w:tabs>
              <w:jc w:val="center"/>
              <w:rPr>
                <w:rFonts w:ascii="Times New Roman" w:hAnsi="Times New Roman" w:cs="Times New Roman"/>
                <w:sz w:val="28"/>
                <w:szCs w:val="28"/>
              </w:rPr>
            </w:pPr>
            <w:r w:rsidRPr="00657598">
              <w:rPr>
                <w:rFonts w:ascii="Times New Roman" w:hAnsi="Times New Roman" w:cs="Times New Roman"/>
                <w:sz w:val="28"/>
                <w:szCs w:val="28"/>
              </w:rPr>
              <w:lastRenderedPageBreak/>
              <w:t>2</w:t>
            </w:r>
          </w:p>
        </w:tc>
        <w:tc>
          <w:tcPr>
            <w:tcW w:w="2187" w:type="dxa"/>
          </w:tcPr>
          <w:p w:rsidR="00657598" w:rsidRPr="00657598" w:rsidRDefault="00657598" w:rsidP="009232FC">
            <w:pPr>
              <w:rPr>
                <w:rFonts w:ascii="Times New Roman" w:hAnsi="Times New Roman" w:cs="Times New Roman"/>
                <w:sz w:val="28"/>
                <w:szCs w:val="28"/>
              </w:rPr>
            </w:pPr>
            <w:r w:rsidRPr="00657598">
              <w:rPr>
                <w:rFonts w:ascii="Times New Roman" w:hAnsi="Times New Roman" w:cs="Times New Roman"/>
                <w:sz w:val="28"/>
                <w:szCs w:val="28"/>
              </w:rPr>
              <w:t>2 место в смотре-конкурсе на лучшую организацию спортивной работы за 2020г.</w:t>
            </w:r>
          </w:p>
        </w:tc>
        <w:tc>
          <w:tcPr>
            <w:tcW w:w="1093" w:type="dxa"/>
          </w:tcPr>
          <w:p w:rsidR="00657598" w:rsidRPr="00657598" w:rsidRDefault="00657598" w:rsidP="009232FC">
            <w:pPr>
              <w:tabs>
                <w:tab w:val="left" w:pos="6425"/>
              </w:tabs>
              <w:jc w:val="center"/>
              <w:rPr>
                <w:rFonts w:ascii="Times New Roman" w:hAnsi="Times New Roman" w:cs="Times New Roman"/>
                <w:sz w:val="28"/>
                <w:szCs w:val="28"/>
              </w:rPr>
            </w:pPr>
          </w:p>
        </w:tc>
        <w:tc>
          <w:tcPr>
            <w:tcW w:w="1000" w:type="dxa"/>
          </w:tcPr>
          <w:p w:rsidR="00657598" w:rsidRPr="00657598" w:rsidRDefault="00657598" w:rsidP="009232FC">
            <w:pPr>
              <w:tabs>
                <w:tab w:val="left" w:pos="6425"/>
              </w:tabs>
              <w:jc w:val="center"/>
              <w:rPr>
                <w:rFonts w:ascii="Times New Roman" w:hAnsi="Times New Roman" w:cs="Times New Roman"/>
                <w:sz w:val="28"/>
                <w:szCs w:val="28"/>
              </w:rPr>
            </w:pPr>
          </w:p>
        </w:tc>
        <w:tc>
          <w:tcPr>
            <w:tcW w:w="1035" w:type="dxa"/>
          </w:tcPr>
          <w:p w:rsidR="00657598" w:rsidRPr="00657598" w:rsidRDefault="00657598" w:rsidP="009232FC">
            <w:pPr>
              <w:tabs>
                <w:tab w:val="left" w:pos="6425"/>
              </w:tabs>
              <w:rPr>
                <w:rFonts w:ascii="Times New Roman" w:hAnsi="Times New Roman" w:cs="Times New Roman"/>
                <w:sz w:val="28"/>
                <w:szCs w:val="28"/>
              </w:rPr>
            </w:pPr>
          </w:p>
        </w:tc>
        <w:tc>
          <w:tcPr>
            <w:tcW w:w="1199" w:type="dxa"/>
          </w:tcPr>
          <w:p w:rsidR="00657598" w:rsidRPr="00657598" w:rsidRDefault="00657598" w:rsidP="009232FC">
            <w:pPr>
              <w:tabs>
                <w:tab w:val="left" w:pos="6425"/>
              </w:tabs>
              <w:rPr>
                <w:rFonts w:ascii="Times New Roman" w:hAnsi="Times New Roman" w:cs="Times New Roman"/>
                <w:sz w:val="28"/>
                <w:szCs w:val="28"/>
              </w:rPr>
            </w:pPr>
          </w:p>
        </w:tc>
        <w:tc>
          <w:tcPr>
            <w:tcW w:w="1043" w:type="dxa"/>
          </w:tcPr>
          <w:p w:rsidR="00657598" w:rsidRPr="00657598" w:rsidRDefault="00657598" w:rsidP="009232FC">
            <w:pPr>
              <w:tabs>
                <w:tab w:val="left" w:pos="6425"/>
              </w:tabs>
              <w:rPr>
                <w:rFonts w:ascii="Times New Roman" w:hAnsi="Times New Roman" w:cs="Times New Roman"/>
                <w:sz w:val="28"/>
                <w:szCs w:val="28"/>
              </w:rPr>
            </w:pPr>
            <w:r w:rsidRPr="00657598">
              <w:rPr>
                <w:rFonts w:ascii="Times New Roman" w:hAnsi="Times New Roman" w:cs="Times New Roman"/>
                <w:sz w:val="28"/>
                <w:szCs w:val="28"/>
              </w:rPr>
              <w:t>1</w:t>
            </w:r>
          </w:p>
        </w:tc>
        <w:tc>
          <w:tcPr>
            <w:tcW w:w="1388" w:type="dxa"/>
          </w:tcPr>
          <w:p w:rsidR="00657598" w:rsidRPr="00657598" w:rsidRDefault="00657598" w:rsidP="009232FC">
            <w:pPr>
              <w:tabs>
                <w:tab w:val="left" w:pos="6425"/>
              </w:tabs>
              <w:rPr>
                <w:rFonts w:ascii="Times New Roman" w:hAnsi="Times New Roman" w:cs="Times New Roman"/>
                <w:sz w:val="28"/>
                <w:szCs w:val="28"/>
              </w:rPr>
            </w:pPr>
          </w:p>
        </w:tc>
      </w:tr>
    </w:tbl>
    <w:p w:rsidR="00657598" w:rsidRPr="00657598" w:rsidRDefault="00657598" w:rsidP="00D461BA">
      <w:pPr>
        <w:pStyle w:val="ad"/>
        <w:jc w:val="both"/>
        <w:rPr>
          <w:rFonts w:ascii="Times New Roman" w:hAnsi="Times New Roman" w:cs="Times New Roman"/>
          <w:b/>
          <w:sz w:val="28"/>
          <w:szCs w:val="28"/>
        </w:rPr>
      </w:pPr>
    </w:p>
    <w:p w:rsidR="003D420A" w:rsidRPr="00D461BA" w:rsidRDefault="003D420A" w:rsidP="00D461BA">
      <w:pPr>
        <w:pStyle w:val="ad"/>
        <w:jc w:val="both"/>
        <w:rPr>
          <w:rFonts w:ascii="Times New Roman" w:hAnsi="Times New Roman" w:cs="Times New Roman"/>
          <w:sz w:val="28"/>
          <w:szCs w:val="28"/>
        </w:rPr>
      </w:pPr>
    </w:p>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Общее количество соревнований, количество участников, результат</w:t>
      </w:r>
    </w:p>
    <w:p w:rsidR="00942C78" w:rsidRPr="004F700E" w:rsidRDefault="00942C78" w:rsidP="00D461BA">
      <w:pPr>
        <w:pStyle w:val="ad"/>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316"/>
        <w:gridCol w:w="1522"/>
        <w:gridCol w:w="1367"/>
        <w:gridCol w:w="1367"/>
        <w:gridCol w:w="1368"/>
        <w:gridCol w:w="1368"/>
      </w:tblGrid>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 xml:space="preserve">№ </w:t>
            </w:r>
            <w:proofErr w:type="gramStart"/>
            <w:r w:rsidRPr="004F700E">
              <w:rPr>
                <w:rFonts w:ascii="Times New Roman" w:hAnsi="Times New Roman" w:cs="Times New Roman"/>
                <w:b/>
                <w:sz w:val="28"/>
                <w:szCs w:val="28"/>
              </w:rPr>
              <w:t>п</w:t>
            </w:r>
            <w:proofErr w:type="gramEnd"/>
            <w:r w:rsidRPr="004F700E">
              <w:rPr>
                <w:rFonts w:ascii="Times New Roman" w:hAnsi="Times New Roman" w:cs="Times New Roman"/>
                <w:b/>
                <w:sz w:val="28"/>
                <w:szCs w:val="28"/>
              </w:rPr>
              <w:t>/п</w:t>
            </w:r>
          </w:p>
        </w:tc>
        <w:tc>
          <w:tcPr>
            <w:tcW w:w="2316" w:type="dxa"/>
            <w:shd w:val="clear" w:color="auto" w:fill="auto"/>
          </w:tcPr>
          <w:p w:rsidR="00942C78" w:rsidRPr="004F700E" w:rsidRDefault="00942C78" w:rsidP="00942C78">
            <w:pPr>
              <w:pStyle w:val="ad"/>
              <w:jc w:val="center"/>
              <w:rPr>
                <w:rFonts w:ascii="Times New Roman" w:hAnsi="Times New Roman" w:cs="Times New Roman"/>
                <w:b/>
                <w:sz w:val="28"/>
                <w:szCs w:val="28"/>
              </w:rPr>
            </w:pPr>
          </w:p>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Наименование соревнований</w:t>
            </w:r>
          </w:p>
          <w:p w:rsidR="00942C78" w:rsidRPr="004F700E" w:rsidRDefault="00942C78" w:rsidP="00942C78">
            <w:pPr>
              <w:pStyle w:val="ad"/>
              <w:jc w:val="center"/>
              <w:rPr>
                <w:rFonts w:ascii="Times New Roman" w:hAnsi="Times New Roman" w:cs="Times New Roman"/>
                <w:b/>
                <w:sz w:val="28"/>
                <w:szCs w:val="28"/>
              </w:rPr>
            </w:pPr>
          </w:p>
          <w:p w:rsidR="00942C78" w:rsidRPr="004F700E" w:rsidRDefault="00942C78" w:rsidP="00942C78">
            <w:pPr>
              <w:pStyle w:val="ad"/>
              <w:jc w:val="center"/>
              <w:rPr>
                <w:rFonts w:ascii="Times New Roman" w:hAnsi="Times New Roman" w:cs="Times New Roman"/>
                <w:b/>
                <w:sz w:val="28"/>
                <w:szCs w:val="28"/>
              </w:rPr>
            </w:pPr>
          </w:p>
          <w:p w:rsidR="00942C78" w:rsidRPr="004F700E" w:rsidRDefault="00942C78" w:rsidP="00942C78">
            <w:pPr>
              <w:pStyle w:val="ad"/>
              <w:jc w:val="center"/>
              <w:rPr>
                <w:rFonts w:ascii="Times New Roman" w:hAnsi="Times New Roman" w:cs="Times New Roman"/>
                <w:b/>
                <w:sz w:val="28"/>
                <w:szCs w:val="28"/>
              </w:rPr>
            </w:pPr>
          </w:p>
        </w:tc>
        <w:tc>
          <w:tcPr>
            <w:tcW w:w="1522"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Кол-во соревнований</w:t>
            </w:r>
          </w:p>
        </w:tc>
        <w:tc>
          <w:tcPr>
            <w:tcW w:w="1367"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 xml:space="preserve">Кол-во </w:t>
            </w:r>
            <w:proofErr w:type="spellStart"/>
            <w:r w:rsidRPr="004F700E">
              <w:rPr>
                <w:rFonts w:ascii="Times New Roman" w:hAnsi="Times New Roman" w:cs="Times New Roman"/>
                <w:b/>
                <w:sz w:val="28"/>
                <w:szCs w:val="28"/>
              </w:rPr>
              <w:t>единич</w:t>
            </w:r>
            <w:proofErr w:type="spellEnd"/>
            <w:r w:rsidRPr="004F700E">
              <w:rPr>
                <w:rFonts w:ascii="Times New Roman" w:hAnsi="Times New Roman" w:cs="Times New Roman"/>
                <w:b/>
                <w:sz w:val="28"/>
                <w:szCs w:val="28"/>
              </w:rPr>
              <w:t>. человек</w:t>
            </w:r>
          </w:p>
        </w:tc>
        <w:tc>
          <w:tcPr>
            <w:tcW w:w="1367"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Кол-во грамот</w:t>
            </w:r>
          </w:p>
        </w:tc>
        <w:tc>
          <w:tcPr>
            <w:tcW w:w="1368"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Кол-во медалей</w:t>
            </w:r>
          </w:p>
        </w:tc>
        <w:tc>
          <w:tcPr>
            <w:tcW w:w="1368" w:type="dxa"/>
            <w:shd w:val="clear" w:color="auto" w:fill="auto"/>
          </w:tcPr>
          <w:p w:rsidR="00942C78" w:rsidRPr="004F700E" w:rsidRDefault="00942C78"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Кол-во кубков</w:t>
            </w:r>
          </w:p>
        </w:tc>
      </w:tr>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1</w:t>
            </w:r>
          </w:p>
          <w:p w:rsidR="00942C78" w:rsidRPr="004F700E" w:rsidRDefault="00942C78" w:rsidP="00942C78">
            <w:pPr>
              <w:pStyle w:val="ad"/>
              <w:jc w:val="center"/>
              <w:rPr>
                <w:rFonts w:ascii="Times New Roman" w:hAnsi="Times New Roman" w:cs="Times New Roman"/>
                <w:sz w:val="28"/>
                <w:szCs w:val="28"/>
              </w:rPr>
            </w:pPr>
          </w:p>
        </w:tc>
        <w:tc>
          <w:tcPr>
            <w:tcW w:w="2316" w:type="dxa"/>
            <w:shd w:val="clear" w:color="auto" w:fill="auto"/>
          </w:tcPr>
          <w:p w:rsidR="00942C78" w:rsidRPr="004F700E" w:rsidRDefault="00942C78" w:rsidP="00942C78">
            <w:pPr>
              <w:pStyle w:val="ad"/>
              <w:rPr>
                <w:rFonts w:ascii="Times New Roman" w:hAnsi="Times New Roman" w:cs="Times New Roman"/>
                <w:sz w:val="28"/>
                <w:szCs w:val="28"/>
              </w:rPr>
            </w:pPr>
          </w:p>
          <w:p w:rsidR="00942C78" w:rsidRPr="004F700E" w:rsidRDefault="00942C78" w:rsidP="00942C78">
            <w:pPr>
              <w:pStyle w:val="ad"/>
              <w:rPr>
                <w:rFonts w:ascii="Times New Roman" w:hAnsi="Times New Roman" w:cs="Times New Roman"/>
                <w:sz w:val="28"/>
                <w:szCs w:val="28"/>
              </w:rPr>
            </w:pPr>
            <w:r w:rsidRPr="004F700E">
              <w:rPr>
                <w:rFonts w:ascii="Times New Roman" w:hAnsi="Times New Roman" w:cs="Times New Roman"/>
                <w:sz w:val="28"/>
                <w:szCs w:val="28"/>
              </w:rPr>
              <w:t>Внутри интерната</w:t>
            </w:r>
          </w:p>
          <w:p w:rsidR="00942C78" w:rsidRPr="004F700E" w:rsidRDefault="00942C78" w:rsidP="00942C78">
            <w:pPr>
              <w:pStyle w:val="ad"/>
              <w:rPr>
                <w:rFonts w:ascii="Times New Roman" w:hAnsi="Times New Roman" w:cs="Times New Roman"/>
                <w:sz w:val="28"/>
                <w:szCs w:val="28"/>
              </w:rPr>
            </w:pPr>
          </w:p>
        </w:tc>
        <w:tc>
          <w:tcPr>
            <w:tcW w:w="1522" w:type="dxa"/>
            <w:shd w:val="clear" w:color="auto" w:fill="auto"/>
          </w:tcPr>
          <w:p w:rsidR="00942C78" w:rsidRPr="004F700E" w:rsidRDefault="0065759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24</w:t>
            </w:r>
          </w:p>
        </w:tc>
        <w:tc>
          <w:tcPr>
            <w:tcW w:w="1367" w:type="dxa"/>
            <w:shd w:val="clear" w:color="auto" w:fill="auto"/>
          </w:tcPr>
          <w:p w:rsidR="00942C78" w:rsidRPr="004F700E" w:rsidRDefault="0065759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398</w:t>
            </w:r>
          </w:p>
        </w:tc>
        <w:tc>
          <w:tcPr>
            <w:tcW w:w="1367" w:type="dxa"/>
            <w:shd w:val="clear" w:color="auto" w:fill="auto"/>
          </w:tcPr>
          <w:p w:rsidR="00942C78" w:rsidRPr="004F700E" w:rsidRDefault="00657598" w:rsidP="00942C78">
            <w:pPr>
              <w:pStyle w:val="ad"/>
              <w:rPr>
                <w:rFonts w:ascii="Times New Roman" w:hAnsi="Times New Roman" w:cs="Times New Roman"/>
                <w:sz w:val="28"/>
                <w:szCs w:val="28"/>
              </w:rPr>
            </w:pPr>
            <w:r w:rsidRPr="004F700E">
              <w:rPr>
                <w:rFonts w:ascii="Times New Roman" w:hAnsi="Times New Roman" w:cs="Times New Roman"/>
                <w:sz w:val="28"/>
                <w:szCs w:val="28"/>
              </w:rPr>
              <w:t>59</w:t>
            </w:r>
          </w:p>
        </w:tc>
        <w:tc>
          <w:tcPr>
            <w:tcW w:w="1368" w:type="dxa"/>
            <w:shd w:val="clear" w:color="auto" w:fill="auto"/>
          </w:tcPr>
          <w:p w:rsidR="00942C78" w:rsidRPr="004F700E" w:rsidRDefault="00657598" w:rsidP="00942C78">
            <w:pPr>
              <w:pStyle w:val="ad"/>
              <w:rPr>
                <w:rFonts w:ascii="Times New Roman" w:hAnsi="Times New Roman" w:cs="Times New Roman"/>
                <w:sz w:val="28"/>
                <w:szCs w:val="28"/>
              </w:rPr>
            </w:pPr>
            <w:r w:rsidRPr="004F700E">
              <w:rPr>
                <w:rFonts w:ascii="Times New Roman" w:hAnsi="Times New Roman" w:cs="Times New Roman"/>
                <w:sz w:val="28"/>
                <w:szCs w:val="28"/>
              </w:rPr>
              <w:t>0</w:t>
            </w:r>
          </w:p>
        </w:tc>
        <w:tc>
          <w:tcPr>
            <w:tcW w:w="1368" w:type="dxa"/>
            <w:shd w:val="clear" w:color="auto" w:fill="auto"/>
          </w:tcPr>
          <w:p w:rsidR="00942C78" w:rsidRPr="004F700E" w:rsidRDefault="00657598" w:rsidP="00942C78">
            <w:pPr>
              <w:pStyle w:val="ad"/>
              <w:rPr>
                <w:rFonts w:ascii="Times New Roman" w:hAnsi="Times New Roman" w:cs="Times New Roman"/>
                <w:sz w:val="28"/>
                <w:szCs w:val="28"/>
              </w:rPr>
            </w:pPr>
            <w:r w:rsidRPr="004F700E">
              <w:rPr>
                <w:rFonts w:ascii="Times New Roman" w:hAnsi="Times New Roman" w:cs="Times New Roman"/>
                <w:sz w:val="28"/>
                <w:szCs w:val="28"/>
              </w:rPr>
              <w:t>0</w:t>
            </w:r>
          </w:p>
        </w:tc>
      </w:tr>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sz w:val="28"/>
                <w:szCs w:val="28"/>
              </w:rPr>
            </w:pPr>
          </w:p>
          <w:p w:rsidR="00942C78" w:rsidRPr="004F700E" w:rsidRDefault="00942C7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2</w:t>
            </w:r>
          </w:p>
        </w:tc>
        <w:tc>
          <w:tcPr>
            <w:tcW w:w="2316" w:type="dxa"/>
            <w:shd w:val="clear" w:color="auto" w:fill="auto"/>
          </w:tcPr>
          <w:p w:rsidR="00942C78" w:rsidRPr="004F700E" w:rsidRDefault="00942C78" w:rsidP="00942C78">
            <w:pPr>
              <w:pStyle w:val="ad"/>
              <w:rPr>
                <w:rFonts w:ascii="Times New Roman" w:hAnsi="Times New Roman" w:cs="Times New Roman"/>
                <w:sz w:val="28"/>
                <w:szCs w:val="28"/>
              </w:rPr>
            </w:pPr>
          </w:p>
          <w:p w:rsidR="00942C78" w:rsidRPr="004F700E" w:rsidRDefault="00942C78" w:rsidP="00942C78">
            <w:pPr>
              <w:pStyle w:val="ad"/>
              <w:rPr>
                <w:rFonts w:ascii="Times New Roman" w:hAnsi="Times New Roman" w:cs="Times New Roman"/>
                <w:sz w:val="28"/>
                <w:szCs w:val="28"/>
              </w:rPr>
            </w:pPr>
          </w:p>
          <w:p w:rsidR="00942C78" w:rsidRPr="004F700E" w:rsidRDefault="00942C78" w:rsidP="00942C78">
            <w:pPr>
              <w:pStyle w:val="ad"/>
              <w:rPr>
                <w:rFonts w:ascii="Times New Roman" w:hAnsi="Times New Roman" w:cs="Times New Roman"/>
                <w:sz w:val="28"/>
                <w:szCs w:val="28"/>
              </w:rPr>
            </w:pPr>
            <w:r w:rsidRPr="004F700E">
              <w:rPr>
                <w:rFonts w:ascii="Times New Roman" w:hAnsi="Times New Roman" w:cs="Times New Roman"/>
                <w:sz w:val="28"/>
                <w:szCs w:val="28"/>
              </w:rPr>
              <w:t>Районные</w:t>
            </w:r>
          </w:p>
        </w:tc>
        <w:tc>
          <w:tcPr>
            <w:tcW w:w="1522"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1</w:t>
            </w:r>
          </w:p>
        </w:tc>
        <w:tc>
          <w:tcPr>
            <w:tcW w:w="1367"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5</w:t>
            </w:r>
          </w:p>
        </w:tc>
        <w:tc>
          <w:tcPr>
            <w:tcW w:w="1367" w:type="dxa"/>
            <w:shd w:val="clear" w:color="auto" w:fill="auto"/>
          </w:tcPr>
          <w:p w:rsidR="00942C78" w:rsidRPr="004F700E" w:rsidRDefault="004F700E" w:rsidP="00942C78">
            <w:pPr>
              <w:pStyle w:val="ad"/>
              <w:rPr>
                <w:rFonts w:ascii="Times New Roman" w:hAnsi="Times New Roman" w:cs="Times New Roman"/>
                <w:sz w:val="28"/>
                <w:szCs w:val="28"/>
              </w:rPr>
            </w:pPr>
            <w:r w:rsidRPr="004F700E">
              <w:rPr>
                <w:rFonts w:ascii="Times New Roman" w:hAnsi="Times New Roman" w:cs="Times New Roman"/>
                <w:sz w:val="28"/>
                <w:szCs w:val="28"/>
              </w:rPr>
              <w:t>5</w:t>
            </w:r>
          </w:p>
        </w:tc>
        <w:tc>
          <w:tcPr>
            <w:tcW w:w="1368" w:type="dxa"/>
            <w:shd w:val="clear" w:color="auto" w:fill="auto"/>
          </w:tcPr>
          <w:p w:rsidR="00942C78" w:rsidRPr="004F700E" w:rsidRDefault="006F4E2C" w:rsidP="00942C78">
            <w:pPr>
              <w:pStyle w:val="ad"/>
              <w:rPr>
                <w:rFonts w:ascii="Times New Roman" w:hAnsi="Times New Roman" w:cs="Times New Roman"/>
                <w:sz w:val="28"/>
                <w:szCs w:val="28"/>
              </w:rPr>
            </w:pPr>
            <w:r>
              <w:rPr>
                <w:rFonts w:ascii="Times New Roman" w:hAnsi="Times New Roman" w:cs="Times New Roman"/>
                <w:sz w:val="28"/>
                <w:szCs w:val="28"/>
              </w:rPr>
              <w:t>0</w:t>
            </w:r>
          </w:p>
        </w:tc>
        <w:tc>
          <w:tcPr>
            <w:tcW w:w="1368" w:type="dxa"/>
            <w:shd w:val="clear" w:color="auto" w:fill="auto"/>
          </w:tcPr>
          <w:p w:rsidR="00942C78" w:rsidRPr="004F700E" w:rsidRDefault="006F4E2C" w:rsidP="00942C78">
            <w:pPr>
              <w:pStyle w:val="ad"/>
              <w:rPr>
                <w:rFonts w:ascii="Times New Roman" w:hAnsi="Times New Roman" w:cs="Times New Roman"/>
                <w:sz w:val="28"/>
                <w:szCs w:val="28"/>
              </w:rPr>
            </w:pPr>
            <w:r>
              <w:rPr>
                <w:rFonts w:ascii="Times New Roman" w:hAnsi="Times New Roman" w:cs="Times New Roman"/>
                <w:sz w:val="28"/>
                <w:szCs w:val="28"/>
              </w:rPr>
              <w:t>0</w:t>
            </w:r>
          </w:p>
        </w:tc>
      </w:tr>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sz w:val="28"/>
                <w:szCs w:val="28"/>
              </w:rPr>
            </w:pPr>
          </w:p>
          <w:p w:rsidR="00942C78" w:rsidRPr="004F700E" w:rsidRDefault="00942C7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3</w:t>
            </w:r>
          </w:p>
          <w:p w:rsidR="00942C78" w:rsidRPr="004F700E" w:rsidRDefault="00942C78" w:rsidP="00942C78">
            <w:pPr>
              <w:pStyle w:val="ad"/>
              <w:jc w:val="center"/>
              <w:rPr>
                <w:rFonts w:ascii="Times New Roman" w:hAnsi="Times New Roman" w:cs="Times New Roman"/>
                <w:sz w:val="28"/>
                <w:szCs w:val="28"/>
              </w:rPr>
            </w:pPr>
          </w:p>
        </w:tc>
        <w:tc>
          <w:tcPr>
            <w:tcW w:w="2316" w:type="dxa"/>
            <w:shd w:val="clear" w:color="auto" w:fill="auto"/>
          </w:tcPr>
          <w:p w:rsidR="00942C78" w:rsidRPr="004F700E" w:rsidRDefault="00942C78" w:rsidP="00942C78">
            <w:pPr>
              <w:pStyle w:val="ad"/>
              <w:rPr>
                <w:rFonts w:ascii="Times New Roman" w:hAnsi="Times New Roman" w:cs="Times New Roman"/>
                <w:sz w:val="28"/>
                <w:szCs w:val="28"/>
              </w:rPr>
            </w:pPr>
            <w:r w:rsidRPr="004F700E">
              <w:rPr>
                <w:rFonts w:ascii="Times New Roman" w:hAnsi="Times New Roman" w:cs="Times New Roman"/>
                <w:sz w:val="28"/>
                <w:szCs w:val="28"/>
              </w:rPr>
              <w:t>Областные</w:t>
            </w:r>
          </w:p>
        </w:tc>
        <w:tc>
          <w:tcPr>
            <w:tcW w:w="1522"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1</w:t>
            </w:r>
          </w:p>
        </w:tc>
        <w:tc>
          <w:tcPr>
            <w:tcW w:w="1367" w:type="dxa"/>
            <w:shd w:val="clear" w:color="auto" w:fill="auto"/>
          </w:tcPr>
          <w:p w:rsidR="00942C78" w:rsidRPr="004F700E" w:rsidRDefault="006F4E2C" w:rsidP="00942C78">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1367" w:type="dxa"/>
            <w:shd w:val="clear" w:color="auto" w:fill="auto"/>
          </w:tcPr>
          <w:p w:rsidR="00942C78" w:rsidRPr="004F700E" w:rsidRDefault="006F4E2C" w:rsidP="00336AD7">
            <w:pPr>
              <w:pStyle w:val="ad"/>
              <w:jc w:val="center"/>
              <w:rPr>
                <w:rFonts w:ascii="Times New Roman" w:hAnsi="Times New Roman" w:cs="Times New Roman"/>
                <w:sz w:val="28"/>
                <w:szCs w:val="28"/>
              </w:rPr>
            </w:pPr>
            <w:r>
              <w:rPr>
                <w:rFonts w:ascii="Times New Roman" w:hAnsi="Times New Roman" w:cs="Times New Roman"/>
                <w:sz w:val="28"/>
                <w:szCs w:val="28"/>
              </w:rPr>
              <w:t>0</w:t>
            </w:r>
          </w:p>
        </w:tc>
        <w:tc>
          <w:tcPr>
            <w:tcW w:w="1368" w:type="dxa"/>
            <w:shd w:val="clear" w:color="auto" w:fill="auto"/>
          </w:tcPr>
          <w:p w:rsidR="00942C78" w:rsidRPr="004F700E" w:rsidRDefault="006F4E2C" w:rsidP="00336AD7">
            <w:pPr>
              <w:pStyle w:val="ad"/>
              <w:jc w:val="center"/>
              <w:rPr>
                <w:rFonts w:ascii="Times New Roman" w:hAnsi="Times New Roman" w:cs="Times New Roman"/>
                <w:sz w:val="28"/>
                <w:szCs w:val="28"/>
              </w:rPr>
            </w:pPr>
            <w:r>
              <w:rPr>
                <w:rFonts w:ascii="Times New Roman" w:hAnsi="Times New Roman" w:cs="Times New Roman"/>
                <w:sz w:val="28"/>
                <w:szCs w:val="28"/>
              </w:rPr>
              <w:t>0</w:t>
            </w:r>
          </w:p>
        </w:tc>
        <w:tc>
          <w:tcPr>
            <w:tcW w:w="1368" w:type="dxa"/>
            <w:shd w:val="clear" w:color="auto" w:fill="auto"/>
          </w:tcPr>
          <w:p w:rsidR="00942C78" w:rsidRPr="004F700E" w:rsidRDefault="004F700E" w:rsidP="00942C78">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942C78" w:rsidRPr="004F700E" w:rsidTr="00942C78">
        <w:tc>
          <w:tcPr>
            <w:tcW w:w="769" w:type="dxa"/>
            <w:shd w:val="clear" w:color="auto" w:fill="auto"/>
          </w:tcPr>
          <w:p w:rsidR="00942C78" w:rsidRPr="004F700E" w:rsidRDefault="00942C78" w:rsidP="00942C78">
            <w:pPr>
              <w:pStyle w:val="ad"/>
              <w:jc w:val="center"/>
              <w:rPr>
                <w:rFonts w:ascii="Times New Roman" w:hAnsi="Times New Roman" w:cs="Times New Roman"/>
                <w:sz w:val="28"/>
                <w:szCs w:val="28"/>
              </w:rPr>
            </w:pPr>
          </w:p>
          <w:p w:rsidR="00942C78" w:rsidRPr="004F700E" w:rsidRDefault="00942C78"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5</w:t>
            </w:r>
          </w:p>
        </w:tc>
        <w:tc>
          <w:tcPr>
            <w:tcW w:w="2316" w:type="dxa"/>
            <w:shd w:val="clear" w:color="auto" w:fill="auto"/>
          </w:tcPr>
          <w:p w:rsidR="00942C78" w:rsidRPr="004F700E" w:rsidRDefault="00942C78" w:rsidP="00942C78">
            <w:pPr>
              <w:pStyle w:val="ad"/>
              <w:rPr>
                <w:rFonts w:ascii="Times New Roman" w:hAnsi="Times New Roman" w:cs="Times New Roman"/>
                <w:sz w:val="28"/>
                <w:szCs w:val="28"/>
              </w:rPr>
            </w:pPr>
            <w:r w:rsidRPr="004F700E">
              <w:rPr>
                <w:rFonts w:ascii="Times New Roman" w:hAnsi="Times New Roman" w:cs="Times New Roman"/>
                <w:sz w:val="28"/>
                <w:szCs w:val="28"/>
              </w:rPr>
              <w:t>Российские</w:t>
            </w:r>
          </w:p>
        </w:tc>
        <w:tc>
          <w:tcPr>
            <w:tcW w:w="1522"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c>
          <w:tcPr>
            <w:tcW w:w="1367" w:type="dxa"/>
            <w:shd w:val="clear" w:color="auto" w:fill="auto"/>
          </w:tcPr>
          <w:p w:rsidR="00942C78" w:rsidRPr="004F700E" w:rsidRDefault="004F700E" w:rsidP="00942C78">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c>
          <w:tcPr>
            <w:tcW w:w="1367" w:type="dxa"/>
            <w:shd w:val="clear" w:color="auto" w:fill="auto"/>
          </w:tcPr>
          <w:p w:rsidR="00942C78" w:rsidRPr="004F700E" w:rsidRDefault="004F700E" w:rsidP="00336AD7">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c>
          <w:tcPr>
            <w:tcW w:w="1368" w:type="dxa"/>
            <w:shd w:val="clear" w:color="auto" w:fill="auto"/>
          </w:tcPr>
          <w:p w:rsidR="00942C78" w:rsidRPr="004F700E" w:rsidRDefault="004F700E" w:rsidP="00336AD7">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c>
          <w:tcPr>
            <w:tcW w:w="1368" w:type="dxa"/>
            <w:shd w:val="clear" w:color="auto" w:fill="auto"/>
          </w:tcPr>
          <w:p w:rsidR="00942C78" w:rsidRPr="004F700E" w:rsidRDefault="004F700E" w:rsidP="00336AD7">
            <w:pPr>
              <w:pStyle w:val="ad"/>
              <w:jc w:val="center"/>
              <w:rPr>
                <w:rFonts w:ascii="Times New Roman" w:hAnsi="Times New Roman" w:cs="Times New Roman"/>
                <w:sz w:val="28"/>
                <w:szCs w:val="28"/>
              </w:rPr>
            </w:pPr>
            <w:r w:rsidRPr="004F700E">
              <w:rPr>
                <w:rFonts w:ascii="Times New Roman" w:hAnsi="Times New Roman" w:cs="Times New Roman"/>
                <w:sz w:val="28"/>
                <w:szCs w:val="28"/>
              </w:rPr>
              <w:t>0</w:t>
            </w:r>
          </w:p>
        </w:tc>
      </w:tr>
      <w:tr w:rsidR="00942C78" w:rsidRPr="004F700E" w:rsidTr="00942C78">
        <w:tc>
          <w:tcPr>
            <w:tcW w:w="769" w:type="dxa"/>
            <w:shd w:val="clear" w:color="auto" w:fill="auto"/>
          </w:tcPr>
          <w:p w:rsidR="00942C78" w:rsidRPr="004F700E" w:rsidRDefault="00942C78" w:rsidP="00942C78">
            <w:pPr>
              <w:pStyle w:val="ad"/>
              <w:rPr>
                <w:rFonts w:ascii="Times New Roman" w:hAnsi="Times New Roman" w:cs="Times New Roman"/>
                <w:sz w:val="28"/>
                <w:szCs w:val="28"/>
              </w:rPr>
            </w:pPr>
          </w:p>
          <w:p w:rsidR="00942C78" w:rsidRPr="004F700E" w:rsidRDefault="00942C78" w:rsidP="00942C78">
            <w:pPr>
              <w:pStyle w:val="ad"/>
              <w:rPr>
                <w:rFonts w:ascii="Times New Roman" w:hAnsi="Times New Roman" w:cs="Times New Roman"/>
                <w:sz w:val="28"/>
                <w:szCs w:val="28"/>
              </w:rPr>
            </w:pPr>
          </w:p>
        </w:tc>
        <w:tc>
          <w:tcPr>
            <w:tcW w:w="2316" w:type="dxa"/>
            <w:shd w:val="clear" w:color="auto" w:fill="auto"/>
          </w:tcPr>
          <w:p w:rsidR="00942C78" w:rsidRPr="004F700E" w:rsidRDefault="00942C78" w:rsidP="00942C78">
            <w:pPr>
              <w:pStyle w:val="ad"/>
              <w:jc w:val="right"/>
              <w:rPr>
                <w:rFonts w:ascii="Times New Roman" w:hAnsi="Times New Roman" w:cs="Times New Roman"/>
                <w:b/>
                <w:sz w:val="28"/>
                <w:szCs w:val="28"/>
              </w:rPr>
            </w:pPr>
            <w:r w:rsidRPr="004F700E">
              <w:rPr>
                <w:rFonts w:ascii="Times New Roman" w:hAnsi="Times New Roman" w:cs="Times New Roman"/>
                <w:b/>
                <w:sz w:val="28"/>
                <w:szCs w:val="28"/>
              </w:rPr>
              <w:t>Итого:</w:t>
            </w:r>
          </w:p>
        </w:tc>
        <w:tc>
          <w:tcPr>
            <w:tcW w:w="1522" w:type="dxa"/>
            <w:shd w:val="clear" w:color="auto" w:fill="auto"/>
          </w:tcPr>
          <w:p w:rsidR="00942C78" w:rsidRPr="004F700E" w:rsidRDefault="004F700E"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26</w:t>
            </w:r>
          </w:p>
        </w:tc>
        <w:tc>
          <w:tcPr>
            <w:tcW w:w="1367" w:type="dxa"/>
            <w:shd w:val="clear" w:color="auto" w:fill="auto"/>
          </w:tcPr>
          <w:p w:rsidR="00942C78" w:rsidRPr="004F700E" w:rsidRDefault="004F700E" w:rsidP="00942C78">
            <w:pPr>
              <w:pStyle w:val="ad"/>
              <w:jc w:val="center"/>
              <w:rPr>
                <w:rFonts w:ascii="Times New Roman" w:hAnsi="Times New Roman" w:cs="Times New Roman"/>
                <w:b/>
                <w:sz w:val="28"/>
                <w:szCs w:val="28"/>
              </w:rPr>
            </w:pPr>
            <w:r w:rsidRPr="004F700E">
              <w:rPr>
                <w:rFonts w:ascii="Times New Roman" w:hAnsi="Times New Roman" w:cs="Times New Roman"/>
                <w:b/>
                <w:sz w:val="28"/>
                <w:szCs w:val="28"/>
              </w:rPr>
              <w:t>40</w:t>
            </w:r>
            <w:r w:rsidR="006F4E2C">
              <w:rPr>
                <w:rFonts w:ascii="Times New Roman" w:hAnsi="Times New Roman" w:cs="Times New Roman"/>
                <w:b/>
                <w:sz w:val="28"/>
                <w:szCs w:val="28"/>
              </w:rPr>
              <w:t>8</w:t>
            </w:r>
          </w:p>
        </w:tc>
        <w:tc>
          <w:tcPr>
            <w:tcW w:w="1367" w:type="dxa"/>
            <w:shd w:val="clear" w:color="auto" w:fill="auto"/>
          </w:tcPr>
          <w:p w:rsidR="00942C78" w:rsidRPr="004F700E" w:rsidRDefault="004F700E" w:rsidP="00336AD7">
            <w:pPr>
              <w:pStyle w:val="ad"/>
              <w:jc w:val="center"/>
              <w:rPr>
                <w:rFonts w:ascii="Times New Roman" w:hAnsi="Times New Roman" w:cs="Times New Roman"/>
                <w:b/>
                <w:sz w:val="28"/>
                <w:szCs w:val="28"/>
              </w:rPr>
            </w:pPr>
            <w:r w:rsidRPr="004F700E">
              <w:rPr>
                <w:rFonts w:ascii="Times New Roman" w:hAnsi="Times New Roman" w:cs="Times New Roman"/>
                <w:b/>
                <w:sz w:val="28"/>
                <w:szCs w:val="28"/>
              </w:rPr>
              <w:t>64</w:t>
            </w:r>
          </w:p>
        </w:tc>
        <w:tc>
          <w:tcPr>
            <w:tcW w:w="1368" w:type="dxa"/>
            <w:shd w:val="clear" w:color="auto" w:fill="auto"/>
          </w:tcPr>
          <w:p w:rsidR="00942C78" w:rsidRPr="004F700E" w:rsidRDefault="004F700E" w:rsidP="00336AD7">
            <w:pPr>
              <w:pStyle w:val="ad"/>
              <w:jc w:val="center"/>
              <w:rPr>
                <w:rFonts w:ascii="Times New Roman" w:hAnsi="Times New Roman" w:cs="Times New Roman"/>
                <w:b/>
                <w:sz w:val="28"/>
                <w:szCs w:val="28"/>
              </w:rPr>
            </w:pPr>
            <w:r w:rsidRPr="004F700E">
              <w:rPr>
                <w:rFonts w:ascii="Times New Roman" w:hAnsi="Times New Roman" w:cs="Times New Roman"/>
                <w:b/>
                <w:sz w:val="28"/>
                <w:szCs w:val="28"/>
              </w:rPr>
              <w:t>0</w:t>
            </w:r>
          </w:p>
        </w:tc>
        <w:tc>
          <w:tcPr>
            <w:tcW w:w="1368" w:type="dxa"/>
            <w:shd w:val="clear" w:color="auto" w:fill="auto"/>
          </w:tcPr>
          <w:p w:rsidR="00942C78" w:rsidRPr="004F700E" w:rsidRDefault="004F700E" w:rsidP="00336AD7">
            <w:pPr>
              <w:pStyle w:val="ad"/>
              <w:jc w:val="center"/>
              <w:rPr>
                <w:rFonts w:ascii="Times New Roman" w:hAnsi="Times New Roman" w:cs="Times New Roman"/>
                <w:b/>
                <w:sz w:val="28"/>
                <w:szCs w:val="28"/>
              </w:rPr>
            </w:pPr>
            <w:r w:rsidRPr="004F700E">
              <w:rPr>
                <w:rFonts w:ascii="Times New Roman" w:hAnsi="Times New Roman" w:cs="Times New Roman"/>
                <w:b/>
                <w:sz w:val="28"/>
                <w:szCs w:val="28"/>
              </w:rPr>
              <w:t>1</w:t>
            </w:r>
          </w:p>
        </w:tc>
      </w:tr>
    </w:tbl>
    <w:p w:rsidR="003D420A" w:rsidRPr="00663311" w:rsidRDefault="003D420A" w:rsidP="00942C78">
      <w:pPr>
        <w:pStyle w:val="ad"/>
        <w:rPr>
          <w:rFonts w:ascii="Times New Roman" w:hAnsi="Times New Roman" w:cs="Times New Roman"/>
          <w:color w:val="C00000"/>
          <w:sz w:val="28"/>
          <w:szCs w:val="28"/>
        </w:rPr>
      </w:pPr>
    </w:p>
    <w:p w:rsidR="003D420A" w:rsidRPr="00B0238A" w:rsidRDefault="003D420A" w:rsidP="00D461BA">
      <w:pPr>
        <w:pStyle w:val="ad"/>
        <w:jc w:val="both"/>
        <w:rPr>
          <w:rFonts w:ascii="Times New Roman" w:hAnsi="Times New Roman" w:cs="Times New Roman"/>
          <w:b/>
          <w:sz w:val="28"/>
          <w:szCs w:val="28"/>
        </w:rPr>
      </w:pPr>
      <w:r w:rsidRPr="00B0238A">
        <w:rPr>
          <w:rFonts w:ascii="Times New Roman" w:hAnsi="Times New Roman" w:cs="Times New Roman"/>
          <w:b/>
          <w:sz w:val="28"/>
          <w:szCs w:val="28"/>
        </w:rPr>
        <w:t>Для организации занятий физкультурой и спортом имеется следующее оборудование</w:t>
      </w:r>
      <w:r w:rsidR="00A47C8A" w:rsidRPr="00B0238A">
        <w:rPr>
          <w:rFonts w:ascii="Times New Roman" w:hAnsi="Times New Roman" w:cs="Times New Roman"/>
          <w:b/>
          <w:sz w:val="28"/>
          <w:szCs w:val="28"/>
        </w:rPr>
        <w:t>:</w:t>
      </w:r>
    </w:p>
    <w:p w:rsidR="004F700E" w:rsidRPr="005E2CBC" w:rsidRDefault="004F700E" w:rsidP="004F700E">
      <w:pPr>
        <w:pStyle w:val="Preformat"/>
        <w:rPr>
          <w:rFonts w:ascii="Times New Roman" w:hAnsi="Times New Roman" w:cs="Times New Roman"/>
          <w:b/>
          <w:color w:val="000000"/>
          <w:sz w:val="28"/>
          <w:szCs w:val="28"/>
        </w:rPr>
      </w:pPr>
    </w:p>
    <w:p w:rsidR="006F4E2C" w:rsidRDefault="006F4E2C" w:rsidP="004F700E">
      <w:pPr>
        <w:pStyle w:val="Preformat"/>
        <w:rPr>
          <w:rFonts w:ascii="Times New Roman" w:hAnsi="Times New Roman" w:cs="Times New Roman"/>
          <w:b/>
          <w:color w:val="000000"/>
          <w:sz w:val="28"/>
          <w:szCs w:val="28"/>
        </w:rPr>
      </w:pPr>
    </w:p>
    <w:p w:rsidR="006F4E2C" w:rsidRDefault="006F4E2C" w:rsidP="004F700E">
      <w:pPr>
        <w:pStyle w:val="Preformat"/>
        <w:rPr>
          <w:rFonts w:ascii="Times New Roman" w:hAnsi="Times New Roman" w:cs="Times New Roman"/>
          <w:b/>
          <w:color w:val="000000"/>
          <w:sz w:val="28"/>
          <w:szCs w:val="28"/>
        </w:rPr>
      </w:pPr>
    </w:p>
    <w:p w:rsidR="006F4E2C" w:rsidRDefault="006F4E2C" w:rsidP="004F700E">
      <w:pPr>
        <w:pStyle w:val="Preformat"/>
        <w:rPr>
          <w:rFonts w:ascii="Times New Roman" w:hAnsi="Times New Roman" w:cs="Times New Roman"/>
          <w:b/>
          <w:color w:val="000000"/>
          <w:sz w:val="28"/>
          <w:szCs w:val="28"/>
        </w:rPr>
      </w:pPr>
    </w:p>
    <w:p w:rsidR="006F4E2C" w:rsidRDefault="006F4E2C"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-Спортивный зал-1</w:t>
      </w:r>
    </w:p>
    <w:p w:rsidR="004F700E" w:rsidRPr="004F700E" w:rsidRDefault="004F700E" w:rsidP="004F700E">
      <w:pPr>
        <w:pStyle w:val="Preformat"/>
        <w:rPr>
          <w:rFonts w:ascii="Times New Roman" w:hAnsi="Times New Roman" w:cs="Times New Roman"/>
          <w:b/>
          <w:color w:val="000000"/>
          <w:sz w:val="28"/>
          <w:szCs w:val="28"/>
        </w:rPr>
      </w:pPr>
    </w:p>
    <w:tbl>
      <w:tblPr>
        <w:tblW w:w="6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3461"/>
        <w:gridCol w:w="1769"/>
        <w:gridCol w:w="36"/>
      </w:tblGrid>
      <w:tr w:rsidR="004F700E" w:rsidRPr="004F700E" w:rsidTr="009232FC">
        <w:trPr>
          <w:gridAfter w:val="1"/>
          <w:wAfter w:w="36" w:type="dxa"/>
        </w:trPr>
        <w:tc>
          <w:tcPr>
            <w:tcW w:w="1191"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w:t>
            </w:r>
          </w:p>
          <w:p w:rsidR="004F700E" w:rsidRPr="004F700E" w:rsidRDefault="004F700E" w:rsidP="009232FC">
            <w:pPr>
              <w:pStyle w:val="ad"/>
              <w:jc w:val="center"/>
              <w:rPr>
                <w:rFonts w:ascii="Times New Roman" w:hAnsi="Times New Roman" w:cs="Times New Roman"/>
                <w:b/>
                <w:sz w:val="28"/>
                <w:szCs w:val="28"/>
              </w:rPr>
            </w:pPr>
            <w:proofErr w:type="gramStart"/>
            <w:r w:rsidRPr="004F700E">
              <w:rPr>
                <w:rFonts w:ascii="Times New Roman" w:hAnsi="Times New Roman" w:cs="Times New Roman"/>
                <w:b/>
                <w:sz w:val="28"/>
                <w:szCs w:val="28"/>
              </w:rPr>
              <w:t>п</w:t>
            </w:r>
            <w:proofErr w:type="gramEnd"/>
            <w:r w:rsidRPr="004F700E">
              <w:rPr>
                <w:rFonts w:ascii="Times New Roman" w:hAnsi="Times New Roman" w:cs="Times New Roman"/>
                <w:b/>
                <w:sz w:val="28"/>
                <w:szCs w:val="28"/>
              </w:rPr>
              <w:t>/п</w:t>
            </w:r>
          </w:p>
        </w:tc>
        <w:tc>
          <w:tcPr>
            <w:tcW w:w="3461"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Наименование</w:t>
            </w:r>
          </w:p>
        </w:tc>
        <w:tc>
          <w:tcPr>
            <w:tcW w:w="1769" w:type="dxa"/>
            <w:shd w:val="clear" w:color="auto" w:fill="auto"/>
          </w:tcPr>
          <w:p w:rsidR="004F700E" w:rsidRPr="004F700E" w:rsidRDefault="004F700E" w:rsidP="009232FC">
            <w:pPr>
              <w:pStyle w:val="ad"/>
              <w:jc w:val="center"/>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Набор модулей с липкой лентой (30 предметов)</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lastRenderedPageBreak/>
              <w:t>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Надувные модули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Батут</w:t>
            </w:r>
          </w:p>
        </w:tc>
        <w:tc>
          <w:tcPr>
            <w:tcW w:w="1769" w:type="dxa"/>
            <w:shd w:val="clear" w:color="auto" w:fill="auto"/>
          </w:tcPr>
          <w:p w:rsidR="004F700E" w:rsidRPr="004F700E" w:rsidRDefault="004F700E" w:rsidP="009232FC">
            <w:pPr>
              <w:pStyle w:val="ad"/>
              <w:rPr>
                <w:rFonts w:ascii="Times New Roman" w:hAnsi="Times New Roman" w:cs="Times New Roman"/>
                <w:b/>
                <w:sz w:val="28"/>
                <w:szCs w:val="28"/>
              </w:rPr>
            </w:pPr>
            <w:r w:rsidRPr="004F700E">
              <w:rPr>
                <w:rFonts w:ascii="Times New Roman" w:hAnsi="Times New Roman" w:cs="Times New Roman"/>
                <w:b/>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Надувной круг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Модуль «Штанга» (5 </w:t>
            </w:r>
            <w:proofErr w:type="spellStart"/>
            <w:r w:rsidRPr="004F700E">
              <w:rPr>
                <w:rFonts w:ascii="Times New Roman" w:hAnsi="Times New Roman" w:cs="Times New Roman"/>
                <w:sz w:val="28"/>
                <w:szCs w:val="28"/>
              </w:rPr>
              <w:t>предм</w:t>
            </w:r>
            <w:proofErr w:type="spellEnd"/>
            <w:r w:rsidRPr="004F700E">
              <w:rPr>
                <w:rFonts w:ascii="Times New Roman" w:hAnsi="Times New Roman" w:cs="Times New Roman"/>
                <w:sz w:val="28"/>
                <w:szCs w:val="28"/>
              </w:rPr>
              <w:t>.)</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6</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Шары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7</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Модульное кольцо с шипами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8</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Мат</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7</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9</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«Цилиндр» высокий</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10</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«Цилиндр» низкий</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Квадратные модули</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proofErr w:type="gramStart"/>
            <w:r w:rsidRPr="004F700E">
              <w:rPr>
                <w:rFonts w:ascii="Times New Roman" w:hAnsi="Times New Roman" w:cs="Times New Roman"/>
                <w:sz w:val="28"/>
                <w:szCs w:val="28"/>
              </w:rPr>
              <w:t>Прямоугольные</w:t>
            </w:r>
            <w:proofErr w:type="gramEnd"/>
            <w:r w:rsidRPr="004F700E">
              <w:rPr>
                <w:rFonts w:ascii="Times New Roman" w:hAnsi="Times New Roman" w:cs="Times New Roman"/>
                <w:sz w:val="28"/>
                <w:szCs w:val="28"/>
              </w:rPr>
              <w:t xml:space="preserve"> мод.</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Модули различных фигур</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Сухой бассейн</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 «Кресло мягкое» для ЛФК</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16</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Реабилитационное кресло</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lang w:val="en-US"/>
              </w:rPr>
              <w:t>1</w:t>
            </w:r>
            <w:r w:rsidRPr="004F700E">
              <w:rPr>
                <w:rFonts w:ascii="Times New Roman" w:hAnsi="Times New Roman" w:cs="Times New Roman"/>
                <w:sz w:val="28"/>
                <w:szCs w:val="28"/>
              </w:rPr>
              <w:t>7</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18</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«Гребля»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Height w:val="795"/>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19</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Велотренажер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20</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Тренажер «</w:t>
            </w:r>
            <w:proofErr w:type="spellStart"/>
            <w:r w:rsidRPr="004F700E">
              <w:rPr>
                <w:rFonts w:ascii="Times New Roman" w:hAnsi="Times New Roman" w:cs="Times New Roman"/>
                <w:sz w:val="28"/>
                <w:szCs w:val="28"/>
              </w:rPr>
              <w:t>Степпер</w:t>
            </w:r>
            <w:proofErr w:type="spellEnd"/>
            <w:r w:rsidRPr="004F700E">
              <w:rPr>
                <w:rFonts w:ascii="Times New Roman" w:hAnsi="Times New Roman" w:cs="Times New Roman"/>
                <w:sz w:val="28"/>
                <w:szCs w:val="28"/>
              </w:rPr>
              <w:t xml:space="preserve">»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rPr>
          <w:gridAfter w:val="1"/>
          <w:wAfter w:w="36" w:type="dxa"/>
        </w:trPr>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lang w:val="en-US"/>
              </w:rPr>
              <w:t>2</w:t>
            </w:r>
            <w:r w:rsidRPr="004F700E">
              <w:rPr>
                <w:rFonts w:ascii="Times New Roman" w:hAnsi="Times New Roman" w:cs="Times New Roman"/>
                <w:sz w:val="28"/>
                <w:szCs w:val="28"/>
              </w:rPr>
              <w:t>1</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Тренажер «Беговая дорожка» </w:t>
            </w:r>
          </w:p>
        </w:tc>
        <w:tc>
          <w:tcPr>
            <w:tcW w:w="1769"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22</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Гимнастическая стенка  </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23</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 xml:space="preserve">Ролик для пресса             </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24</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Модульный набор</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119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25</w:t>
            </w:r>
          </w:p>
        </w:tc>
        <w:tc>
          <w:tcPr>
            <w:tcW w:w="3461" w:type="dxa"/>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Модульный набор</w:t>
            </w:r>
          </w:p>
        </w:tc>
        <w:tc>
          <w:tcPr>
            <w:tcW w:w="1805" w:type="dxa"/>
            <w:gridSpan w:val="2"/>
            <w:shd w:val="clear" w:color="auto" w:fill="auto"/>
          </w:tcPr>
          <w:p w:rsidR="004F700E" w:rsidRPr="004F700E" w:rsidRDefault="004F700E" w:rsidP="009232FC">
            <w:pPr>
              <w:pStyle w:val="ad"/>
              <w:rPr>
                <w:rFonts w:ascii="Times New Roman" w:hAnsi="Times New Roman" w:cs="Times New Roman"/>
                <w:sz w:val="28"/>
                <w:szCs w:val="28"/>
              </w:rPr>
            </w:pPr>
            <w:r w:rsidRPr="004F700E">
              <w:rPr>
                <w:rFonts w:ascii="Times New Roman" w:hAnsi="Times New Roman" w:cs="Times New Roman"/>
                <w:sz w:val="28"/>
                <w:szCs w:val="28"/>
              </w:rPr>
              <w:t>1</w:t>
            </w:r>
          </w:p>
        </w:tc>
      </w:tr>
    </w:tbl>
    <w:p w:rsidR="004F700E" w:rsidRPr="004F700E" w:rsidRDefault="004F700E" w:rsidP="004F700E">
      <w:pPr>
        <w:pStyle w:val="ad"/>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tblGrid>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w:t>
            </w:r>
          </w:p>
        </w:tc>
        <w:tc>
          <w:tcPr>
            <w:tcW w:w="382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Спортивно-технический инвентарь и оборудование</w:t>
            </w:r>
          </w:p>
        </w:tc>
        <w:tc>
          <w:tcPr>
            <w:tcW w:w="1843"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Мат спортивный складной 100х200х6см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футбольный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Вратарские перчатки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Насос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Секундомер</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Свисток тренерский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баскетбольный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lastRenderedPageBreak/>
              <w:t>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Тележка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волейбольный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Скакалка спортивная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гимнастический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50</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Бордюр-балансир для ходьбы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Комплект полосы препятствий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Стол для игры в магнитные шарики для развития концентрации внимания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массажный модульный для укрепления мышечно-связочного аппарата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с ячейками для развития двигательной моторики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Снегоступы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большой (55-75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малый  (5-10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кеглей игровых (6 кеглей, 2 шарика)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для бадминтона (2 ракетки, 2 волана)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bl>
    <w:p w:rsidR="004F700E" w:rsidRPr="004F700E" w:rsidRDefault="004F700E" w:rsidP="004F700E">
      <w:pPr>
        <w:shd w:val="clear" w:color="auto" w:fill="FFFFFF"/>
        <w:spacing w:after="150"/>
        <w:jc w:val="both"/>
        <w:rPr>
          <w:rFonts w:ascii="Times New Roman" w:hAnsi="Times New Roman" w:cs="Times New Roman"/>
          <w:b/>
          <w:color w:val="FF0000"/>
          <w:sz w:val="28"/>
          <w:szCs w:val="28"/>
        </w:rPr>
      </w:pPr>
    </w:p>
    <w:p w:rsidR="004F700E" w:rsidRPr="004F700E" w:rsidRDefault="004F700E" w:rsidP="004F700E">
      <w:pPr>
        <w:pStyle w:val="ad"/>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843"/>
      </w:tblGrid>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w:t>
            </w:r>
          </w:p>
        </w:tc>
        <w:tc>
          <w:tcPr>
            <w:tcW w:w="3827"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Спортивно-технический инвентарь и оборудование</w:t>
            </w:r>
          </w:p>
        </w:tc>
        <w:tc>
          <w:tcPr>
            <w:tcW w:w="1843" w:type="dxa"/>
            <w:shd w:val="clear" w:color="auto" w:fill="auto"/>
          </w:tcPr>
          <w:p w:rsidR="004F700E" w:rsidRPr="004F700E" w:rsidRDefault="004F700E" w:rsidP="009232FC">
            <w:pPr>
              <w:spacing w:after="150"/>
              <w:jc w:val="both"/>
              <w:rPr>
                <w:rFonts w:ascii="Times New Roman" w:hAnsi="Times New Roman" w:cs="Times New Roman"/>
                <w:b/>
                <w:sz w:val="28"/>
                <w:szCs w:val="28"/>
              </w:rPr>
            </w:pPr>
            <w:r w:rsidRPr="004F700E">
              <w:rPr>
                <w:rFonts w:ascii="Times New Roman" w:hAnsi="Times New Roman" w:cs="Times New Roman"/>
                <w:b/>
                <w:sz w:val="28"/>
                <w:szCs w:val="28"/>
              </w:rPr>
              <w:t>Количество</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Мат спортивный складной 100х200х6см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футбольный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lastRenderedPageBreak/>
              <w:t>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Вратарские перчатки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Насос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Секундомер</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Свисток тренерский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баскетбольный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4</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Тележка для мячей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волейбольный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9</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Скакалка спортивная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гимнастический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50</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12</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Бордюр-балансир для ходьбы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13</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Комплект полосы препятствий</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14</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Стол для игры в магнитные шарики для развития концентрации внимания</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Коврик массажный модульный для укрепления мышечно-связочного аппарата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3</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16</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с ячейками для развития двигательной моторики</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17</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Снегоступы</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18</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большой (55-75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19</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Мяч резиновый с закругленными шипами  малый  (5-10 см)</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20</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кеглей игровых (6 кеглей, 2 шарика)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r w:rsidR="004F700E" w:rsidRPr="004F700E" w:rsidTr="009232FC">
        <w:tc>
          <w:tcPr>
            <w:tcW w:w="81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21</w:t>
            </w:r>
          </w:p>
        </w:tc>
        <w:tc>
          <w:tcPr>
            <w:tcW w:w="3827"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Набор для бадминтона (2 ракетки, 2 волана)</w:t>
            </w:r>
          </w:p>
        </w:tc>
        <w:tc>
          <w:tcPr>
            <w:tcW w:w="1843" w:type="dxa"/>
            <w:shd w:val="clear" w:color="auto" w:fill="auto"/>
          </w:tcPr>
          <w:p w:rsidR="004F700E" w:rsidRPr="004F700E" w:rsidRDefault="004F700E" w:rsidP="009232FC">
            <w:pPr>
              <w:spacing w:after="150"/>
              <w:jc w:val="both"/>
              <w:rPr>
                <w:rFonts w:ascii="Times New Roman" w:hAnsi="Times New Roman" w:cs="Times New Roman"/>
                <w:sz w:val="28"/>
                <w:szCs w:val="28"/>
              </w:rPr>
            </w:pPr>
            <w:r w:rsidRPr="004F700E">
              <w:rPr>
                <w:rFonts w:ascii="Times New Roman" w:hAnsi="Times New Roman" w:cs="Times New Roman"/>
                <w:sz w:val="28"/>
                <w:szCs w:val="28"/>
              </w:rPr>
              <w:t>5</w:t>
            </w:r>
          </w:p>
        </w:tc>
      </w:tr>
    </w:tbl>
    <w:p w:rsidR="004F700E" w:rsidRPr="004F700E" w:rsidRDefault="004F700E"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Default="004F700E" w:rsidP="004F700E">
      <w:pPr>
        <w:pStyle w:val="Preformat"/>
        <w:rPr>
          <w:rFonts w:ascii="Times New Roman" w:hAnsi="Times New Roman" w:cs="Times New Roman"/>
          <w:b/>
          <w:color w:val="000000"/>
          <w:sz w:val="28"/>
          <w:szCs w:val="28"/>
        </w:rPr>
      </w:pPr>
    </w:p>
    <w:p w:rsidR="004F700E" w:rsidRPr="004F700E" w:rsidRDefault="004F700E" w:rsidP="004F700E">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Тренажерный зал-1</w:t>
      </w:r>
    </w:p>
    <w:p w:rsidR="004F700E" w:rsidRPr="004F700E" w:rsidRDefault="004F700E" w:rsidP="004F700E">
      <w:pPr>
        <w:pStyle w:val="Preformat"/>
        <w:rPr>
          <w:rFonts w:ascii="Times New Roman" w:hAnsi="Times New Roman" w:cs="Times New Roman"/>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402"/>
        <w:gridCol w:w="1843"/>
      </w:tblGrid>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1</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Тренажеры</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8</w:t>
            </w:r>
          </w:p>
        </w:tc>
      </w:tr>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2</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Штанга со стойкой</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1</w:t>
            </w:r>
          </w:p>
        </w:tc>
      </w:tr>
      <w:tr w:rsidR="004F700E" w:rsidRPr="004F700E" w:rsidTr="009232FC">
        <w:tc>
          <w:tcPr>
            <w:tcW w:w="124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3</w:t>
            </w:r>
          </w:p>
        </w:tc>
        <w:tc>
          <w:tcPr>
            <w:tcW w:w="3402"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Снегоступы</w:t>
            </w:r>
          </w:p>
        </w:tc>
        <w:tc>
          <w:tcPr>
            <w:tcW w:w="1843" w:type="dxa"/>
          </w:tcPr>
          <w:p w:rsidR="004F700E" w:rsidRPr="004F700E" w:rsidRDefault="004F700E" w:rsidP="009232FC">
            <w:pPr>
              <w:pStyle w:val="Preformat"/>
              <w:rPr>
                <w:rFonts w:ascii="Times New Roman" w:hAnsi="Times New Roman" w:cs="Times New Roman"/>
                <w:b/>
                <w:color w:val="000000"/>
                <w:sz w:val="28"/>
                <w:szCs w:val="28"/>
              </w:rPr>
            </w:pPr>
            <w:r w:rsidRPr="004F700E">
              <w:rPr>
                <w:rFonts w:ascii="Times New Roman" w:hAnsi="Times New Roman" w:cs="Times New Roman"/>
                <w:b/>
                <w:color w:val="000000"/>
                <w:sz w:val="28"/>
                <w:szCs w:val="28"/>
              </w:rPr>
              <w:t>2</w:t>
            </w:r>
          </w:p>
        </w:tc>
      </w:tr>
      <w:tr w:rsidR="004F700E" w:rsidRPr="005E2CBC" w:rsidTr="009232FC">
        <w:tc>
          <w:tcPr>
            <w:tcW w:w="1242" w:type="dxa"/>
          </w:tcPr>
          <w:p w:rsidR="004F700E" w:rsidRPr="005E2CBC" w:rsidRDefault="004F700E"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4</w:t>
            </w:r>
          </w:p>
        </w:tc>
        <w:tc>
          <w:tcPr>
            <w:tcW w:w="3402" w:type="dxa"/>
          </w:tcPr>
          <w:p w:rsidR="004F700E" w:rsidRPr="005E2CBC" w:rsidRDefault="004F700E" w:rsidP="009232FC">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Лыжи беговые</w:t>
            </w:r>
          </w:p>
        </w:tc>
        <w:tc>
          <w:tcPr>
            <w:tcW w:w="1843" w:type="dxa"/>
          </w:tcPr>
          <w:p w:rsidR="004F700E" w:rsidRPr="005E2CBC" w:rsidRDefault="004F700E" w:rsidP="009232FC">
            <w:pPr>
              <w:pStyle w:val="Preformat"/>
              <w:rPr>
                <w:rFonts w:ascii="Times New Roman" w:hAnsi="Times New Roman" w:cs="Times New Roman"/>
                <w:b/>
                <w:color w:val="000000"/>
                <w:sz w:val="28"/>
                <w:szCs w:val="28"/>
              </w:rPr>
            </w:pPr>
            <w:r>
              <w:rPr>
                <w:rFonts w:ascii="Times New Roman" w:hAnsi="Times New Roman" w:cs="Times New Roman"/>
                <w:b/>
                <w:color w:val="000000"/>
                <w:sz w:val="28"/>
                <w:szCs w:val="28"/>
              </w:rPr>
              <w:t>25</w:t>
            </w:r>
          </w:p>
        </w:tc>
      </w:tr>
    </w:tbl>
    <w:p w:rsidR="004F700E" w:rsidRPr="005E2CBC" w:rsidRDefault="004F700E" w:rsidP="004F700E">
      <w:pPr>
        <w:pStyle w:val="Preformat"/>
        <w:rPr>
          <w:rFonts w:ascii="Times New Roman" w:hAnsi="Times New Roman" w:cs="Times New Roman"/>
          <w:b/>
          <w:color w:val="000000"/>
          <w:sz w:val="28"/>
          <w:szCs w:val="28"/>
        </w:rPr>
      </w:pPr>
    </w:p>
    <w:p w:rsidR="004F700E" w:rsidRPr="005E2CBC" w:rsidRDefault="004F700E" w:rsidP="004F700E">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-Лыжная трасса,</w:t>
      </w:r>
    </w:p>
    <w:p w:rsidR="004F700E" w:rsidRDefault="004F700E" w:rsidP="004F700E">
      <w:pPr>
        <w:pStyle w:val="Preformat"/>
        <w:rPr>
          <w:rFonts w:ascii="Times New Roman" w:hAnsi="Times New Roman" w:cs="Times New Roman"/>
          <w:b/>
          <w:color w:val="000000"/>
          <w:sz w:val="28"/>
          <w:szCs w:val="28"/>
        </w:rPr>
      </w:pPr>
      <w:r w:rsidRPr="005E2CBC">
        <w:rPr>
          <w:rFonts w:ascii="Times New Roman" w:hAnsi="Times New Roman" w:cs="Times New Roman"/>
          <w:b/>
          <w:color w:val="000000"/>
          <w:sz w:val="28"/>
          <w:szCs w:val="28"/>
        </w:rPr>
        <w:t>-Спортивная площадка для бадминтона и городков.</w:t>
      </w:r>
    </w:p>
    <w:p w:rsidR="00453EAF" w:rsidRPr="004F700E" w:rsidRDefault="00DF40DC" w:rsidP="00D461BA">
      <w:pPr>
        <w:pStyle w:val="ad"/>
        <w:jc w:val="both"/>
        <w:rPr>
          <w:rFonts w:ascii="Times New Roman" w:hAnsi="Times New Roman" w:cs="Times New Roman"/>
          <w:sz w:val="28"/>
          <w:szCs w:val="28"/>
        </w:rPr>
      </w:pPr>
      <w:r w:rsidRPr="004F700E">
        <w:rPr>
          <w:rFonts w:ascii="Times New Roman" w:hAnsi="Times New Roman" w:cs="Times New Roman"/>
          <w:sz w:val="28"/>
          <w:szCs w:val="28"/>
        </w:rPr>
        <w:t>В 2021</w:t>
      </w:r>
      <w:r w:rsidR="00453EAF" w:rsidRPr="004F700E">
        <w:rPr>
          <w:rFonts w:ascii="Times New Roman" w:hAnsi="Times New Roman" w:cs="Times New Roman"/>
          <w:sz w:val="28"/>
          <w:szCs w:val="28"/>
        </w:rPr>
        <w:t>году в учреждении построена спортивная многофункциональная площадка.</w:t>
      </w:r>
    </w:p>
    <w:p w:rsidR="004F700E" w:rsidRDefault="00A47C8A" w:rsidP="00D461BA">
      <w:pPr>
        <w:pStyle w:val="ad"/>
        <w:jc w:val="both"/>
        <w:rPr>
          <w:rFonts w:ascii="Times New Roman" w:hAnsi="Times New Roman" w:cs="Times New Roman"/>
          <w:color w:val="1F497D"/>
          <w:sz w:val="28"/>
          <w:szCs w:val="28"/>
        </w:rPr>
      </w:pPr>
      <w:r>
        <w:rPr>
          <w:rFonts w:ascii="Times New Roman" w:hAnsi="Times New Roman" w:cs="Times New Roman"/>
          <w:color w:val="1F497D"/>
          <w:sz w:val="28"/>
          <w:szCs w:val="28"/>
        </w:rPr>
        <w:t xml:space="preserve">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В  отделении  реабилитации  есть своя газета «Наша жизнь».  Газета имеет постоянные рубрики: «Православный календарь», «</w:t>
      </w:r>
      <w:proofErr w:type="spellStart"/>
      <w:r w:rsidRPr="00D461BA">
        <w:rPr>
          <w:rFonts w:ascii="Times New Roman" w:hAnsi="Times New Roman" w:cs="Times New Roman"/>
          <w:color w:val="000000"/>
          <w:sz w:val="28"/>
          <w:szCs w:val="28"/>
        </w:rPr>
        <w:t>Что</w:t>
      </w:r>
      <w:proofErr w:type="gramStart"/>
      <w:r w:rsidRPr="00D461BA">
        <w:rPr>
          <w:rFonts w:ascii="Times New Roman" w:hAnsi="Times New Roman" w:cs="Times New Roman"/>
          <w:color w:val="000000"/>
          <w:sz w:val="28"/>
          <w:szCs w:val="28"/>
        </w:rPr>
        <w:t>?Г</w:t>
      </w:r>
      <w:proofErr w:type="gramEnd"/>
      <w:r w:rsidRPr="00D461BA">
        <w:rPr>
          <w:rFonts w:ascii="Times New Roman" w:hAnsi="Times New Roman" w:cs="Times New Roman"/>
          <w:color w:val="000000"/>
          <w:sz w:val="28"/>
          <w:szCs w:val="28"/>
        </w:rPr>
        <w:t>де?Когда</w:t>
      </w:r>
      <w:proofErr w:type="spellEnd"/>
      <w:r w:rsidRPr="00D461BA">
        <w:rPr>
          <w:rFonts w:ascii="Times New Roman" w:hAnsi="Times New Roman" w:cs="Times New Roman"/>
          <w:color w:val="000000"/>
          <w:sz w:val="28"/>
          <w:szCs w:val="28"/>
        </w:rPr>
        <w:t xml:space="preserve">?»,  «Приметы месяца», «Спорт»,  «Здоровье», «Актуально», «С днем рождения». Материалы  основных рубрик обновляются два раза в месяц,  раздел «Новости»- еженедельно.  В газете находят отражение все мероприятия, проводимые в  отделении  реабилитации и интернате. </w:t>
      </w:r>
    </w:p>
    <w:p w:rsidR="003D420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Также вся информация о мероприятиях оперативно отражается на сайте интерната </w:t>
      </w:r>
      <w:hyperlink r:id="rId7" w:history="1">
        <w:r w:rsidRPr="00D461BA">
          <w:rPr>
            <w:rStyle w:val="a8"/>
            <w:rFonts w:ascii="Times New Roman" w:hAnsi="Times New Roman" w:cs="Times New Roman"/>
            <w:color w:val="000000"/>
            <w:sz w:val="28"/>
            <w:szCs w:val="28"/>
            <w:lang w:val="en-US"/>
          </w:rPr>
          <w:t>http</w:t>
        </w:r>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susaninopni</w:t>
        </w:r>
        <w:proofErr w:type="spellEnd"/>
        <w:r w:rsidRPr="00D461BA">
          <w:rPr>
            <w:rStyle w:val="a8"/>
            <w:rFonts w:ascii="Times New Roman" w:hAnsi="Times New Roman" w:cs="Times New Roman"/>
            <w:color w:val="000000"/>
            <w:sz w:val="28"/>
            <w:szCs w:val="28"/>
          </w:rPr>
          <w:t>.</w:t>
        </w:r>
        <w:proofErr w:type="spellStart"/>
        <w:r w:rsidRPr="00D461BA">
          <w:rPr>
            <w:rStyle w:val="a8"/>
            <w:rFonts w:ascii="Times New Roman" w:hAnsi="Times New Roman" w:cs="Times New Roman"/>
            <w:color w:val="000000"/>
            <w:sz w:val="28"/>
            <w:szCs w:val="28"/>
            <w:lang w:val="en-US"/>
          </w:rPr>
          <w:t>ru</w:t>
        </w:r>
        <w:proofErr w:type="spellEnd"/>
        <w:r w:rsidRPr="00D461BA">
          <w:rPr>
            <w:rStyle w:val="a8"/>
            <w:rFonts w:ascii="Times New Roman" w:hAnsi="Times New Roman" w:cs="Times New Roman"/>
            <w:color w:val="000000"/>
            <w:sz w:val="28"/>
            <w:szCs w:val="28"/>
          </w:rPr>
          <w:t>/</w:t>
        </w:r>
      </w:hyperlink>
      <w:r w:rsidRPr="00D461BA">
        <w:rPr>
          <w:rFonts w:ascii="Times New Roman" w:hAnsi="Times New Roman" w:cs="Times New Roman"/>
          <w:color w:val="000000"/>
          <w:sz w:val="28"/>
          <w:szCs w:val="28"/>
        </w:rPr>
        <w:t>.</w:t>
      </w:r>
    </w:p>
    <w:p w:rsidR="004F700E" w:rsidRPr="00D461BA" w:rsidRDefault="004F700E" w:rsidP="00D461BA">
      <w:pPr>
        <w:pStyle w:val="ad"/>
        <w:jc w:val="both"/>
        <w:rPr>
          <w:rFonts w:ascii="Times New Roman" w:hAnsi="Times New Roman" w:cs="Times New Roman"/>
          <w:bCs/>
          <w:color w:val="000000"/>
          <w:sz w:val="28"/>
          <w:szCs w:val="28"/>
        </w:rPr>
      </w:pPr>
      <w:r>
        <w:rPr>
          <w:rFonts w:ascii="Times New Roman" w:hAnsi="Times New Roman" w:cs="Times New Roman"/>
          <w:color w:val="000000"/>
          <w:sz w:val="28"/>
          <w:szCs w:val="28"/>
        </w:rPr>
        <w:t>На сайте учреждения открыт раздел «Демография</w:t>
      </w:r>
      <w:r w:rsidR="00B0238A">
        <w:rPr>
          <w:rFonts w:ascii="Times New Roman" w:hAnsi="Times New Roman" w:cs="Times New Roman"/>
          <w:color w:val="000000"/>
          <w:sz w:val="28"/>
          <w:szCs w:val="28"/>
        </w:rPr>
        <w:t>».</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548DD4"/>
          <w:sz w:val="28"/>
          <w:szCs w:val="28"/>
        </w:rPr>
        <w:t xml:space="preserve">       </w:t>
      </w:r>
      <w:r w:rsidRPr="00D461BA">
        <w:rPr>
          <w:rFonts w:ascii="Times New Roman" w:hAnsi="Times New Roman" w:cs="Times New Roman"/>
          <w:color w:val="000000"/>
          <w:sz w:val="28"/>
          <w:szCs w:val="28"/>
        </w:rPr>
        <w:t xml:space="preserve">Использование различных методов и форм работы дает положительные результаты в реабилитации  социальных клиентов интерната и их адаптации к современным условиям жизни. Систематическая работа специалистов  по проведению мероприятий   комплексной реабилитации инвалидов  и  реализации ИПР способствует   </w:t>
      </w:r>
    </w:p>
    <w:p w:rsidR="003D420A" w:rsidRPr="00D461BA" w:rsidRDefault="003D420A" w:rsidP="00D461BA">
      <w:pPr>
        <w:pStyle w:val="ad"/>
        <w:jc w:val="both"/>
        <w:rPr>
          <w:rFonts w:ascii="Times New Roman" w:hAnsi="Times New Roman" w:cs="Times New Roman"/>
          <w:color w:val="000000"/>
          <w:sz w:val="28"/>
          <w:szCs w:val="28"/>
        </w:rPr>
      </w:pPr>
      <w:r w:rsidRPr="00D461BA">
        <w:rPr>
          <w:rFonts w:ascii="Times New Roman" w:hAnsi="Times New Roman" w:cs="Times New Roman"/>
          <w:color w:val="000000"/>
          <w:sz w:val="28"/>
          <w:szCs w:val="28"/>
        </w:rPr>
        <w:t xml:space="preserve"> </w:t>
      </w:r>
      <w:r w:rsidR="00A47C8A">
        <w:rPr>
          <w:rFonts w:ascii="Times New Roman" w:hAnsi="Times New Roman" w:cs="Times New Roman"/>
          <w:color w:val="000000"/>
          <w:sz w:val="28"/>
          <w:szCs w:val="28"/>
        </w:rPr>
        <w:t xml:space="preserve">- </w:t>
      </w:r>
      <w:r w:rsidRPr="00D461BA">
        <w:rPr>
          <w:rFonts w:ascii="Times New Roman" w:hAnsi="Times New Roman" w:cs="Times New Roman"/>
          <w:color w:val="000000"/>
          <w:sz w:val="28"/>
          <w:szCs w:val="28"/>
        </w:rPr>
        <w:t>привлечению клиентов к лечебно-трудовой и общественно-полезной деятельности;</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 формированию трудовых установок, овладению несложными трудовыми  навыками,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освоению навыков элементарных профессий,</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приобретению и укреплению навыков самообслуживания,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расширению круга интересов, разнообразию жизни клиентов, активизации в проведении досуга;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привитию навыков общения;</w:t>
      </w:r>
      <w:r w:rsidR="003D420A" w:rsidRPr="00D461BA">
        <w:rPr>
          <w:rFonts w:ascii="Times New Roman" w:hAnsi="Times New Roman" w:cs="Times New Roman"/>
          <w:color w:val="000000"/>
          <w:sz w:val="28"/>
          <w:szCs w:val="28"/>
        </w:rPr>
        <w:t xml:space="preserve">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участию в общественной жизни интерната;</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улучшению самочувствия клиентов и снижению рецидивов;</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постепенному   преодолению социальной изоляции   людей  с ограниченными возможностями,  частичной реализации    их   профессионального    и   социального потенциала. </w:t>
      </w:r>
    </w:p>
    <w:p w:rsidR="003D420A" w:rsidRPr="00D461BA" w:rsidRDefault="00A47C8A" w:rsidP="00D461BA">
      <w:pPr>
        <w:pStyle w:val="ad"/>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D420A" w:rsidRPr="00D461BA">
        <w:rPr>
          <w:rFonts w:ascii="Times New Roman" w:hAnsi="Times New Roman" w:cs="Times New Roman"/>
          <w:color w:val="000000"/>
          <w:sz w:val="28"/>
          <w:szCs w:val="28"/>
        </w:rPr>
        <w:t xml:space="preserve">Специалисты  нашего учреждения всегда готовы поделиться опытом работы по  организации  мероприятий комплексной реабилитации  инвалидов со специалистами  других домов-интернатов Костромской области. </w:t>
      </w:r>
      <w:r w:rsidR="00DF40DC">
        <w:rPr>
          <w:rFonts w:ascii="Times New Roman" w:hAnsi="Times New Roman" w:cs="Times New Roman"/>
          <w:color w:val="000000"/>
          <w:sz w:val="28"/>
          <w:szCs w:val="28"/>
        </w:rPr>
        <w:t>В 2021</w:t>
      </w:r>
      <w:r w:rsidR="003D420A" w:rsidRPr="00D461BA">
        <w:rPr>
          <w:rFonts w:ascii="Times New Roman" w:hAnsi="Times New Roman" w:cs="Times New Roman"/>
          <w:color w:val="000000"/>
          <w:sz w:val="28"/>
          <w:szCs w:val="28"/>
        </w:rPr>
        <w:t xml:space="preserve"> году изготовлено </w:t>
      </w:r>
      <w:r w:rsidR="00671ADD">
        <w:rPr>
          <w:rFonts w:ascii="Times New Roman" w:hAnsi="Times New Roman" w:cs="Times New Roman"/>
          <w:color w:val="000000"/>
          <w:sz w:val="28"/>
          <w:szCs w:val="28"/>
        </w:rPr>
        <w:t xml:space="preserve">264 </w:t>
      </w:r>
      <w:r w:rsidR="00663311">
        <w:rPr>
          <w:rFonts w:ascii="Times New Roman" w:hAnsi="Times New Roman" w:cs="Times New Roman"/>
          <w:color w:val="000000"/>
          <w:sz w:val="28"/>
          <w:szCs w:val="28"/>
        </w:rPr>
        <w:t xml:space="preserve"> </w:t>
      </w:r>
      <w:proofErr w:type="gramStart"/>
      <w:r w:rsidR="007178CA">
        <w:rPr>
          <w:rFonts w:ascii="Times New Roman" w:hAnsi="Times New Roman" w:cs="Times New Roman"/>
          <w:color w:val="000000"/>
          <w:sz w:val="28"/>
          <w:szCs w:val="28"/>
        </w:rPr>
        <w:t>информационных</w:t>
      </w:r>
      <w:proofErr w:type="gramEnd"/>
      <w:r w:rsidR="007178CA">
        <w:rPr>
          <w:rFonts w:ascii="Times New Roman" w:hAnsi="Times New Roman" w:cs="Times New Roman"/>
          <w:color w:val="000000"/>
          <w:sz w:val="28"/>
          <w:szCs w:val="28"/>
        </w:rPr>
        <w:t xml:space="preserve"> буклета</w:t>
      </w:r>
      <w:r w:rsidR="003D420A" w:rsidRPr="00D461BA">
        <w:rPr>
          <w:rFonts w:ascii="Times New Roman" w:hAnsi="Times New Roman" w:cs="Times New Roman"/>
          <w:color w:val="000000"/>
          <w:sz w:val="28"/>
          <w:szCs w:val="28"/>
        </w:rPr>
        <w:t xml:space="preserve"> и брошюр</w:t>
      </w:r>
      <w:r w:rsidR="007178CA">
        <w:rPr>
          <w:rFonts w:ascii="Times New Roman" w:hAnsi="Times New Roman" w:cs="Times New Roman"/>
          <w:color w:val="000000"/>
          <w:sz w:val="28"/>
          <w:szCs w:val="28"/>
        </w:rPr>
        <w:t>ы</w:t>
      </w:r>
      <w:r w:rsidR="003D420A" w:rsidRPr="00D461BA">
        <w:rPr>
          <w:rFonts w:ascii="Times New Roman" w:hAnsi="Times New Roman" w:cs="Times New Roman"/>
          <w:color w:val="000000"/>
          <w:sz w:val="28"/>
          <w:szCs w:val="28"/>
        </w:rPr>
        <w:t>.</w:t>
      </w:r>
    </w:p>
    <w:p w:rsidR="003D420A" w:rsidRPr="00D461BA" w:rsidRDefault="003D420A" w:rsidP="00D461BA">
      <w:pPr>
        <w:pStyle w:val="ad"/>
        <w:jc w:val="both"/>
        <w:rPr>
          <w:rFonts w:ascii="Times New Roman" w:hAnsi="Times New Roman" w:cs="Times New Roman"/>
          <w:color w:val="000000"/>
          <w:sz w:val="28"/>
          <w:szCs w:val="28"/>
        </w:rPr>
      </w:pPr>
    </w:p>
    <w:p w:rsidR="00A47C8A" w:rsidRPr="00D461BA" w:rsidRDefault="00A47C8A" w:rsidP="00D461BA">
      <w:pPr>
        <w:pStyle w:val="ad"/>
        <w:jc w:val="both"/>
        <w:rPr>
          <w:rFonts w:ascii="Times New Roman" w:hAnsi="Times New Roman" w:cs="Times New Roman"/>
          <w:sz w:val="28"/>
          <w:szCs w:val="28"/>
        </w:rPr>
      </w:pPr>
    </w:p>
    <w:sectPr w:rsidR="00A47C8A" w:rsidRPr="00D461BA" w:rsidSect="00A47C8A">
      <w:pgSz w:w="11906" w:h="16838"/>
      <w:pgMar w:top="567" w:right="567" w:bottom="567" w:left="1418"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287" w:usb1="40000013" w:usb2="00000000" w:usb3="00000000" w:csb0="0000019F" w:csb1="00000000"/>
  </w:font>
  <w:font w:name="Liberation Sans">
    <w:charset w:val="CC"/>
    <w:family w:val="swiss"/>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iberation Serif">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r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284"/>
        </w:tabs>
        <w:ind w:left="284" w:hanging="360"/>
      </w:pPr>
      <w:rPr>
        <w:rFonts w:ascii="Wingdings" w:hAnsi="Wingdings" w:cs="Wingding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Symbol" w:hAnsi="Symbol" w:cs="Symbol" w:hint="default"/>
      </w:r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rPr>
        <w:iCs/>
      </w:rPr>
    </w:lvl>
  </w:abstractNum>
  <w:abstractNum w:abstractNumId="7">
    <w:nsid w:val="00000008"/>
    <w:multiLevelType w:val="singleLevel"/>
    <w:tmpl w:val="00000008"/>
    <w:name w:val="WW8Num8"/>
    <w:lvl w:ilvl="0">
      <w:numFmt w:val="bullet"/>
      <w:lvlText w:val=""/>
      <w:lvlJc w:val="left"/>
      <w:pPr>
        <w:tabs>
          <w:tab w:val="num" w:pos="283"/>
        </w:tabs>
        <w:ind w:left="283" w:hanging="283"/>
      </w:pPr>
      <w:rPr>
        <w:rFonts w:ascii="Symbol" w:hAnsi="Symbol" w:cs="Symbol" w:hint="default"/>
        <w:sz w:val="24"/>
      </w:r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3F63013B"/>
    <w:multiLevelType w:val="hybridMultilevel"/>
    <w:tmpl w:val="6E34237A"/>
    <w:lvl w:ilvl="0" w:tplc="171E398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3FFC7559"/>
    <w:multiLevelType w:val="hybridMultilevel"/>
    <w:tmpl w:val="81344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2C0A4C"/>
    <w:multiLevelType w:val="hybridMultilevel"/>
    <w:tmpl w:val="61440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useFELayout/>
    <w:compatSetting w:name="compatibilityMode" w:uri="http://schemas.microsoft.com/office/word" w:val="12"/>
  </w:compat>
  <w:rsids>
    <w:rsidRoot w:val="00837F80"/>
    <w:rsid w:val="00111DB5"/>
    <w:rsid w:val="001131AE"/>
    <w:rsid w:val="00162323"/>
    <w:rsid w:val="00177A98"/>
    <w:rsid w:val="001B2A6B"/>
    <w:rsid w:val="001D587B"/>
    <w:rsid w:val="001E5BB8"/>
    <w:rsid w:val="001F49AB"/>
    <w:rsid w:val="00214BA7"/>
    <w:rsid w:val="00241709"/>
    <w:rsid w:val="0025277B"/>
    <w:rsid w:val="002B567E"/>
    <w:rsid w:val="00336AD7"/>
    <w:rsid w:val="00336F91"/>
    <w:rsid w:val="00354112"/>
    <w:rsid w:val="003C27E5"/>
    <w:rsid w:val="003D420A"/>
    <w:rsid w:val="00417E37"/>
    <w:rsid w:val="00433F9B"/>
    <w:rsid w:val="00445E0B"/>
    <w:rsid w:val="00447C5F"/>
    <w:rsid w:val="00453EAF"/>
    <w:rsid w:val="00472C56"/>
    <w:rsid w:val="004C5074"/>
    <w:rsid w:val="004F700E"/>
    <w:rsid w:val="00505715"/>
    <w:rsid w:val="00507D3C"/>
    <w:rsid w:val="00531AA2"/>
    <w:rsid w:val="0054676D"/>
    <w:rsid w:val="00552E07"/>
    <w:rsid w:val="00560025"/>
    <w:rsid w:val="005C6281"/>
    <w:rsid w:val="006011A2"/>
    <w:rsid w:val="00626FFA"/>
    <w:rsid w:val="00633AD0"/>
    <w:rsid w:val="00657598"/>
    <w:rsid w:val="00663311"/>
    <w:rsid w:val="00664D8F"/>
    <w:rsid w:val="00671ADD"/>
    <w:rsid w:val="006F4E2C"/>
    <w:rsid w:val="007178CA"/>
    <w:rsid w:val="007309B1"/>
    <w:rsid w:val="00770098"/>
    <w:rsid w:val="008048E4"/>
    <w:rsid w:val="00837F80"/>
    <w:rsid w:val="00875FB3"/>
    <w:rsid w:val="008B0C6A"/>
    <w:rsid w:val="008B3316"/>
    <w:rsid w:val="008D1187"/>
    <w:rsid w:val="009232FC"/>
    <w:rsid w:val="00925557"/>
    <w:rsid w:val="00942C78"/>
    <w:rsid w:val="0094787E"/>
    <w:rsid w:val="00967E8D"/>
    <w:rsid w:val="009A5BCB"/>
    <w:rsid w:val="009A70E1"/>
    <w:rsid w:val="009C257C"/>
    <w:rsid w:val="00A24A60"/>
    <w:rsid w:val="00A47C8A"/>
    <w:rsid w:val="00A542AA"/>
    <w:rsid w:val="00AF6F1A"/>
    <w:rsid w:val="00B0238A"/>
    <w:rsid w:val="00B326F9"/>
    <w:rsid w:val="00C208CD"/>
    <w:rsid w:val="00C226DD"/>
    <w:rsid w:val="00C27DD6"/>
    <w:rsid w:val="00C47716"/>
    <w:rsid w:val="00C61646"/>
    <w:rsid w:val="00C65F09"/>
    <w:rsid w:val="00C679EE"/>
    <w:rsid w:val="00CA7E4E"/>
    <w:rsid w:val="00CD4EBF"/>
    <w:rsid w:val="00CE01D2"/>
    <w:rsid w:val="00D461BA"/>
    <w:rsid w:val="00D65EC1"/>
    <w:rsid w:val="00D72EA5"/>
    <w:rsid w:val="00D74FD3"/>
    <w:rsid w:val="00DF40DC"/>
    <w:rsid w:val="00DF6EF7"/>
    <w:rsid w:val="00E07AAB"/>
    <w:rsid w:val="00E4198E"/>
    <w:rsid w:val="00E72867"/>
    <w:rsid w:val="00EA1AA3"/>
    <w:rsid w:val="00EB1316"/>
    <w:rsid w:val="00F104E3"/>
    <w:rsid w:val="00F2003D"/>
    <w:rsid w:val="00F443CF"/>
    <w:rsid w:val="00F46CC3"/>
    <w:rsid w:val="00FA19C0"/>
    <w:rsid w:val="00FB7B5C"/>
    <w:rsid w:val="00FC5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7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D420A"/>
    <w:rPr>
      <w:rFonts w:hint="default"/>
    </w:rPr>
  </w:style>
  <w:style w:type="character" w:customStyle="1" w:styleId="WW8Num2z0">
    <w:name w:val="WW8Num2z0"/>
    <w:rsid w:val="003D420A"/>
  </w:style>
  <w:style w:type="character" w:customStyle="1" w:styleId="WW8Num3z0">
    <w:name w:val="WW8Num3z0"/>
    <w:rsid w:val="003D420A"/>
    <w:rPr>
      <w:rFonts w:ascii="Symbol" w:hAnsi="Symbol" w:cs="Symbol" w:hint="default"/>
    </w:rPr>
  </w:style>
  <w:style w:type="character" w:customStyle="1" w:styleId="WW8Num4z0">
    <w:name w:val="WW8Num4z0"/>
    <w:rsid w:val="003D420A"/>
    <w:rPr>
      <w:rFonts w:hint="default"/>
    </w:rPr>
  </w:style>
  <w:style w:type="character" w:customStyle="1" w:styleId="WW8Num4z1">
    <w:name w:val="WW8Num4z1"/>
    <w:rsid w:val="003D420A"/>
    <w:rPr>
      <w:rFonts w:ascii="Wingdings" w:hAnsi="Wingdings" w:cs="Wingdings" w:hint="default"/>
    </w:rPr>
  </w:style>
  <w:style w:type="character" w:customStyle="1" w:styleId="WW8Num4z2">
    <w:name w:val="WW8Num4z2"/>
    <w:rsid w:val="003D420A"/>
  </w:style>
  <w:style w:type="character" w:customStyle="1" w:styleId="WW8Num4z3">
    <w:name w:val="WW8Num4z3"/>
    <w:rsid w:val="003D420A"/>
  </w:style>
  <w:style w:type="character" w:customStyle="1" w:styleId="WW8Num4z4">
    <w:name w:val="WW8Num4z4"/>
    <w:rsid w:val="003D420A"/>
  </w:style>
  <w:style w:type="character" w:customStyle="1" w:styleId="WW8Num4z5">
    <w:name w:val="WW8Num4z5"/>
    <w:rsid w:val="003D420A"/>
  </w:style>
  <w:style w:type="character" w:customStyle="1" w:styleId="WW8Num4z6">
    <w:name w:val="WW8Num4z6"/>
    <w:rsid w:val="003D420A"/>
  </w:style>
  <w:style w:type="character" w:customStyle="1" w:styleId="WW8Num4z7">
    <w:name w:val="WW8Num4z7"/>
    <w:rsid w:val="003D420A"/>
  </w:style>
  <w:style w:type="character" w:customStyle="1" w:styleId="WW8Num4z8">
    <w:name w:val="WW8Num4z8"/>
    <w:rsid w:val="003D420A"/>
  </w:style>
  <w:style w:type="character" w:customStyle="1" w:styleId="WW8Num5z0">
    <w:name w:val="WW8Num5z0"/>
    <w:rsid w:val="003D420A"/>
    <w:rPr>
      <w:rFonts w:ascii="Symbol" w:hAnsi="Symbol" w:cs="Symbol" w:hint="default"/>
    </w:rPr>
  </w:style>
  <w:style w:type="character" w:customStyle="1" w:styleId="WW8Num6z0">
    <w:name w:val="WW8Num6z0"/>
    <w:rsid w:val="003D420A"/>
    <w:rPr>
      <w:rFonts w:ascii="Symbol" w:hAnsi="Symbol" w:cs="Symbol" w:hint="default"/>
    </w:rPr>
  </w:style>
  <w:style w:type="character" w:customStyle="1" w:styleId="WW8Num7z0">
    <w:name w:val="WW8Num7z0"/>
    <w:rsid w:val="003D420A"/>
    <w:rPr>
      <w:iCs/>
    </w:rPr>
  </w:style>
  <w:style w:type="character" w:customStyle="1" w:styleId="WW8Num8z0">
    <w:name w:val="WW8Num8z0"/>
    <w:rsid w:val="003D420A"/>
    <w:rPr>
      <w:rFonts w:ascii="Symbol" w:hAnsi="Symbol" w:cs="Symbol" w:hint="default"/>
      <w:sz w:val="24"/>
    </w:rPr>
  </w:style>
  <w:style w:type="character" w:customStyle="1" w:styleId="WW8Num9z0">
    <w:name w:val="WW8Num9z0"/>
    <w:rsid w:val="003D420A"/>
  </w:style>
  <w:style w:type="character" w:customStyle="1" w:styleId="WW8Num9z1">
    <w:name w:val="WW8Num9z1"/>
    <w:rsid w:val="003D420A"/>
  </w:style>
  <w:style w:type="character" w:customStyle="1" w:styleId="WW8Num9z2">
    <w:name w:val="WW8Num9z2"/>
    <w:rsid w:val="003D420A"/>
  </w:style>
  <w:style w:type="character" w:customStyle="1" w:styleId="WW8Num9z3">
    <w:name w:val="WW8Num9z3"/>
    <w:rsid w:val="003D420A"/>
  </w:style>
  <w:style w:type="character" w:customStyle="1" w:styleId="WW8Num9z4">
    <w:name w:val="WW8Num9z4"/>
    <w:rsid w:val="003D420A"/>
  </w:style>
  <w:style w:type="character" w:customStyle="1" w:styleId="WW8Num9z5">
    <w:name w:val="WW8Num9z5"/>
    <w:rsid w:val="003D420A"/>
  </w:style>
  <w:style w:type="character" w:customStyle="1" w:styleId="WW8Num9z6">
    <w:name w:val="WW8Num9z6"/>
    <w:rsid w:val="003D420A"/>
  </w:style>
  <w:style w:type="character" w:customStyle="1" w:styleId="WW8Num9z7">
    <w:name w:val="WW8Num9z7"/>
    <w:rsid w:val="003D420A"/>
  </w:style>
  <w:style w:type="character" w:customStyle="1" w:styleId="WW8Num9z8">
    <w:name w:val="WW8Num9z8"/>
    <w:rsid w:val="003D420A"/>
  </w:style>
  <w:style w:type="character" w:customStyle="1" w:styleId="WW8Num10z0">
    <w:name w:val="WW8Num10z0"/>
    <w:rsid w:val="003D420A"/>
  </w:style>
  <w:style w:type="character" w:customStyle="1" w:styleId="WW8Num10z1">
    <w:name w:val="WW8Num10z1"/>
    <w:rsid w:val="003D420A"/>
  </w:style>
  <w:style w:type="character" w:customStyle="1" w:styleId="WW8Num10z2">
    <w:name w:val="WW8Num10z2"/>
    <w:rsid w:val="003D420A"/>
  </w:style>
  <w:style w:type="character" w:customStyle="1" w:styleId="WW8Num10z3">
    <w:name w:val="WW8Num10z3"/>
    <w:rsid w:val="003D420A"/>
  </w:style>
  <w:style w:type="character" w:customStyle="1" w:styleId="WW8Num10z4">
    <w:name w:val="WW8Num10z4"/>
    <w:rsid w:val="003D420A"/>
  </w:style>
  <w:style w:type="character" w:customStyle="1" w:styleId="WW8Num10z5">
    <w:name w:val="WW8Num10z5"/>
    <w:rsid w:val="003D420A"/>
  </w:style>
  <w:style w:type="character" w:customStyle="1" w:styleId="WW8Num10z6">
    <w:name w:val="WW8Num10z6"/>
    <w:rsid w:val="003D420A"/>
  </w:style>
  <w:style w:type="character" w:customStyle="1" w:styleId="WW8Num10z7">
    <w:name w:val="WW8Num10z7"/>
    <w:rsid w:val="003D420A"/>
  </w:style>
  <w:style w:type="character" w:customStyle="1" w:styleId="WW8Num10z8">
    <w:name w:val="WW8Num10z8"/>
    <w:rsid w:val="003D420A"/>
  </w:style>
  <w:style w:type="character" w:customStyle="1" w:styleId="WW8Num11z0">
    <w:name w:val="WW8Num11z0"/>
    <w:rsid w:val="003D420A"/>
  </w:style>
  <w:style w:type="character" w:customStyle="1" w:styleId="WW8Num11z1">
    <w:name w:val="WW8Num11z1"/>
    <w:rsid w:val="003D420A"/>
  </w:style>
  <w:style w:type="character" w:customStyle="1" w:styleId="WW8Num11z2">
    <w:name w:val="WW8Num11z2"/>
    <w:rsid w:val="003D420A"/>
  </w:style>
  <w:style w:type="character" w:customStyle="1" w:styleId="WW8Num11z3">
    <w:name w:val="WW8Num11z3"/>
    <w:rsid w:val="003D420A"/>
  </w:style>
  <w:style w:type="character" w:customStyle="1" w:styleId="WW8Num11z4">
    <w:name w:val="WW8Num11z4"/>
    <w:rsid w:val="003D420A"/>
  </w:style>
  <w:style w:type="character" w:customStyle="1" w:styleId="WW8Num11z5">
    <w:name w:val="WW8Num11z5"/>
    <w:rsid w:val="003D420A"/>
  </w:style>
  <w:style w:type="character" w:customStyle="1" w:styleId="WW8Num11z6">
    <w:name w:val="WW8Num11z6"/>
    <w:rsid w:val="003D420A"/>
  </w:style>
  <w:style w:type="character" w:customStyle="1" w:styleId="WW8Num11z7">
    <w:name w:val="WW8Num11z7"/>
    <w:rsid w:val="003D420A"/>
  </w:style>
  <w:style w:type="character" w:customStyle="1" w:styleId="WW8Num11z8">
    <w:name w:val="WW8Num11z8"/>
    <w:rsid w:val="003D420A"/>
  </w:style>
  <w:style w:type="character" w:customStyle="1" w:styleId="WW8Num5z1">
    <w:name w:val="WW8Num5z1"/>
    <w:rsid w:val="003D420A"/>
    <w:rPr>
      <w:rFonts w:ascii="Wingdings" w:hAnsi="Wingdings" w:cs="Wingdings" w:hint="default"/>
    </w:rPr>
  </w:style>
  <w:style w:type="character" w:customStyle="1" w:styleId="WW8Num5z2">
    <w:name w:val="WW8Num5z2"/>
    <w:rsid w:val="003D420A"/>
  </w:style>
  <w:style w:type="character" w:customStyle="1" w:styleId="WW8Num5z3">
    <w:name w:val="WW8Num5z3"/>
    <w:rsid w:val="003D420A"/>
  </w:style>
  <w:style w:type="character" w:customStyle="1" w:styleId="WW8Num5z4">
    <w:name w:val="WW8Num5z4"/>
    <w:rsid w:val="003D420A"/>
  </w:style>
  <w:style w:type="character" w:customStyle="1" w:styleId="WW8Num5z5">
    <w:name w:val="WW8Num5z5"/>
    <w:rsid w:val="003D420A"/>
  </w:style>
  <w:style w:type="character" w:customStyle="1" w:styleId="WW8Num5z6">
    <w:name w:val="WW8Num5z6"/>
    <w:rsid w:val="003D420A"/>
  </w:style>
  <w:style w:type="character" w:customStyle="1" w:styleId="WW8Num5z7">
    <w:name w:val="WW8Num5z7"/>
    <w:rsid w:val="003D420A"/>
  </w:style>
  <w:style w:type="character" w:customStyle="1" w:styleId="WW8Num5z8">
    <w:name w:val="WW8Num5z8"/>
    <w:rsid w:val="003D420A"/>
  </w:style>
  <w:style w:type="character" w:customStyle="1" w:styleId="WW8Num12z0">
    <w:name w:val="WW8Num12z0"/>
    <w:rsid w:val="003D420A"/>
  </w:style>
  <w:style w:type="character" w:customStyle="1" w:styleId="WW8Num12z1">
    <w:name w:val="WW8Num12z1"/>
    <w:rsid w:val="003D420A"/>
  </w:style>
  <w:style w:type="character" w:customStyle="1" w:styleId="WW8Num12z2">
    <w:name w:val="WW8Num12z2"/>
    <w:rsid w:val="003D420A"/>
  </w:style>
  <w:style w:type="character" w:customStyle="1" w:styleId="WW8Num12z3">
    <w:name w:val="WW8Num12z3"/>
    <w:rsid w:val="003D420A"/>
  </w:style>
  <w:style w:type="character" w:customStyle="1" w:styleId="WW8Num12z4">
    <w:name w:val="WW8Num12z4"/>
    <w:rsid w:val="003D420A"/>
  </w:style>
  <w:style w:type="character" w:customStyle="1" w:styleId="WW8Num12z5">
    <w:name w:val="WW8Num12z5"/>
    <w:rsid w:val="003D420A"/>
  </w:style>
  <w:style w:type="character" w:customStyle="1" w:styleId="WW8Num12z6">
    <w:name w:val="WW8Num12z6"/>
    <w:rsid w:val="003D420A"/>
  </w:style>
  <w:style w:type="character" w:customStyle="1" w:styleId="WW8Num12z7">
    <w:name w:val="WW8Num12z7"/>
    <w:rsid w:val="003D420A"/>
  </w:style>
  <w:style w:type="character" w:customStyle="1" w:styleId="WW8Num12z8">
    <w:name w:val="WW8Num12z8"/>
    <w:rsid w:val="003D420A"/>
  </w:style>
  <w:style w:type="character" w:customStyle="1" w:styleId="WW8Num6z1">
    <w:name w:val="WW8Num6z1"/>
    <w:rsid w:val="003D420A"/>
    <w:rPr>
      <w:rFonts w:ascii="Wingdings" w:hAnsi="Wingdings" w:cs="Wingdings" w:hint="default"/>
    </w:rPr>
  </w:style>
  <w:style w:type="character" w:customStyle="1" w:styleId="WW8Num6z2">
    <w:name w:val="WW8Num6z2"/>
    <w:rsid w:val="003D420A"/>
  </w:style>
  <w:style w:type="character" w:customStyle="1" w:styleId="WW8Num6z3">
    <w:name w:val="WW8Num6z3"/>
    <w:rsid w:val="003D420A"/>
  </w:style>
  <w:style w:type="character" w:customStyle="1" w:styleId="WW8Num6z4">
    <w:name w:val="WW8Num6z4"/>
    <w:rsid w:val="003D420A"/>
  </w:style>
  <w:style w:type="character" w:customStyle="1" w:styleId="WW8Num6z5">
    <w:name w:val="WW8Num6z5"/>
    <w:rsid w:val="003D420A"/>
  </w:style>
  <w:style w:type="character" w:customStyle="1" w:styleId="WW8Num6z6">
    <w:name w:val="WW8Num6z6"/>
    <w:rsid w:val="003D420A"/>
  </w:style>
  <w:style w:type="character" w:customStyle="1" w:styleId="WW8Num6z7">
    <w:name w:val="WW8Num6z7"/>
    <w:rsid w:val="003D420A"/>
  </w:style>
  <w:style w:type="character" w:customStyle="1" w:styleId="WW8Num6z8">
    <w:name w:val="WW8Num6z8"/>
    <w:rsid w:val="003D420A"/>
  </w:style>
  <w:style w:type="character" w:customStyle="1" w:styleId="WW8Num13z0">
    <w:name w:val="WW8Num13z0"/>
    <w:rsid w:val="003D420A"/>
  </w:style>
  <w:style w:type="character" w:customStyle="1" w:styleId="WW8Num13z1">
    <w:name w:val="WW8Num13z1"/>
    <w:rsid w:val="003D420A"/>
  </w:style>
  <w:style w:type="character" w:customStyle="1" w:styleId="WW8Num13z2">
    <w:name w:val="WW8Num13z2"/>
    <w:rsid w:val="003D420A"/>
  </w:style>
  <w:style w:type="character" w:customStyle="1" w:styleId="WW8Num13z3">
    <w:name w:val="WW8Num13z3"/>
    <w:rsid w:val="003D420A"/>
  </w:style>
  <w:style w:type="character" w:customStyle="1" w:styleId="WW8Num13z4">
    <w:name w:val="WW8Num13z4"/>
    <w:rsid w:val="003D420A"/>
  </w:style>
  <w:style w:type="character" w:customStyle="1" w:styleId="WW8Num13z5">
    <w:name w:val="WW8Num13z5"/>
    <w:rsid w:val="003D420A"/>
  </w:style>
  <w:style w:type="character" w:customStyle="1" w:styleId="WW8Num13z6">
    <w:name w:val="WW8Num13z6"/>
    <w:rsid w:val="003D420A"/>
  </w:style>
  <w:style w:type="character" w:customStyle="1" w:styleId="WW8Num13z7">
    <w:name w:val="WW8Num13z7"/>
    <w:rsid w:val="003D420A"/>
  </w:style>
  <w:style w:type="character" w:customStyle="1" w:styleId="WW8Num13z8">
    <w:name w:val="WW8Num13z8"/>
    <w:rsid w:val="003D420A"/>
  </w:style>
  <w:style w:type="character" w:customStyle="1" w:styleId="2">
    <w:name w:val="Основной шрифт абзаца2"/>
    <w:rsid w:val="003D420A"/>
  </w:style>
  <w:style w:type="character" w:customStyle="1" w:styleId="WW8Num2z1">
    <w:name w:val="WW8Num2z1"/>
    <w:rsid w:val="003D420A"/>
  </w:style>
  <w:style w:type="character" w:customStyle="1" w:styleId="WW8Num2z2">
    <w:name w:val="WW8Num2z2"/>
    <w:rsid w:val="003D420A"/>
  </w:style>
  <w:style w:type="character" w:customStyle="1" w:styleId="WW8Num2z3">
    <w:name w:val="WW8Num2z3"/>
    <w:rsid w:val="003D420A"/>
  </w:style>
  <w:style w:type="character" w:customStyle="1" w:styleId="WW8Num2z4">
    <w:name w:val="WW8Num2z4"/>
    <w:rsid w:val="003D420A"/>
  </w:style>
  <w:style w:type="character" w:customStyle="1" w:styleId="WW8Num2z5">
    <w:name w:val="WW8Num2z5"/>
    <w:rsid w:val="003D420A"/>
  </w:style>
  <w:style w:type="character" w:customStyle="1" w:styleId="WW8Num2z6">
    <w:name w:val="WW8Num2z6"/>
    <w:rsid w:val="003D420A"/>
  </w:style>
  <w:style w:type="character" w:customStyle="1" w:styleId="WW8Num2z7">
    <w:name w:val="WW8Num2z7"/>
    <w:rsid w:val="003D420A"/>
  </w:style>
  <w:style w:type="character" w:customStyle="1" w:styleId="WW8Num2z8">
    <w:name w:val="WW8Num2z8"/>
    <w:rsid w:val="003D420A"/>
  </w:style>
  <w:style w:type="character" w:customStyle="1" w:styleId="WW8Num3z1">
    <w:name w:val="WW8Num3z1"/>
    <w:rsid w:val="003D420A"/>
    <w:rPr>
      <w:rFonts w:ascii="Courier New" w:hAnsi="Courier New" w:cs="Courier New" w:hint="default"/>
    </w:rPr>
  </w:style>
  <w:style w:type="character" w:customStyle="1" w:styleId="WW8Num3z2">
    <w:name w:val="WW8Num3z2"/>
    <w:rsid w:val="003D420A"/>
    <w:rPr>
      <w:rFonts w:ascii="Wingdings" w:hAnsi="Wingdings" w:cs="Wingdings" w:hint="default"/>
    </w:rPr>
  </w:style>
  <w:style w:type="character" w:customStyle="1" w:styleId="WW8Num7z1">
    <w:name w:val="WW8Num7z1"/>
    <w:rsid w:val="003D420A"/>
    <w:rPr>
      <w:rFonts w:ascii="Courier New" w:hAnsi="Courier New" w:cs="Courier New" w:hint="default"/>
    </w:rPr>
  </w:style>
  <w:style w:type="character" w:customStyle="1" w:styleId="WW8Num7z2">
    <w:name w:val="WW8Num7z2"/>
    <w:rsid w:val="003D420A"/>
    <w:rPr>
      <w:rFonts w:ascii="Wingdings" w:hAnsi="Wingdings" w:cs="Wingdings" w:hint="default"/>
    </w:rPr>
  </w:style>
  <w:style w:type="character" w:customStyle="1" w:styleId="WW8Num7z3">
    <w:name w:val="WW8Num7z3"/>
    <w:rsid w:val="003D420A"/>
    <w:rPr>
      <w:rFonts w:ascii="Symbol" w:hAnsi="Symbol" w:cs="Symbol" w:hint="default"/>
    </w:rPr>
  </w:style>
  <w:style w:type="character" w:customStyle="1" w:styleId="WW8Num8z1">
    <w:name w:val="WW8Num8z1"/>
    <w:rsid w:val="003D420A"/>
    <w:rPr>
      <w:rFonts w:ascii="Courier New" w:hAnsi="Courier New" w:cs="Courier New" w:hint="default"/>
    </w:rPr>
  </w:style>
  <w:style w:type="character" w:customStyle="1" w:styleId="WW8Num8z2">
    <w:name w:val="WW8Num8z2"/>
    <w:rsid w:val="003D420A"/>
    <w:rPr>
      <w:rFonts w:ascii="Wingdings" w:hAnsi="Wingdings" w:cs="Wingdings" w:hint="default"/>
    </w:rPr>
  </w:style>
  <w:style w:type="character" w:customStyle="1" w:styleId="WW8Num8z3">
    <w:name w:val="WW8Num8z3"/>
    <w:rsid w:val="003D420A"/>
    <w:rPr>
      <w:rFonts w:ascii="Symbol" w:hAnsi="Symbol" w:cs="Symbol" w:hint="default"/>
    </w:rPr>
  </w:style>
  <w:style w:type="character" w:customStyle="1" w:styleId="WW8Num14z0">
    <w:name w:val="WW8Num14z0"/>
    <w:rsid w:val="003D420A"/>
    <w:rPr>
      <w:rFonts w:ascii="Wingdings" w:hAnsi="Wingdings" w:cs="Wingdings" w:hint="default"/>
    </w:rPr>
  </w:style>
  <w:style w:type="character" w:customStyle="1" w:styleId="WW8Num14z1">
    <w:name w:val="WW8Num14z1"/>
    <w:rsid w:val="003D420A"/>
    <w:rPr>
      <w:rFonts w:ascii="Courier New" w:hAnsi="Courier New" w:cs="Courier New" w:hint="default"/>
    </w:rPr>
  </w:style>
  <w:style w:type="character" w:customStyle="1" w:styleId="WW8Num14z3">
    <w:name w:val="WW8Num14z3"/>
    <w:rsid w:val="003D420A"/>
    <w:rPr>
      <w:rFonts w:ascii="Symbol" w:hAnsi="Symbol" w:cs="Symbol" w:hint="default"/>
    </w:rPr>
  </w:style>
  <w:style w:type="character" w:customStyle="1" w:styleId="WW8Num15z0">
    <w:name w:val="WW8Num15z0"/>
    <w:rsid w:val="003D420A"/>
    <w:rPr>
      <w:rFonts w:hint="default"/>
    </w:rPr>
  </w:style>
  <w:style w:type="character" w:customStyle="1" w:styleId="WW8Num15z1">
    <w:name w:val="WW8Num15z1"/>
    <w:rsid w:val="003D420A"/>
    <w:rPr>
      <w:rFonts w:ascii="Wingdings" w:hAnsi="Wingdings" w:cs="Wingdings" w:hint="default"/>
    </w:rPr>
  </w:style>
  <w:style w:type="character" w:customStyle="1" w:styleId="WW8Num15z2">
    <w:name w:val="WW8Num15z2"/>
    <w:rsid w:val="003D420A"/>
  </w:style>
  <w:style w:type="character" w:customStyle="1" w:styleId="WW8Num15z3">
    <w:name w:val="WW8Num15z3"/>
    <w:rsid w:val="003D420A"/>
  </w:style>
  <w:style w:type="character" w:customStyle="1" w:styleId="WW8Num15z4">
    <w:name w:val="WW8Num15z4"/>
    <w:rsid w:val="003D420A"/>
  </w:style>
  <w:style w:type="character" w:customStyle="1" w:styleId="WW8Num15z5">
    <w:name w:val="WW8Num15z5"/>
    <w:rsid w:val="003D420A"/>
  </w:style>
  <w:style w:type="character" w:customStyle="1" w:styleId="WW8Num15z6">
    <w:name w:val="WW8Num15z6"/>
    <w:rsid w:val="003D420A"/>
  </w:style>
  <w:style w:type="character" w:customStyle="1" w:styleId="WW8Num15z7">
    <w:name w:val="WW8Num15z7"/>
    <w:rsid w:val="003D420A"/>
  </w:style>
  <w:style w:type="character" w:customStyle="1" w:styleId="WW8Num15z8">
    <w:name w:val="WW8Num15z8"/>
    <w:rsid w:val="003D420A"/>
  </w:style>
  <w:style w:type="character" w:customStyle="1" w:styleId="WW8Num16z0">
    <w:name w:val="WW8Num16z0"/>
    <w:rsid w:val="003D420A"/>
    <w:rPr>
      <w:rFonts w:ascii="Wingdings" w:hAnsi="Wingdings" w:cs="Wingdings" w:hint="default"/>
    </w:rPr>
  </w:style>
  <w:style w:type="character" w:customStyle="1" w:styleId="WW8Num17z0">
    <w:name w:val="WW8Num17z0"/>
    <w:rsid w:val="003D420A"/>
    <w:rPr>
      <w:rFonts w:hint="default"/>
    </w:rPr>
  </w:style>
  <w:style w:type="character" w:customStyle="1" w:styleId="WW8Num17z1">
    <w:name w:val="WW8Num17z1"/>
    <w:rsid w:val="003D420A"/>
    <w:rPr>
      <w:rFonts w:ascii="Courier New" w:hAnsi="Courier New" w:cs="Courier New" w:hint="default"/>
    </w:rPr>
  </w:style>
  <w:style w:type="character" w:customStyle="1" w:styleId="WW8Num17z2">
    <w:name w:val="WW8Num17z2"/>
    <w:rsid w:val="003D420A"/>
    <w:rPr>
      <w:rFonts w:ascii="Wingdings" w:hAnsi="Wingdings" w:cs="Wingdings" w:hint="default"/>
    </w:rPr>
  </w:style>
  <w:style w:type="character" w:customStyle="1" w:styleId="WW8Num17z3">
    <w:name w:val="WW8Num17z3"/>
    <w:rsid w:val="003D420A"/>
    <w:rPr>
      <w:rFonts w:ascii="Symbol" w:hAnsi="Symbol" w:cs="Symbol" w:hint="default"/>
    </w:rPr>
  </w:style>
  <w:style w:type="character" w:customStyle="1" w:styleId="WW8Num18z0">
    <w:name w:val="WW8Num18z0"/>
    <w:rsid w:val="003D420A"/>
    <w:rPr>
      <w:rFonts w:ascii="Wingdings" w:hAnsi="Wingdings" w:cs="Wingdings" w:hint="default"/>
    </w:rPr>
  </w:style>
  <w:style w:type="character" w:customStyle="1" w:styleId="WW8Num18z1">
    <w:name w:val="WW8Num18z1"/>
    <w:rsid w:val="003D420A"/>
    <w:rPr>
      <w:rFonts w:ascii="Courier New" w:hAnsi="Courier New" w:cs="Courier New" w:hint="default"/>
    </w:rPr>
  </w:style>
  <w:style w:type="character" w:customStyle="1" w:styleId="WW8Num18z3">
    <w:name w:val="WW8Num18z3"/>
    <w:rsid w:val="003D420A"/>
    <w:rPr>
      <w:rFonts w:ascii="Symbol" w:hAnsi="Symbol" w:cs="Symbol" w:hint="default"/>
    </w:rPr>
  </w:style>
  <w:style w:type="character" w:customStyle="1" w:styleId="WW8Num19z0">
    <w:name w:val="WW8Num19z0"/>
    <w:rsid w:val="003D420A"/>
    <w:rPr>
      <w:rFonts w:ascii="Symbol" w:hAnsi="Symbol" w:cs="Symbol" w:hint="default"/>
    </w:rPr>
  </w:style>
  <w:style w:type="character" w:customStyle="1" w:styleId="WW8Num19z1">
    <w:name w:val="WW8Num19z1"/>
    <w:rsid w:val="003D420A"/>
    <w:rPr>
      <w:rFonts w:ascii="Courier New" w:hAnsi="Courier New" w:cs="Courier New" w:hint="default"/>
    </w:rPr>
  </w:style>
  <w:style w:type="character" w:customStyle="1" w:styleId="WW8Num19z2">
    <w:name w:val="WW8Num19z2"/>
    <w:rsid w:val="003D420A"/>
    <w:rPr>
      <w:rFonts w:ascii="Wingdings" w:hAnsi="Wingdings" w:cs="Wingdings" w:hint="default"/>
    </w:rPr>
  </w:style>
  <w:style w:type="character" w:customStyle="1" w:styleId="WW8Num20z0">
    <w:name w:val="WW8Num20z0"/>
    <w:rsid w:val="003D420A"/>
    <w:rPr>
      <w:rFonts w:ascii="Wingdings" w:hAnsi="Wingdings" w:cs="Wingdings" w:hint="default"/>
    </w:rPr>
  </w:style>
  <w:style w:type="character" w:customStyle="1" w:styleId="WW8Num20z1">
    <w:name w:val="WW8Num20z1"/>
    <w:rsid w:val="003D420A"/>
    <w:rPr>
      <w:rFonts w:ascii="Courier New" w:hAnsi="Courier New" w:cs="Courier New" w:hint="default"/>
    </w:rPr>
  </w:style>
  <w:style w:type="character" w:customStyle="1" w:styleId="WW8Num20z3">
    <w:name w:val="WW8Num20z3"/>
    <w:rsid w:val="003D420A"/>
    <w:rPr>
      <w:rFonts w:ascii="Symbol" w:hAnsi="Symbol" w:cs="Symbol" w:hint="default"/>
    </w:rPr>
  </w:style>
  <w:style w:type="character" w:customStyle="1" w:styleId="WW8Num21z0">
    <w:name w:val="WW8Num21z0"/>
    <w:rsid w:val="003D420A"/>
    <w:rPr>
      <w:rFonts w:ascii="Symbol" w:hAnsi="Symbol" w:cs="Symbol" w:hint="default"/>
    </w:rPr>
  </w:style>
  <w:style w:type="character" w:customStyle="1" w:styleId="WW8Num21z1">
    <w:name w:val="WW8Num21z1"/>
    <w:rsid w:val="003D420A"/>
    <w:rPr>
      <w:rFonts w:ascii="Courier New" w:hAnsi="Courier New" w:cs="Courier New" w:hint="default"/>
    </w:rPr>
  </w:style>
  <w:style w:type="character" w:customStyle="1" w:styleId="WW8Num21z2">
    <w:name w:val="WW8Num21z2"/>
    <w:rsid w:val="003D420A"/>
    <w:rPr>
      <w:rFonts w:ascii="Wingdings" w:hAnsi="Wingdings" w:cs="Wingdings" w:hint="default"/>
    </w:rPr>
  </w:style>
  <w:style w:type="character" w:customStyle="1" w:styleId="WW8Num22z0">
    <w:name w:val="WW8Num22z0"/>
    <w:rsid w:val="003D420A"/>
    <w:rPr>
      <w:rFonts w:hint="default"/>
    </w:rPr>
  </w:style>
  <w:style w:type="character" w:customStyle="1" w:styleId="WW8Num22z1">
    <w:name w:val="WW8Num22z1"/>
    <w:rsid w:val="003D420A"/>
    <w:rPr>
      <w:rFonts w:ascii="Courier New" w:hAnsi="Courier New" w:cs="Courier New" w:hint="default"/>
    </w:rPr>
  </w:style>
  <w:style w:type="character" w:customStyle="1" w:styleId="WW8Num22z2">
    <w:name w:val="WW8Num22z2"/>
    <w:rsid w:val="003D420A"/>
    <w:rPr>
      <w:rFonts w:ascii="Wingdings" w:hAnsi="Wingdings" w:cs="Wingdings" w:hint="default"/>
    </w:rPr>
  </w:style>
  <w:style w:type="character" w:customStyle="1" w:styleId="WW8Num22z3">
    <w:name w:val="WW8Num22z3"/>
    <w:rsid w:val="003D420A"/>
    <w:rPr>
      <w:rFonts w:ascii="Symbol" w:hAnsi="Symbol" w:cs="Symbol" w:hint="default"/>
    </w:rPr>
  </w:style>
  <w:style w:type="character" w:customStyle="1" w:styleId="WW8Num23z0">
    <w:name w:val="WW8Num23z0"/>
    <w:rsid w:val="003D420A"/>
    <w:rPr>
      <w:rFonts w:ascii="Symbol" w:hAnsi="Symbol" w:cs="Symbol" w:hint="default"/>
    </w:rPr>
  </w:style>
  <w:style w:type="character" w:customStyle="1" w:styleId="WW8Num23z1">
    <w:name w:val="WW8Num23z1"/>
    <w:rsid w:val="003D420A"/>
    <w:rPr>
      <w:rFonts w:ascii="Courier New" w:hAnsi="Courier New" w:cs="Courier New" w:hint="default"/>
    </w:rPr>
  </w:style>
  <w:style w:type="character" w:customStyle="1" w:styleId="WW8Num23z2">
    <w:name w:val="WW8Num23z2"/>
    <w:rsid w:val="003D420A"/>
    <w:rPr>
      <w:rFonts w:ascii="Wingdings" w:hAnsi="Wingdings" w:cs="Wingdings" w:hint="default"/>
    </w:rPr>
  </w:style>
  <w:style w:type="character" w:customStyle="1" w:styleId="WW8Num24z0">
    <w:name w:val="WW8Num24z0"/>
    <w:rsid w:val="003D420A"/>
    <w:rPr>
      <w:rFonts w:ascii="Symbol" w:hAnsi="Symbol" w:cs="Symbol" w:hint="default"/>
    </w:rPr>
  </w:style>
  <w:style w:type="character" w:customStyle="1" w:styleId="WW8Num24z1">
    <w:name w:val="WW8Num24z1"/>
    <w:rsid w:val="003D420A"/>
    <w:rPr>
      <w:rFonts w:ascii="Courier New" w:hAnsi="Courier New" w:cs="Courier New" w:hint="default"/>
    </w:rPr>
  </w:style>
  <w:style w:type="character" w:customStyle="1" w:styleId="WW8Num24z2">
    <w:name w:val="WW8Num24z2"/>
    <w:rsid w:val="003D420A"/>
    <w:rPr>
      <w:rFonts w:ascii="Wingdings" w:hAnsi="Wingdings" w:cs="Wingdings" w:hint="default"/>
    </w:rPr>
  </w:style>
  <w:style w:type="character" w:customStyle="1" w:styleId="WW8Num25z0">
    <w:name w:val="WW8Num25z0"/>
    <w:rsid w:val="003D420A"/>
    <w:rPr>
      <w:rFonts w:hint="default"/>
    </w:rPr>
  </w:style>
  <w:style w:type="character" w:customStyle="1" w:styleId="WW8Num25z1">
    <w:name w:val="WW8Num25z1"/>
    <w:rsid w:val="003D420A"/>
    <w:rPr>
      <w:rFonts w:ascii="Courier New" w:hAnsi="Courier New" w:cs="Courier New" w:hint="default"/>
    </w:rPr>
  </w:style>
  <w:style w:type="character" w:customStyle="1" w:styleId="WW8Num25z2">
    <w:name w:val="WW8Num25z2"/>
    <w:rsid w:val="003D420A"/>
    <w:rPr>
      <w:rFonts w:ascii="Wingdings" w:hAnsi="Wingdings" w:cs="Wingdings" w:hint="default"/>
    </w:rPr>
  </w:style>
  <w:style w:type="character" w:customStyle="1" w:styleId="WW8Num25z3">
    <w:name w:val="WW8Num25z3"/>
    <w:rsid w:val="003D420A"/>
    <w:rPr>
      <w:rFonts w:ascii="Symbol" w:hAnsi="Symbol" w:cs="Symbol" w:hint="default"/>
    </w:rPr>
  </w:style>
  <w:style w:type="character" w:customStyle="1" w:styleId="WW8Num26z0">
    <w:name w:val="WW8Num26z0"/>
    <w:rsid w:val="003D420A"/>
    <w:rPr>
      <w:rFonts w:ascii="Symbol" w:hAnsi="Symbol" w:cs="Symbol" w:hint="default"/>
    </w:rPr>
  </w:style>
  <w:style w:type="character" w:customStyle="1" w:styleId="WW8Num26z1">
    <w:name w:val="WW8Num26z1"/>
    <w:rsid w:val="003D420A"/>
    <w:rPr>
      <w:rFonts w:ascii="Courier New" w:hAnsi="Courier New" w:cs="Courier New" w:hint="default"/>
    </w:rPr>
  </w:style>
  <w:style w:type="character" w:customStyle="1" w:styleId="WW8Num26z2">
    <w:name w:val="WW8Num26z2"/>
    <w:rsid w:val="003D420A"/>
    <w:rPr>
      <w:rFonts w:ascii="Wingdings" w:hAnsi="Wingdings" w:cs="Wingdings" w:hint="default"/>
    </w:rPr>
  </w:style>
  <w:style w:type="character" w:customStyle="1" w:styleId="WW8Num27z0">
    <w:name w:val="WW8Num27z0"/>
    <w:rsid w:val="003D420A"/>
    <w:rPr>
      <w:rFonts w:ascii="Wingdings" w:hAnsi="Wingdings" w:cs="Wingdings" w:hint="default"/>
    </w:rPr>
  </w:style>
  <w:style w:type="character" w:customStyle="1" w:styleId="WW8Num27z1">
    <w:name w:val="WW8Num27z1"/>
    <w:rsid w:val="003D420A"/>
    <w:rPr>
      <w:rFonts w:hint="default"/>
    </w:rPr>
  </w:style>
  <w:style w:type="character" w:customStyle="1" w:styleId="WW8Num27z3">
    <w:name w:val="WW8Num27z3"/>
    <w:rsid w:val="003D420A"/>
    <w:rPr>
      <w:rFonts w:ascii="Symbol" w:hAnsi="Symbol" w:cs="Symbol" w:hint="default"/>
    </w:rPr>
  </w:style>
  <w:style w:type="character" w:customStyle="1" w:styleId="WW8Num27z4">
    <w:name w:val="WW8Num27z4"/>
    <w:rsid w:val="003D420A"/>
    <w:rPr>
      <w:rFonts w:ascii="Courier New" w:hAnsi="Courier New" w:cs="Courier New" w:hint="default"/>
    </w:rPr>
  </w:style>
  <w:style w:type="character" w:customStyle="1" w:styleId="WW8Num28z0">
    <w:name w:val="WW8Num28z0"/>
    <w:rsid w:val="003D420A"/>
  </w:style>
  <w:style w:type="character" w:customStyle="1" w:styleId="WW8Num28z1">
    <w:name w:val="WW8Num28z1"/>
    <w:rsid w:val="003D420A"/>
  </w:style>
  <w:style w:type="character" w:customStyle="1" w:styleId="WW8Num28z2">
    <w:name w:val="WW8Num28z2"/>
    <w:rsid w:val="003D420A"/>
  </w:style>
  <w:style w:type="character" w:customStyle="1" w:styleId="WW8Num28z3">
    <w:name w:val="WW8Num28z3"/>
    <w:rsid w:val="003D420A"/>
  </w:style>
  <w:style w:type="character" w:customStyle="1" w:styleId="WW8Num28z4">
    <w:name w:val="WW8Num28z4"/>
    <w:rsid w:val="003D420A"/>
  </w:style>
  <w:style w:type="character" w:customStyle="1" w:styleId="WW8Num28z5">
    <w:name w:val="WW8Num28z5"/>
    <w:rsid w:val="003D420A"/>
  </w:style>
  <w:style w:type="character" w:customStyle="1" w:styleId="WW8Num28z6">
    <w:name w:val="WW8Num28z6"/>
    <w:rsid w:val="003D420A"/>
  </w:style>
  <w:style w:type="character" w:customStyle="1" w:styleId="WW8Num28z7">
    <w:name w:val="WW8Num28z7"/>
    <w:rsid w:val="003D420A"/>
  </w:style>
  <w:style w:type="character" w:customStyle="1" w:styleId="WW8Num28z8">
    <w:name w:val="WW8Num28z8"/>
    <w:rsid w:val="003D420A"/>
  </w:style>
  <w:style w:type="character" w:customStyle="1" w:styleId="WW8Num29z0">
    <w:name w:val="WW8Num29z0"/>
    <w:rsid w:val="003D420A"/>
    <w:rPr>
      <w:iCs/>
    </w:rPr>
  </w:style>
  <w:style w:type="character" w:customStyle="1" w:styleId="WW8Num29z1">
    <w:name w:val="WW8Num29z1"/>
    <w:rsid w:val="003D420A"/>
    <w:rPr>
      <w:rFonts w:hint="default"/>
    </w:rPr>
  </w:style>
  <w:style w:type="character" w:customStyle="1" w:styleId="WW8Num29z2">
    <w:name w:val="WW8Num29z2"/>
    <w:rsid w:val="003D420A"/>
  </w:style>
  <w:style w:type="character" w:customStyle="1" w:styleId="WW8Num29z3">
    <w:name w:val="WW8Num29z3"/>
    <w:rsid w:val="003D420A"/>
  </w:style>
  <w:style w:type="character" w:customStyle="1" w:styleId="WW8Num29z4">
    <w:name w:val="WW8Num29z4"/>
    <w:rsid w:val="003D420A"/>
  </w:style>
  <w:style w:type="character" w:customStyle="1" w:styleId="WW8Num29z5">
    <w:name w:val="WW8Num29z5"/>
    <w:rsid w:val="003D420A"/>
  </w:style>
  <w:style w:type="character" w:customStyle="1" w:styleId="WW8Num29z6">
    <w:name w:val="WW8Num29z6"/>
    <w:rsid w:val="003D420A"/>
  </w:style>
  <w:style w:type="character" w:customStyle="1" w:styleId="WW8Num29z7">
    <w:name w:val="WW8Num29z7"/>
    <w:rsid w:val="003D420A"/>
  </w:style>
  <w:style w:type="character" w:customStyle="1" w:styleId="WW8Num29z8">
    <w:name w:val="WW8Num29z8"/>
    <w:rsid w:val="003D420A"/>
  </w:style>
  <w:style w:type="character" w:customStyle="1" w:styleId="WW8Num30z0">
    <w:name w:val="WW8Num30z0"/>
    <w:rsid w:val="003D420A"/>
    <w:rPr>
      <w:rFonts w:hint="default"/>
    </w:rPr>
  </w:style>
  <w:style w:type="character" w:customStyle="1" w:styleId="WW8Num30z1">
    <w:name w:val="WW8Num30z1"/>
    <w:rsid w:val="003D420A"/>
    <w:rPr>
      <w:rFonts w:ascii="Courier New" w:hAnsi="Courier New" w:cs="Courier New" w:hint="default"/>
    </w:rPr>
  </w:style>
  <w:style w:type="character" w:customStyle="1" w:styleId="WW8Num30z2">
    <w:name w:val="WW8Num30z2"/>
    <w:rsid w:val="003D420A"/>
    <w:rPr>
      <w:rFonts w:ascii="Wingdings" w:hAnsi="Wingdings" w:cs="Wingdings" w:hint="default"/>
    </w:rPr>
  </w:style>
  <w:style w:type="character" w:customStyle="1" w:styleId="WW8Num30z3">
    <w:name w:val="WW8Num30z3"/>
    <w:rsid w:val="003D420A"/>
    <w:rPr>
      <w:rFonts w:ascii="Symbol" w:hAnsi="Symbol" w:cs="Symbol" w:hint="default"/>
    </w:rPr>
  </w:style>
  <w:style w:type="character" w:customStyle="1" w:styleId="WW8NumSt6z0">
    <w:name w:val="WW8NumSt6z0"/>
    <w:rsid w:val="003D420A"/>
    <w:rPr>
      <w:rFonts w:ascii="Symbol" w:hAnsi="Symbol" w:cs="Symbol" w:hint="default"/>
    </w:rPr>
  </w:style>
  <w:style w:type="character" w:customStyle="1" w:styleId="1">
    <w:name w:val="Основной шрифт абзаца1"/>
    <w:rsid w:val="003D420A"/>
  </w:style>
  <w:style w:type="character" w:customStyle="1" w:styleId="20">
    <w:name w:val="Основной текст с отступом 2 Знак"/>
    <w:basedOn w:val="1"/>
    <w:rsid w:val="003D420A"/>
    <w:rPr>
      <w:rFonts w:ascii="Times New Roman" w:eastAsia="Times New Roman" w:hAnsi="Times New Roman" w:cs="Times New Roman"/>
      <w:sz w:val="28"/>
      <w:szCs w:val="24"/>
    </w:rPr>
  </w:style>
  <w:style w:type="character" w:customStyle="1" w:styleId="3">
    <w:name w:val="Основной текст с отступом 3 Знак"/>
    <w:basedOn w:val="1"/>
    <w:rsid w:val="003D420A"/>
    <w:rPr>
      <w:rFonts w:ascii="Times New Roman" w:eastAsia="Times New Roman" w:hAnsi="Times New Roman" w:cs="Times New Roman"/>
      <w:bCs/>
      <w:sz w:val="32"/>
      <w:szCs w:val="24"/>
    </w:rPr>
  </w:style>
  <w:style w:type="character" w:customStyle="1" w:styleId="a3">
    <w:name w:val="Основной текст Знак"/>
    <w:basedOn w:val="1"/>
    <w:rsid w:val="003D420A"/>
    <w:rPr>
      <w:rFonts w:ascii="Times New Roman" w:eastAsia="Times New Roman" w:hAnsi="Times New Roman" w:cs="Times New Roman"/>
      <w:sz w:val="24"/>
      <w:szCs w:val="24"/>
    </w:rPr>
  </w:style>
  <w:style w:type="character" w:customStyle="1" w:styleId="a4">
    <w:name w:val="Нижний колонтитул Знак"/>
    <w:basedOn w:val="1"/>
    <w:rsid w:val="003D420A"/>
    <w:rPr>
      <w:rFonts w:ascii="Times New Roman" w:eastAsia="Times New Roman" w:hAnsi="Times New Roman" w:cs="Times New Roman"/>
      <w:sz w:val="24"/>
      <w:szCs w:val="24"/>
    </w:rPr>
  </w:style>
  <w:style w:type="character" w:styleId="a5">
    <w:name w:val="page number"/>
    <w:basedOn w:val="1"/>
    <w:rsid w:val="003D420A"/>
  </w:style>
  <w:style w:type="character" w:customStyle="1" w:styleId="a6">
    <w:name w:val="Верхний колонтитул Знак"/>
    <w:basedOn w:val="1"/>
    <w:rsid w:val="003D420A"/>
    <w:rPr>
      <w:rFonts w:ascii="Times New Roman" w:eastAsia="Times New Roman" w:hAnsi="Times New Roman" w:cs="Times New Roman"/>
      <w:sz w:val="24"/>
      <w:szCs w:val="24"/>
    </w:rPr>
  </w:style>
  <w:style w:type="character" w:styleId="a7">
    <w:name w:val="Emphasis"/>
    <w:basedOn w:val="1"/>
    <w:qFormat/>
    <w:rsid w:val="003D420A"/>
    <w:rPr>
      <w:i/>
      <w:iCs/>
    </w:rPr>
  </w:style>
  <w:style w:type="character" w:styleId="a8">
    <w:name w:val="Hyperlink"/>
    <w:basedOn w:val="1"/>
    <w:rsid w:val="003D420A"/>
    <w:rPr>
      <w:color w:val="0000FF"/>
      <w:u w:val="single"/>
    </w:rPr>
  </w:style>
  <w:style w:type="character" w:customStyle="1" w:styleId="30">
    <w:name w:val="Основной шрифт абзаца3"/>
    <w:rsid w:val="003D420A"/>
  </w:style>
  <w:style w:type="character" w:customStyle="1" w:styleId="apple-converted-space">
    <w:name w:val="apple-converted-space"/>
    <w:basedOn w:val="30"/>
    <w:rsid w:val="003D420A"/>
  </w:style>
  <w:style w:type="character" w:customStyle="1" w:styleId="FontStyle18">
    <w:name w:val="Font Style18"/>
    <w:basedOn w:val="30"/>
    <w:rsid w:val="003D420A"/>
    <w:rPr>
      <w:rFonts w:ascii="Times New Roman" w:hAnsi="Times New Roman" w:cs="Times New Roman"/>
      <w:sz w:val="18"/>
    </w:rPr>
  </w:style>
  <w:style w:type="character" w:customStyle="1" w:styleId="FontStyle11">
    <w:name w:val="Font Style11"/>
    <w:basedOn w:val="30"/>
    <w:rsid w:val="003D420A"/>
    <w:rPr>
      <w:rFonts w:ascii="Palatino Linotype" w:hAnsi="Palatino Linotype" w:cs="Palatino Linotype"/>
      <w:sz w:val="18"/>
    </w:rPr>
  </w:style>
  <w:style w:type="paragraph" w:customStyle="1" w:styleId="a9">
    <w:name w:val="Заголовок"/>
    <w:basedOn w:val="a"/>
    <w:next w:val="aa"/>
    <w:rsid w:val="003D420A"/>
    <w:pPr>
      <w:keepNext/>
      <w:suppressAutoHyphens/>
      <w:spacing w:before="240" w:after="120" w:line="240" w:lineRule="auto"/>
    </w:pPr>
    <w:rPr>
      <w:rFonts w:ascii="Liberation Sans" w:eastAsia="Arial Unicode MS" w:hAnsi="Liberation Sans" w:cs="Mangal"/>
      <w:sz w:val="28"/>
      <w:szCs w:val="28"/>
      <w:lang w:eastAsia="zh-CN"/>
    </w:rPr>
  </w:style>
  <w:style w:type="paragraph" w:styleId="aa">
    <w:name w:val="Body Text"/>
    <w:basedOn w:val="a"/>
    <w:link w:val="10"/>
    <w:rsid w:val="003D420A"/>
    <w:pPr>
      <w:suppressAutoHyphens/>
      <w:spacing w:after="120" w:line="240" w:lineRule="auto"/>
    </w:pPr>
    <w:rPr>
      <w:rFonts w:ascii="Times New Roman" w:eastAsia="Times New Roman" w:hAnsi="Times New Roman" w:cs="Times New Roman"/>
      <w:sz w:val="24"/>
      <w:szCs w:val="24"/>
      <w:lang w:eastAsia="zh-CN"/>
    </w:rPr>
  </w:style>
  <w:style w:type="character" w:customStyle="1" w:styleId="10">
    <w:name w:val="Основной текст Знак1"/>
    <w:basedOn w:val="a0"/>
    <w:link w:val="aa"/>
    <w:rsid w:val="003D420A"/>
    <w:rPr>
      <w:rFonts w:ascii="Times New Roman" w:eastAsia="Times New Roman" w:hAnsi="Times New Roman" w:cs="Times New Roman"/>
      <w:sz w:val="24"/>
      <w:szCs w:val="24"/>
      <w:lang w:eastAsia="zh-CN"/>
    </w:rPr>
  </w:style>
  <w:style w:type="paragraph" w:styleId="ab">
    <w:name w:val="List"/>
    <w:basedOn w:val="aa"/>
    <w:rsid w:val="003D420A"/>
    <w:rPr>
      <w:rFonts w:cs="Mangal"/>
    </w:rPr>
  </w:style>
  <w:style w:type="paragraph" w:styleId="ac">
    <w:name w:val="caption"/>
    <w:basedOn w:val="a"/>
    <w:qFormat/>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21">
    <w:name w:val="Указатель2"/>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11">
    <w:name w:val="Название объекта1"/>
    <w:basedOn w:val="a"/>
    <w:rsid w:val="003D420A"/>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2">
    <w:name w:val="Указатель1"/>
    <w:basedOn w:val="a"/>
    <w:rsid w:val="003D420A"/>
    <w:pPr>
      <w:suppressLineNumbers/>
      <w:suppressAutoHyphens/>
      <w:spacing w:after="0" w:line="240" w:lineRule="auto"/>
    </w:pPr>
    <w:rPr>
      <w:rFonts w:ascii="Times New Roman" w:eastAsia="Times New Roman" w:hAnsi="Times New Roman" w:cs="Mangal"/>
      <w:sz w:val="24"/>
      <w:szCs w:val="24"/>
      <w:lang w:eastAsia="zh-CN"/>
    </w:rPr>
  </w:style>
  <w:style w:type="paragraph" w:styleId="ad">
    <w:name w:val="No Spacing"/>
    <w:link w:val="ae"/>
    <w:uiPriority w:val="1"/>
    <w:qFormat/>
    <w:rsid w:val="003D420A"/>
    <w:pPr>
      <w:suppressAutoHyphens/>
      <w:spacing w:after="0" w:line="240" w:lineRule="auto"/>
    </w:pPr>
    <w:rPr>
      <w:rFonts w:ascii="Calibri" w:eastAsia="Calibri" w:hAnsi="Calibri" w:cs="Calibri"/>
      <w:lang w:eastAsia="zh-CN"/>
    </w:rPr>
  </w:style>
  <w:style w:type="paragraph" w:customStyle="1" w:styleId="210">
    <w:name w:val="Основной текст с отступом 21"/>
    <w:basedOn w:val="a"/>
    <w:rsid w:val="003D420A"/>
    <w:pPr>
      <w:suppressAutoHyphens/>
      <w:spacing w:after="0" w:line="240" w:lineRule="auto"/>
      <w:ind w:firstLine="709"/>
      <w:jc w:val="both"/>
    </w:pPr>
    <w:rPr>
      <w:rFonts w:ascii="Times New Roman" w:eastAsia="Times New Roman" w:hAnsi="Times New Roman" w:cs="Times New Roman"/>
      <w:sz w:val="28"/>
      <w:szCs w:val="24"/>
      <w:lang w:eastAsia="zh-CN"/>
    </w:rPr>
  </w:style>
  <w:style w:type="paragraph" w:customStyle="1" w:styleId="31">
    <w:name w:val="Основной текст с отступом 31"/>
    <w:basedOn w:val="a"/>
    <w:rsid w:val="003D420A"/>
    <w:pPr>
      <w:suppressAutoHyphens/>
      <w:spacing w:after="0" w:line="240" w:lineRule="auto"/>
      <w:ind w:firstLine="630"/>
      <w:jc w:val="both"/>
    </w:pPr>
    <w:rPr>
      <w:rFonts w:ascii="Times New Roman" w:eastAsia="Times New Roman" w:hAnsi="Times New Roman" w:cs="Times New Roman"/>
      <w:bCs/>
      <w:sz w:val="32"/>
      <w:szCs w:val="24"/>
      <w:lang w:eastAsia="zh-CN"/>
    </w:rPr>
  </w:style>
  <w:style w:type="paragraph" w:styleId="af">
    <w:name w:val="footer"/>
    <w:basedOn w:val="a"/>
    <w:link w:val="13"/>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3">
    <w:name w:val="Нижний колонтитул Знак1"/>
    <w:basedOn w:val="a0"/>
    <w:link w:val="af"/>
    <w:rsid w:val="003D420A"/>
    <w:rPr>
      <w:rFonts w:ascii="Times New Roman" w:eastAsia="Times New Roman" w:hAnsi="Times New Roman" w:cs="Times New Roman"/>
      <w:sz w:val="24"/>
      <w:szCs w:val="24"/>
      <w:lang w:eastAsia="zh-CN"/>
    </w:rPr>
  </w:style>
  <w:style w:type="paragraph" w:styleId="af0">
    <w:name w:val="header"/>
    <w:basedOn w:val="a"/>
    <w:link w:val="14"/>
    <w:rsid w:val="003D420A"/>
    <w:pPr>
      <w:suppressAutoHyphens/>
      <w:spacing w:after="0" w:line="240" w:lineRule="auto"/>
    </w:pPr>
    <w:rPr>
      <w:rFonts w:ascii="Times New Roman" w:eastAsia="Times New Roman" w:hAnsi="Times New Roman" w:cs="Times New Roman"/>
      <w:sz w:val="24"/>
      <w:szCs w:val="24"/>
      <w:lang w:eastAsia="zh-CN"/>
    </w:rPr>
  </w:style>
  <w:style w:type="character" w:customStyle="1" w:styleId="14">
    <w:name w:val="Верхний колонтитул Знак1"/>
    <w:basedOn w:val="a0"/>
    <w:link w:val="af0"/>
    <w:rsid w:val="003D420A"/>
    <w:rPr>
      <w:rFonts w:ascii="Times New Roman" w:eastAsia="Times New Roman" w:hAnsi="Times New Roman" w:cs="Times New Roman"/>
      <w:sz w:val="24"/>
      <w:szCs w:val="24"/>
      <w:lang w:eastAsia="zh-CN"/>
    </w:rPr>
  </w:style>
  <w:style w:type="paragraph" w:styleId="af1">
    <w:name w:val="List Paragraph"/>
    <w:basedOn w:val="a"/>
    <w:uiPriority w:val="34"/>
    <w:qFormat/>
    <w:rsid w:val="003D420A"/>
    <w:pPr>
      <w:suppressAutoHyphens/>
      <w:spacing w:after="0" w:line="240" w:lineRule="auto"/>
      <w:ind w:left="720"/>
      <w:contextualSpacing/>
    </w:pPr>
    <w:rPr>
      <w:rFonts w:ascii="Times New Roman" w:eastAsia="Times New Roman" w:hAnsi="Times New Roman" w:cs="Times New Roman"/>
      <w:sz w:val="28"/>
      <w:szCs w:val="28"/>
      <w:lang w:eastAsia="zh-CN"/>
    </w:rPr>
  </w:style>
  <w:style w:type="paragraph" w:customStyle="1" w:styleId="af2">
    <w:name w:val="Содержимое таблицы"/>
    <w:basedOn w:val="a"/>
    <w:rsid w:val="003D420A"/>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3">
    <w:name w:val="Заголовок таблицы"/>
    <w:basedOn w:val="af2"/>
    <w:rsid w:val="003D420A"/>
    <w:pPr>
      <w:jc w:val="center"/>
    </w:pPr>
    <w:rPr>
      <w:b/>
      <w:bCs/>
    </w:rPr>
  </w:style>
  <w:style w:type="paragraph" w:customStyle="1" w:styleId="15">
    <w:name w:val="Без интервала1"/>
    <w:rsid w:val="003D420A"/>
    <w:pPr>
      <w:suppressAutoHyphens/>
      <w:spacing w:after="0" w:line="240" w:lineRule="auto"/>
    </w:pPr>
    <w:rPr>
      <w:rFonts w:ascii="Liberation Serif" w:eastAsia="Arial Unicode MS" w:hAnsi="Liberation Serif" w:cs="Mangal"/>
      <w:sz w:val="24"/>
      <w:szCs w:val="24"/>
      <w:lang w:eastAsia="zh-CN" w:bidi="hi-IN"/>
    </w:rPr>
  </w:style>
  <w:style w:type="paragraph" w:styleId="af4">
    <w:name w:val="Document Map"/>
    <w:basedOn w:val="a"/>
    <w:link w:val="af5"/>
    <w:uiPriority w:val="99"/>
    <w:semiHidden/>
    <w:unhideWhenUsed/>
    <w:rsid w:val="003D420A"/>
    <w:pPr>
      <w:suppressAutoHyphens/>
      <w:spacing w:after="0" w:line="240" w:lineRule="auto"/>
    </w:pPr>
    <w:rPr>
      <w:rFonts w:ascii="Tahoma" w:eastAsia="Times New Roman" w:hAnsi="Tahoma" w:cs="Tahoma"/>
      <w:sz w:val="16"/>
      <w:szCs w:val="16"/>
      <w:lang w:eastAsia="zh-CN"/>
    </w:rPr>
  </w:style>
  <w:style w:type="character" w:customStyle="1" w:styleId="af5">
    <w:name w:val="Схема документа Знак"/>
    <w:basedOn w:val="a0"/>
    <w:link w:val="af4"/>
    <w:uiPriority w:val="99"/>
    <w:semiHidden/>
    <w:rsid w:val="003D420A"/>
    <w:rPr>
      <w:rFonts w:ascii="Tahoma" w:eastAsia="Times New Roman" w:hAnsi="Tahoma" w:cs="Tahoma"/>
      <w:sz w:val="16"/>
      <w:szCs w:val="16"/>
      <w:lang w:eastAsia="zh-CN"/>
    </w:rPr>
  </w:style>
  <w:style w:type="character" w:customStyle="1" w:styleId="ae">
    <w:name w:val="Без интервала Знак"/>
    <w:basedOn w:val="a0"/>
    <w:link w:val="ad"/>
    <w:uiPriority w:val="1"/>
    <w:rsid w:val="003D420A"/>
    <w:rPr>
      <w:rFonts w:ascii="Calibri" w:eastAsia="Calibri" w:hAnsi="Calibri" w:cs="Calibri"/>
      <w:lang w:eastAsia="zh-CN"/>
    </w:rPr>
  </w:style>
  <w:style w:type="table" w:styleId="af6">
    <w:name w:val="Table Grid"/>
    <w:basedOn w:val="a1"/>
    <w:uiPriority w:val="59"/>
    <w:rsid w:val="00336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reformat">
    <w:name w:val="Preformat"/>
    <w:rsid w:val="00657598"/>
    <w:pPr>
      <w:autoSpaceDE w:val="0"/>
      <w:autoSpaceDN w:val="0"/>
      <w:adjustRightInd w:val="0"/>
      <w:spacing w:after="0" w:line="240" w:lineRule="auto"/>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saninopni.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42E70-20E6-48BE-90F8-70A22AC1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20</Pages>
  <Words>6448</Words>
  <Characters>36759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Реабилитация</dc:creator>
  <cp:keywords/>
  <dc:description/>
  <cp:lastModifiedBy>Пользователь Windows</cp:lastModifiedBy>
  <cp:revision>27</cp:revision>
  <cp:lastPrinted>2021-12-28T08:49:00Z</cp:lastPrinted>
  <dcterms:created xsi:type="dcterms:W3CDTF">2020-12-23T17:22:00Z</dcterms:created>
  <dcterms:modified xsi:type="dcterms:W3CDTF">2022-05-24T09:03:00Z</dcterms:modified>
</cp:coreProperties>
</file>