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0A" w:rsidRPr="00D461BA" w:rsidRDefault="003D420A" w:rsidP="00FA19C0">
      <w:pPr>
        <w:pStyle w:val="ad"/>
        <w:tabs>
          <w:tab w:val="left" w:pos="4962"/>
        </w:tabs>
        <w:jc w:val="center"/>
        <w:rPr>
          <w:rFonts w:ascii="Times New Roman" w:hAnsi="Times New Roman" w:cs="Times New Roman"/>
          <w:b/>
          <w:sz w:val="28"/>
          <w:szCs w:val="28"/>
        </w:rPr>
      </w:pPr>
      <w:r w:rsidRPr="00D461BA">
        <w:rPr>
          <w:rFonts w:ascii="Times New Roman" w:hAnsi="Times New Roman" w:cs="Times New Roman"/>
          <w:b/>
          <w:sz w:val="28"/>
          <w:szCs w:val="28"/>
        </w:rPr>
        <w:t>Работа по социально- трудовой реабилитации  и социально-трудовой адаптации клиентов  в  областном государственном бюджетном учреждении</w:t>
      </w:r>
    </w:p>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w:t>
      </w:r>
      <w:proofErr w:type="spellStart"/>
      <w:r w:rsidRPr="00D461BA">
        <w:rPr>
          <w:rFonts w:ascii="Times New Roman" w:hAnsi="Times New Roman" w:cs="Times New Roman"/>
          <w:b/>
          <w:sz w:val="28"/>
          <w:szCs w:val="28"/>
        </w:rPr>
        <w:t>Сусанинский</w:t>
      </w:r>
      <w:proofErr w:type="spellEnd"/>
      <w:r w:rsidRPr="00D461BA">
        <w:rPr>
          <w:rFonts w:ascii="Times New Roman" w:hAnsi="Times New Roman" w:cs="Times New Roman"/>
          <w:b/>
          <w:sz w:val="28"/>
          <w:szCs w:val="28"/>
        </w:rPr>
        <w:t xml:space="preserve"> психоневрологический интернат»</w:t>
      </w:r>
      <w:r w:rsidR="00AB2093">
        <w:rPr>
          <w:rFonts w:ascii="Times New Roman" w:hAnsi="Times New Roman" w:cs="Times New Roman"/>
          <w:b/>
          <w:sz w:val="28"/>
          <w:szCs w:val="28"/>
        </w:rPr>
        <w:t xml:space="preserve"> в 2023</w:t>
      </w:r>
      <w:r w:rsidR="00F72CCA">
        <w:rPr>
          <w:rFonts w:ascii="Times New Roman" w:hAnsi="Times New Roman" w:cs="Times New Roman"/>
          <w:b/>
          <w:sz w:val="28"/>
          <w:szCs w:val="28"/>
        </w:rPr>
        <w:t xml:space="preserve"> году</w:t>
      </w:r>
      <w:bookmarkStart w:id="0" w:name="_GoBack"/>
      <w:bookmarkEnd w:id="0"/>
    </w:p>
    <w:p w:rsidR="003D420A" w:rsidRPr="00D461BA" w:rsidRDefault="003D420A" w:rsidP="00D461BA">
      <w:pPr>
        <w:pStyle w:val="ad"/>
        <w:jc w:val="both"/>
        <w:rPr>
          <w:rFonts w:ascii="Times New Roman" w:hAnsi="Times New Roman" w:cs="Times New Roman"/>
          <w:i/>
          <w:sz w:val="28"/>
          <w:szCs w:val="28"/>
        </w:rPr>
      </w:pP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lang w:val="en-US"/>
        </w:rPr>
        <w:t>I</w:t>
      </w:r>
      <w:r w:rsidRPr="00D461BA">
        <w:rPr>
          <w:rFonts w:ascii="Times New Roman" w:hAnsi="Times New Roman" w:cs="Times New Roman"/>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roofErr w:type="gramEnd"/>
    </w:p>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Style w:val="FontStyle18"/>
          <w:iCs/>
          <w:sz w:val="28"/>
          <w:szCs w:val="28"/>
          <w:shd w:val="clear" w:color="auto" w:fill="FFFFFF"/>
        </w:rPr>
        <w:tab/>
        <w:t>Мы рассматриваем реабилитацию как систему и процесс полного или ча</w:t>
      </w:r>
      <w:r w:rsidRPr="00D461BA">
        <w:rPr>
          <w:rStyle w:val="FontStyle18"/>
          <w:iCs/>
          <w:sz w:val="28"/>
          <w:szCs w:val="28"/>
          <w:shd w:val="clear" w:color="auto" w:fill="FFFFFF"/>
        </w:rPr>
        <w:softHyphen/>
        <w:t>стичного восстановления способностей инвалидов к бытовой, об</w:t>
      </w:r>
      <w:r w:rsidRPr="00D461BA">
        <w:rPr>
          <w:rStyle w:val="FontStyle18"/>
          <w:iCs/>
          <w:sz w:val="28"/>
          <w:szCs w:val="28"/>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организацию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навыкам самообслуживания, поведения в быту и общественных местах.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Социально-трудовая реабилитация и социально-трудовая адаптация клиентов в интернате проводится </w:t>
      </w:r>
      <w:proofErr w:type="gramStart"/>
      <w:r w:rsidRPr="00D461BA">
        <w:rPr>
          <w:rFonts w:ascii="Times New Roman" w:hAnsi="Times New Roman" w:cs="Times New Roman"/>
          <w:sz w:val="28"/>
          <w:szCs w:val="28"/>
        </w:rPr>
        <w:t>согласно</w:t>
      </w:r>
      <w:proofErr w:type="gramEnd"/>
      <w:r w:rsidRPr="00D461BA">
        <w:rPr>
          <w:rFonts w:ascii="Times New Roman" w:hAnsi="Times New Roman" w:cs="Times New Roman"/>
          <w:sz w:val="28"/>
          <w:szCs w:val="28"/>
        </w:rPr>
        <w:t xml:space="preserve"> индивидуальных программ реабилитации, выданных бюро МСЭ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000000"/>
          <w:sz w:val="28"/>
          <w:szCs w:val="28"/>
        </w:rPr>
        <w:t>В лечебно-трудовой  деятельности в условиях ПНИ под руководством инс</w:t>
      </w:r>
      <w:r w:rsidR="00CE2E62">
        <w:rPr>
          <w:rFonts w:ascii="Times New Roman" w:hAnsi="Times New Roman" w:cs="Times New Roman"/>
          <w:color w:val="000000"/>
          <w:sz w:val="28"/>
          <w:szCs w:val="28"/>
        </w:rPr>
        <w:t>трукторов по труду участвуют 188</w:t>
      </w:r>
      <w:r w:rsidRPr="00D461BA">
        <w:rPr>
          <w:rFonts w:ascii="Times New Roman" w:hAnsi="Times New Roman" w:cs="Times New Roman"/>
          <w:color w:val="000000"/>
          <w:sz w:val="28"/>
          <w:szCs w:val="28"/>
        </w:rPr>
        <w:t xml:space="preserve"> социальных  клиентов интерната.</w:t>
      </w:r>
      <w:r w:rsidRPr="00D461BA">
        <w:rPr>
          <w:rFonts w:ascii="Times New Roman" w:hAnsi="Times New Roman" w:cs="Times New Roman"/>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Для  осуществления процесса социально-трудовой реабилитации клиентов в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 имеет</w:t>
      </w:r>
      <w:r w:rsidR="00CE2E62">
        <w:rPr>
          <w:rFonts w:ascii="Times New Roman" w:hAnsi="Times New Roman" w:cs="Times New Roman"/>
          <w:sz w:val="28"/>
          <w:szCs w:val="28"/>
        </w:rPr>
        <w:t xml:space="preserve">ся </w:t>
      </w:r>
      <w:r w:rsidRPr="00D461BA">
        <w:rPr>
          <w:rFonts w:ascii="Times New Roman" w:hAnsi="Times New Roman" w:cs="Times New Roman"/>
          <w:sz w:val="28"/>
          <w:szCs w:val="28"/>
        </w:rPr>
        <w:t xml:space="preserve"> огород,  теплица, швейная  мастерская. </w:t>
      </w:r>
      <w:r w:rsidR="00CE2E62">
        <w:rPr>
          <w:rFonts w:ascii="Times New Roman" w:hAnsi="Times New Roman" w:cs="Times New Roman"/>
          <w:sz w:val="28"/>
          <w:szCs w:val="28"/>
        </w:rPr>
        <w:t xml:space="preserve">Продукция </w:t>
      </w:r>
      <w:r w:rsidRPr="00D461BA">
        <w:rPr>
          <w:rFonts w:ascii="Times New Roman" w:hAnsi="Times New Roman" w:cs="Times New Roman"/>
          <w:sz w:val="28"/>
          <w:szCs w:val="28"/>
        </w:rPr>
        <w:t xml:space="preserve"> теплицы поставляется в столовую интерната, швейные изделия используются для обеспечения клиентов. 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уборке  столовой.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rPr>
        <w:t xml:space="preserve">В  ежедневной трудотерапии   участвует </w:t>
      </w:r>
      <w:r w:rsidR="00CE2E62">
        <w:rPr>
          <w:rFonts w:ascii="Times New Roman" w:hAnsi="Times New Roman" w:cs="Times New Roman"/>
          <w:sz w:val="28"/>
          <w:szCs w:val="28"/>
        </w:rPr>
        <w:t xml:space="preserve">188 </w:t>
      </w:r>
      <w:r w:rsidR="006057D8">
        <w:rPr>
          <w:rFonts w:ascii="Times New Roman" w:hAnsi="Times New Roman" w:cs="Times New Roman"/>
          <w:color w:val="000000"/>
          <w:sz w:val="28"/>
          <w:szCs w:val="28"/>
        </w:rPr>
        <w:t>человек</w:t>
      </w:r>
      <w:r w:rsidRPr="00D461BA">
        <w:rPr>
          <w:rFonts w:ascii="Times New Roman" w:hAnsi="Times New Roman" w:cs="Times New Roman"/>
          <w:color w:val="000000"/>
          <w:sz w:val="28"/>
          <w:szCs w:val="28"/>
        </w:rPr>
        <w:t xml:space="preserve">, остальные клиенты привлекаются  к труду по самообслуживанию.  Виды труда: механизированный, ручной. </w:t>
      </w:r>
    </w:p>
    <w:p w:rsidR="003D420A" w:rsidRPr="00D461BA" w:rsidRDefault="003D420A" w:rsidP="00D461BA">
      <w:pPr>
        <w:pStyle w:val="ad"/>
        <w:jc w:val="both"/>
        <w:rPr>
          <w:rFonts w:ascii="Times New Roman" w:hAnsi="Times New Roman" w:cs="Times New Roman"/>
          <w:color w:val="548DD4"/>
          <w:sz w:val="28"/>
          <w:szCs w:val="28"/>
        </w:rPr>
      </w:pPr>
      <w:r w:rsidRPr="00D461BA">
        <w:rPr>
          <w:rFonts w:ascii="Times New Roman" w:hAnsi="Times New Roman" w:cs="Times New Roman"/>
          <w:color w:val="000000"/>
          <w:sz w:val="28"/>
          <w:szCs w:val="28"/>
        </w:rPr>
        <w:t>В швейной мастерской к лечебно-трудовой деятельности привлекаются 4 чел. (пошив и ремонт одежды, постельных принадлежностей)</w:t>
      </w:r>
      <w:proofErr w:type="gramStart"/>
      <w:r w:rsidRPr="00D461BA">
        <w:rPr>
          <w:rFonts w:ascii="Times New Roman" w:hAnsi="Times New Roman" w:cs="Times New Roman"/>
          <w:color w:val="000000"/>
          <w:sz w:val="28"/>
          <w:szCs w:val="28"/>
        </w:rPr>
        <w:t>,</w:t>
      </w:r>
      <w:r w:rsidRPr="00FB7B5C">
        <w:rPr>
          <w:rFonts w:ascii="Times New Roman" w:hAnsi="Times New Roman" w:cs="Times New Roman"/>
          <w:sz w:val="28"/>
          <w:szCs w:val="28"/>
        </w:rPr>
        <w:t>в</w:t>
      </w:r>
      <w:proofErr w:type="gramEnd"/>
      <w:r w:rsidRPr="00FB7B5C">
        <w:rPr>
          <w:rFonts w:ascii="Times New Roman" w:hAnsi="Times New Roman" w:cs="Times New Roman"/>
          <w:sz w:val="28"/>
          <w:szCs w:val="28"/>
        </w:rPr>
        <w:t xml:space="preserve"> теплице- 15 чел., на пищеблоке-10 чел., в прачечной- 4 чел., грузчиками - 15 чел.</w:t>
      </w:r>
      <w:r w:rsidRPr="00D461BA">
        <w:rPr>
          <w:rFonts w:ascii="Times New Roman" w:hAnsi="Times New Roman" w:cs="Times New Roman"/>
          <w:color w:val="000000"/>
          <w:sz w:val="28"/>
          <w:szCs w:val="28"/>
        </w:rPr>
        <w:t xml:space="preserve"> Остальные  клиенты трудятся на территории, привлекаются к хозяйственно-бытовому  и общественно-полезному труду,</w:t>
      </w:r>
      <w:r w:rsidRPr="00D461BA">
        <w:rPr>
          <w:rFonts w:ascii="Times New Roman" w:hAnsi="Times New Roman" w:cs="Times New Roman"/>
          <w:sz w:val="28"/>
          <w:szCs w:val="28"/>
        </w:rPr>
        <w:t xml:space="preserve"> на основании Положения об участии получателей социальных услуг, проживающих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 в лечебно-трудовой деятельности. Список для организации лечебно-трудовой деятельности на основании рекомендаций ИПРА подписывается врачом учреждения, согласовывается </w:t>
      </w:r>
      <w:proofErr w:type="gramStart"/>
      <w:r w:rsidRPr="00D461BA">
        <w:rPr>
          <w:rFonts w:ascii="Times New Roman" w:hAnsi="Times New Roman" w:cs="Times New Roman"/>
          <w:sz w:val="28"/>
          <w:szCs w:val="28"/>
        </w:rPr>
        <w:t>с</w:t>
      </w:r>
      <w:proofErr w:type="gramEnd"/>
      <w:r w:rsidRPr="00D461BA">
        <w:rPr>
          <w:rFonts w:ascii="Times New Roman" w:hAnsi="Times New Roman" w:cs="Times New Roman"/>
          <w:sz w:val="28"/>
          <w:szCs w:val="28"/>
        </w:rPr>
        <w:t xml:space="preserve"> </w:t>
      </w:r>
      <w:proofErr w:type="gramStart"/>
      <w:r w:rsidRPr="00D461BA">
        <w:rPr>
          <w:rFonts w:ascii="Times New Roman" w:hAnsi="Times New Roman" w:cs="Times New Roman"/>
          <w:sz w:val="28"/>
          <w:szCs w:val="28"/>
        </w:rPr>
        <w:t>зам</w:t>
      </w:r>
      <w:proofErr w:type="gramEnd"/>
      <w:r w:rsidRPr="00D461BA">
        <w:rPr>
          <w:rFonts w:ascii="Times New Roman" w:hAnsi="Times New Roman" w:cs="Times New Roman"/>
          <w:sz w:val="28"/>
          <w:szCs w:val="28"/>
        </w:rPr>
        <w:t xml:space="preserve">. директора по медицинской части и утверждается директором.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D461BA">
        <w:rPr>
          <w:rFonts w:ascii="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условиях интерната для наших получателей социальных услуг проводятся мероприятия по использованию остаточных трудовых возможностей, обучению доступным профессиональным навыкам.</w:t>
      </w:r>
    </w:p>
    <w:p w:rsidR="003D420A" w:rsidRPr="002B7E6B" w:rsidRDefault="003D420A" w:rsidP="00D461BA">
      <w:pPr>
        <w:pStyle w:val="ad"/>
        <w:jc w:val="both"/>
        <w:rPr>
          <w:rFonts w:ascii="Times New Roman" w:hAnsi="Times New Roman" w:cs="Times New Roman"/>
          <w:color w:val="000000" w:themeColor="text1"/>
          <w:sz w:val="28"/>
          <w:szCs w:val="28"/>
        </w:rPr>
      </w:pPr>
      <w:r w:rsidRPr="00D461BA">
        <w:rPr>
          <w:rFonts w:ascii="Times New Roman" w:hAnsi="Times New Roman" w:cs="Times New Roman"/>
          <w:sz w:val="28"/>
          <w:szCs w:val="28"/>
        </w:rPr>
        <w:tab/>
      </w:r>
      <w:r w:rsidRPr="002B7E6B">
        <w:rPr>
          <w:rFonts w:ascii="Times New Roman" w:hAnsi="Times New Roman" w:cs="Times New Roman"/>
          <w:color w:val="000000" w:themeColor="text1"/>
          <w:sz w:val="28"/>
          <w:szCs w:val="28"/>
        </w:rPr>
        <w:t>В условиях интерната в программу профессионально-трудовой реабилитации инвалидов входит работа по трудотерапи</w:t>
      </w:r>
      <w:r w:rsidR="002B7E6B" w:rsidRPr="002B7E6B">
        <w:rPr>
          <w:rFonts w:ascii="Times New Roman" w:hAnsi="Times New Roman" w:cs="Times New Roman"/>
          <w:color w:val="000000" w:themeColor="text1"/>
          <w:sz w:val="28"/>
          <w:szCs w:val="28"/>
        </w:rPr>
        <w:t>и и обучению клиентов навыкам  4 профессий</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eastAsia="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ово</w:t>
      </w:r>
      <w:r w:rsidR="002B7E6B" w:rsidRPr="002B7E6B">
        <w:rPr>
          <w:rFonts w:ascii="Times New Roman" w:hAnsi="Times New Roman" w:cs="Times New Roman"/>
          <w:color w:val="000000" w:themeColor="text1"/>
          <w:sz w:val="28"/>
          <w:szCs w:val="28"/>
        </w:rPr>
        <w:t>щевод                      -  12</w:t>
      </w:r>
      <w:r w:rsidRPr="002B7E6B">
        <w:rPr>
          <w:rFonts w:ascii="Times New Roman" w:hAnsi="Times New Roman" w:cs="Times New Roman"/>
          <w:color w:val="000000" w:themeColor="text1"/>
          <w:sz w:val="28"/>
          <w:szCs w:val="28"/>
        </w:rPr>
        <w:t xml:space="preserve"> чел.;</w:t>
      </w:r>
    </w:p>
    <w:p w:rsidR="002B7E6B" w:rsidRDefault="002B7E6B" w:rsidP="00D461BA">
      <w:pPr>
        <w:pStyle w:val="ad"/>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дво</w:t>
      </w:r>
      <w:r w:rsidR="008B1DF8">
        <w:rPr>
          <w:rFonts w:ascii="Times New Roman" w:hAnsi="Times New Roman" w:cs="Times New Roman"/>
          <w:color w:val="000000" w:themeColor="text1"/>
          <w:sz w:val="28"/>
          <w:szCs w:val="28"/>
        </w:rPr>
        <w:t>рник                           -48</w:t>
      </w:r>
      <w:r>
        <w:rPr>
          <w:rFonts w:ascii="Times New Roman" w:hAnsi="Times New Roman" w:cs="Times New Roman"/>
          <w:color w:val="000000" w:themeColor="text1"/>
          <w:sz w:val="28"/>
          <w:szCs w:val="28"/>
        </w:rPr>
        <w:t xml:space="preserve"> чел.</w:t>
      </w:r>
    </w:p>
    <w:p w:rsidR="003D420A" w:rsidRPr="002B7E6B" w:rsidRDefault="003D420A" w:rsidP="00D461BA">
      <w:pPr>
        <w:pStyle w:val="ad"/>
        <w:jc w:val="both"/>
        <w:rPr>
          <w:rFonts w:ascii="Times New Roman" w:eastAsia="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уборщик помещений   -  1</w:t>
      </w:r>
      <w:r w:rsidR="002B7E6B" w:rsidRPr="002B7E6B">
        <w:rPr>
          <w:rFonts w:ascii="Times New Roman" w:hAnsi="Times New Roman" w:cs="Times New Roman"/>
          <w:color w:val="000000" w:themeColor="text1"/>
          <w:sz w:val="28"/>
          <w:szCs w:val="28"/>
        </w:rPr>
        <w:t xml:space="preserve">2 </w:t>
      </w:r>
      <w:r w:rsidRPr="002B7E6B">
        <w:rPr>
          <w:rFonts w:ascii="Times New Roman" w:hAnsi="Times New Roman" w:cs="Times New Roman"/>
          <w:color w:val="000000" w:themeColor="text1"/>
          <w:sz w:val="28"/>
          <w:szCs w:val="28"/>
        </w:rPr>
        <w:t>чел.;</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цвет</w:t>
      </w:r>
      <w:r w:rsidR="002B7E6B" w:rsidRPr="002B7E6B">
        <w:rPr>
          <w:rFonts w:ascii="Times New Roman" w:hAnsi="Times New Roman" w:cs="Times New Roman"/>
          <w:color w:val="000000" w:themeColor="text1"/>
          <w:sz w:val="28"/>
          <w:szCs w:val="28"/>
        </w:rPr>
        <w:t>овод                       -  13</w:t>
      </w:r>
      <w:r w:rsidRPr="002B7E6B">
        <w:rPr>
          <w:rFonts w:ascii="Times New Roman" w:hAnsi="Times New Roman" w:cs="Times New Roman"/>
          <w:color w:val="000000" w:themeColor="text1"/>
          <w:sz w:val="28"/>
          <w:szCs w:val="28"/>
        </w:rPr>
        <w:t xml:space="preserve"> чел;</w:t>
      </w:r>
    </w:p>
    <w:p w:rsidR="00A24A60" w:rsidRPr="00CE2E62" w:rsidRDefault="00A24A60" w:rsidP="00D461BA">
      <w:pPr>
        <w:pStyle w:val="ad"/>
        <w:jc w:val="both"/>
        <w:rPr>
          <w:rFonts w:ascii="Times New Roman" w:hAnsi="Times New Roman" w:cs="Times New Roman"/>
          <w:color w:val="00B050"/>
          <w:sz w:val="28"/>
          <w:szCs w:val="28"/>
        </w:rPr>
      </w:pPr>
    </w:p>
    <w:p w:rsidR="003D420A" w:rsidRPr="00D461BA" w:rsidRDefault="005C6281"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В 2</w:t>
      </w:r>
      <w:r w:rsidR="00AB74C8">
        <w:rPr>
          <w:rFonts w:ascii="Times New Roman" w:hAnsi="Times New Roman" w:cs="Times New Roman"/>
          <w:sz w:val="28"/>
          <w:szCs w:val="28"/>
        </w:rPr>
        <w:t>023</w:t>
      </w:r>
      <w:r w:rsidR="003D420A" w:rsidRPr="00D461BA">
        <w:rPr>
          <w:rFonts w:ascii="Times New Roman" w:hAnsi="Times New Roman" w:cs="Times New Roman"/>
          <w:sz w:val="28"/>
          <w:szCs w:val="28"/>
        </w:rPr>
        <w:t xml:space="preserve"> году  начальным профессиональным навыкам в условиях интерната  обучалось </w:t>
      </w:r>
      <w:r w:rsidR="00AB74C8">
        <w:rPr>
          <w:rFonts w:ascii="Times New Roman" w:hAnsi="Times New Roman" w:cs="Times New Roman"/>
          <w:color w:val="000000" w:themeColor="text1"/>
          <w:sz w:val="28"/>
          <w:szCs w:val="28"/>
        </w:rPr>
        <w:t>85</w:t>
      </w:r>
      <w:r w:rsidR="002B7E6B" w:rsidRPr="002B7E6B">
        <w:rPr>
          <w:rFonts w:ascii="Times New Roman" w:hAnsi="Times New Roman" w:cs="Times New Roman"/>
          <w:color w:val="000000" w:themeColor="text1"/>
          <w:sz w:val="28"/>
          <w:szCs w:val="28"/>
        </w:rPr>
        <w:t xml:space="preserve"> человек</w:t>
      </w:r>
      <w:r w:rsidR="003D420A" w:rsidRPr="002B7E6B">
        <w:rPr>
          <w:rFonts w:ascii="Times New Roman" w:hAnsi="Times New Roman" w:cs="Times New Roman"/>
          <w:color w:val="000000" w:themeColor="text1"/>
          <w:sz w:val="28"/>
          <w:szCs w:val="28"/>
        </w:rPr>
        <w:t>.</w:t>
      </w:r>
      <w:r w:rsidR="003D420A" w:rsidRPr="00D461BA">
        <w:rPr>
          <w:rFonts w:ascii="Times New Roman" w:hAnsi="Times New Roman" w:cs="Times New Roman"/>
          <w:sz w:val="28"/>
          <w:szCs w:val="28"/>
        </w:rPr>
        <w:t xml:space="preserve"> Теоретические  занятия  с клиентами проводятся 1 раз в </w:t>
      </w:r>
      <w:r w:rsidR="003D420A" w:rsidRPr="00D461BA">
        <w:rPr>
          <w:rFonts w:ascii="Times New Roman" w:hAnsi="Times New Roman" w:cs="Times New Roman"/>
          <w:sz w:val="28"/>
          <w:szCs w:val="28"/>
        </w:rPr>
        <w:lastRenderedPageBreak/>
        <w:t>неделю, остальное время отводится на отработку практических навыков под контролем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Обучение проводится в 4 этапа:</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Ознакомительный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Обучающий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Практическая работа</w:t>
      </w:r>
      <w:r w:rsidRPr="00A47C8A">
        <w:rPr>
          <w:rFonts w:ascii="Times New Roman" w:hAnsi="Times New Roman" w:cs="Times New Roman"/>
          <w:b/>
          <w:sz w:val="28"/>
          <w:szCs w:val="28"/>
        </w:rPr>
        <w:t>.</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D420A" w:rsidRPr="00D461BA" w:rsidRDefault="003D420A" w:rsidP="00D461BA">
      <w:pPr>
        <w:pStyle w:val="ad"/>
        <w:jc w:val="both"/>
        <w:rPr>
          <w:rFonts w:ascii="Times New Roman" w:hAnsi="Times New Roman" w:cs="Times New Roman"/>
          <w:sz w:val="28"/>
          <w:szCs w:val="28"/>
        </w:rPr>
      </w:pPr>
      <w:r w:rsidRPr="00A47C8A">
        <w:rPr>
          <w:rFonts w:ascii="Times New Roman" w:hAnsi="Times New Roman" w:cs="Times New Roman"/>
          <w:b/>
          <w:i/>
          <w:sz w:val="28"/>
          <w:szCs w:val="28"/>
        </w:rPr>
        <w:t xml:space="preserve">Закрепление полученных </w:t>
      </w:r>
      <w:proofErr w:type="spellStart"/>
      <w:r w:rsidRPr="00A47C8A">
        <w:rPr>
          <w:rFonts w:ascii="Times New Roman" w:hAnsi="Times New Roman" w:cs="Times New Roman"/>
          <w:b/>
          <w:i/>
          <w:sz w:val="28"/>
          <w:szCs w:val="28"/>
        </w:rPr>
        <w:t>навыкови</w:t>
      </w:r>
      <w:proofErr w:type="spellEnd"/>
      <w:r w:rsidRPr="00A47C8A">
        <w:rPr>
          <w:rFonts w:ascii="Times New Roman" w:hAnsi="Times New Roman" w:cs="Times New Roman"/>
          <w:b/>
          <w:i/>
          <w:sz w:val="28"/>
          <w:szCs w:val="28"/>
        </w:rPr>
        <w:t xml:space="preserve"> доведение их до автоматизма</w:t>
      </w:r>
      <w:r w:rsidRPr="00D461BA">
        <w:rPr>
          <w:rFonts w:ascii="Times New Roman" w:hAnsi="Times New Roman" w:cs="Times New Roman"/>
          <w:i/>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данном этапе организуется лечебно-трудовая      деятельность    клиентов  с большей      долей    самостоятельности  под контролем  и  руководством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этом применяются такие формы и методы работы, как:</w:t>
      </w:r>
    </w:p>
    <w:p w:rsidR="003D420A" w:rsidRPr="00D461BA" w:rsidRDefault="00CD4EBF"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Pr="00CD4EBF">
        <w:rPr>
          <w:rFonts w:ascii="Times New Roman" w:hAnsi="Times New Roman" w:cs="Times New Roman"/>
          <w:b/>
          <w:sz w:val="28"/>
          <w:szCs w:val="28"/>
        </w:rPr>
        <w:t>Экскурсия на рабочие места.</w:t>
      </w:r>
    </w:p>
    <w:p w:rsidR="003D420A" w:rsidRPr="00CD4EBF" w:rsidRDefault="00CD4EBF" w:rsidP="00D461BA">
      <w:pPr>
        <w:pStyle w:val="ad"/>
        <w:jc w:val="both"/>
        <w:rPr>
          <w:rFonts w:ascii="Times New Roman" w:hAnsi="Times New Roman" w:cs="Times New Roman"/>
          <w:b/>
          <w:sz w:val="28"/>
          <w:szCs w:val="28"/>
        </w:rPr>
      </w:pPr>
      <w:r>
        <w:rPr>
          <w:rFonts w:ascii="Times New Roman" w:hAnsi="Times New Roman" w:cs="Times New Roman"/>
          <w:b/>
          <w:sz w:val="28"/>
          <w:szCs w:val="28"/>
        </w:rPr>
        <w:t xml:space="preserve">2) </w:t>
      </w:r>
      <w:r w:rsidR="003D420A" w:rsidRPr="00CD4EBF">
        <w:rPr>
          <w:rFonts w:ascii="Times New Roman" w:hAnsi="Times New Roman" w:cs="Times New Roman"/>
          <w:b/>
          <w:sz w:val="28"/>
          <w:szCs w:val="28"/>
        </w:rPr>
        <w:t>На теоретических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учебная демонстрация  (показ     учебно-наглядных    пособий- таблиц, рисунков, схем, </w:t>
      </w:r>
      <w:proofErr w:type="spellStart"/>
      <w:r w:rsidRPr="00D461BA">
        <w:rPr>
          <w:rFonts w:ascii="Times New Roman" w:hAnsi="Times New Roman" w:cs="Times New Roman"/>
          <w:sz w:val="28"/>
          <w:szCs w:val="28"/>
        </w:rPr>
        <w:t>мультимедийных</w:t>
      </w:r>
      <w:proofErr w:type="spellEnd"/>
      <w:r w:rsidRPr="00D461BA">
        <w:rPr>
          <w:rFonts w:ascii="Times New Roman" w:hAnsi="Times New Roman" w:cs="Times New Roman"/>
          <w:sz w:val="28"/>
          <w:szCs w:val="28"/>
        </w:rPr>
        <w:t xml:space="preserve"> презентаций, видеороликов, показ способа выполнения трудовых    приёмов  и  операций);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рассказ о профессиях;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наблюдение;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беседа  (для сообщения новых сведений и проверки знаний</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-методы проверки и оценки знаний, умений и навыков (устные опросы, тестовые задания).</w:t>
      </w:r>
    </w:p>
    <w:p w:rsidR="003D420A" w:rsidRPr="00CD4EBF" w:rsidRDefault="003D420A" w:rsidP="00D461BA">
      <w:pPr>
        <w:pStyle w:val="ad"/>
        <w:jc w:val="both"/>
        <w:rPr>
          <w:rFonts w:ascii="Times New Roman" w:hAnsi="Times New Roman" w:cs="Times New Roman"/>
          <w:b/>
          <w:sz w:val="28"/>
          <w:szCs w:val="28"/>
        </w:rPr>
      </w:pPr>
      <w:r w:rsidRPr="00CD4EBF">
        <w:rPr>
          <w:rFonts w:ascii="Times New Roman" w:hAnsi="Times New Roman" w:cs="Times New Roman"/>
          <w:b/>
          <w:sz w:val="28"/>
          <w:szCs w:val="28"/>
        </w:rPr>
        <w:t>3) На практических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практическая работа;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упражнение;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сельскохозяйственные опыты.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Особенно хорошо показали  себя такие приёмы обучения,  как:</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«делай как я » (с показом и объяснением);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«обучение успехом» (когда даже незначительные достижения получают оценку поощрения   «хорошо», «молодец»);</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отстранение от работы на день за нарушение  дисциплины или недобросовестное отношение к своим трудовым поручениям.</w:t>
      </w:r>
    </w:p>
    <w:p w:rsidR="0054676D" w:rsidRPr="001F49AB" w:rsidRDefault="0054676D" w:rsidP="00A24A60">
      <w:pPr>
        <w:pStyle w:val="ad"/>
        <w:jc w:val="both"/>
        <w:rPr>
          <w:rFonts w:ascii="Times New Roman" w:hAnsi="Times New Roman" w:cs="Times New Roman"/>
          <w:color w:val="C00000"/>
          <w:sz w:val="28"/>
          <w:szCs w:val="28"/>
        </w:rPr>
      </w:pPr>
    </w:p>
    <w:p w:rsidR="0054676D" w:rsidRPr="00507D3C" w:rsidRDefault="00AB74C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2023</w:t>
      </w:r>
      <w:r w:rsidR="0054676D" w:rsidRPr="002B7E6B">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150</w:t>
      </w:r>
      <w:r w:rsidR="00770098" w:rsidRPr="002B7E6B">
        <w:rPr>
          <w:rFonts w:ascii="Times New Roman" w:hAnsi="Times New Roman" w:cs="Times New Roman"/>
          <w:color w:val="000000" w:themeColor="text1"/>
          <w:sz w:val="28"/>
          <w:szCs w:val="28"/>
        </w:rPr>
        <w:t xml:space="preserve"> получателям социальных услуг шло оказание помощи в трудоустройстве.</w:t>
      </w:r>
      <w:r>
        <w:rPr>
          <w:rFonts w:ascii="Times New Roman" w:hAnsi="Times New Roman" w:cs="Times New Roman"/>
          <w:color w:val="000000" w:themeColor="text1"/>
          <w:sz w:val="28"/>
          <w:szCs w:val="28"/>
        </w:rPr>
        <w:t xml:space="preserve"> Оказание помощи в трудоустройстве проводится в форме информирования о профессиях, о значимости трудовой деятельности для </w:t>
      </w:r>
      <w:r>
        <w:rPr>
          <w:rFonts w:ascii="Times New Roman" w:hAnsi="Times New Roman" w:cs="Times New Roman"/>
          <w:color w:val="000000" w:themeColor="text1"/>
          <w:sz w:val="28"/>
          <w:szCs w:val="28"/>
        </w:rPr>
        <w:lastRenderedPageBreak/>
        <w:t>человека. Занятия проводятся 1 раз в месяц по отделениям инструкторами по труду. На неполные рабочие ставки в интернате трудоустроено</w:t>
      </w:r>
      <w:r w:rsidR="0068572E">
        <w:rPr>
          <w:rFonts w:ascii="Times New Roman" w:hAnsi="Times New Roman" w:cs="Times New Roman"/>
          <w:color w:val="000000" w:themeColor="text1"/>
          <w:sz w:val="28"/>
          <w:szCs w:val="28"/>
        </w:rPr>
        <w:t xml:space="preserve"> 13получателей социальных услуг.</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bCs/>
          <w:sz w:val="28"/>
          <w:szCs w:val="28"/>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Специалистами проводится диагностика уровня </w:t>
      </w:r>
      <w:proofErr w:type="spellStart"/>
      <w:r w:rsidRPr="00D461BA">
        <w:rPr>
          <w:rFonts w:ascii="Times New Roman" w:hAnsi="Times New Roman" w:cs="Times New Roman"/>
          <w:sz w:val="28"/>
          <w:szCs w:val="28"/>
        </w:rPr>
        <w:t>сформированности</w:t>
      </w:r>
      <w:proofErr w:type="spellEnd"/>
      <w:r w:rsidRPr="00D461BA">
        <w:rPr>
          <w:rFonts w:ascii="Times New Roman" w:hAnsi="Times New Roman" w:cs="Times New Roman"/>
          <w:sz w:val="28"/>
          <w:szCs w:val="28"/>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EA1AA3" w:rsidRPr="002B7E6B" w:rsidRDefault="003D420A" w:rsidP="00D461BA">
      <w:pPr>
        <w:pStyle w:val="ad"/>
        <w:jc w:val="both"/>
        <w:rPr>
          <w:rFonts w:ascii="Times New Roman" w:hAnsi="Times New Roman" w:cs="Times New Roman"/>
          <w:color w:val="000000" w:themeColor="text1"/>
          <w:sz w:val="28"/>
          <w:szCs w:val="28"/>
        </w:rPr>
      </w:pPr>
      <w:r w:rsidRPr="00D461BA">
        <w:rPr>
          <w:rFonts w:ascii="Times New Roman" w:eastAsia="Times New Roman" w:hAnsi="Times New Roman" w:cs="Times New Roman"/>
          <w:sz w:val="28"/>
          <w:szCs w:val="28"/>
        </w:rPr>
        <w:tab/>
      </w:r>
      <w:r w:rsidRPr="002B7E6B">
        <w:rPr>
          <w:rFonts w:ascii="Times New Roman" w:hAnsi="Times New Roman" w:cs="Times New Roman"/>
          <w:color w:val="000000" w:themeColor="text1"/>
          <w:sz w:val="28"/>
          <w:szCs w:val="28"/>
        </w:rPr>
        <w:t xml:space="preserve">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w:t>
      </w:r>
      <w:r w:rsidR="00EA1AA3" w:rsidRPr="002B7E6B">
        <w:rPr>
          <w:rFonts w:ascii="Times New Roman" w:hAnsi="Times New Roman" w:cs="Times New Roman"/>
          <w:color w:val="000000" w:themeColor="text1"/>
          <w:sz w:val="28"/>
          <w:szCs w:val="28"/>
        </w:rPr>
        <w:t xml:space="preserve">помещениями. </w:t>
      </w:r>
      <w:r w:rsidR="0068572E">
        <w:rPr>
          <w:rFonts w:ascii="Times New Roman" w:hAnsi="Times New Roman" w:cs="Times New Roman"/>
          <w:color w:val="000000" w:themeColor="text1"/>
          <w:sz w:val="28"/>
          <w:szCs w:val="28"/>
        </w:rPr>
        <w:t>Занятия посещают 188</w:t>
      </w:r>
      <w:r w:rsidRPr="002B7E6B">
        <w:rPr>
          <w:rFonts w:ascii="Times New Roman" w:hAnsi="Times New Roman" w:cs="Times New Roman"/>
          <w:color w:val="000000" w:themeColor="text1"/>
          <w:sz w:val="28"/>
          <w:szCs w:val="28"/>
        </w:rPr>
        <w:t xml:space="preserve"> человек</w:t>
      </w:r>
      <w:r w:rsidR="00A47C8A" w:rsidRPr="002B7E6B">
        <w:rPr>
          <w:rFonts w:ascii="Times New Roman" w:hAnsi="Times New Roman" w:cs="Times New Roman"/>
          <w:color w:val="000000" w:themeColor="text1"/>
          <w:sz w:val="28"/>
          <w:szCs w:val="28"/>
        </w:rPr>
        <w:t>.</w:t>
      </w:r>
      <w:r w:rsidR="0068572E">
        <w:rPr>
          <w:rFonts w:ascii="Times New Roman" w:hAnsi="Times New Roman" w:cs="Times New Roman"/>
          <w:color w:val="000000" w:themeColor="text1"/>
          <w:sz w:val="28"/>
          <w:szCs w:val="28"/>
        </w:rPr>
        <w:t xml:space="preserve">  В отделении  реабилитации – 22</w:t>
      </w:r>
      <w:r w:rsidRPr="002B7E6B">
        <w:rPr>
          <w:rFonts w:ascii="Times New Roman" w:hAnsi="Times New Roman" w:cs="Times New Roman"/>
          <w:color w:val="000000" w:themeColor="text1"/>
          <w:sz w:val="28"/>
          <w:szCs w:val="28"/>
        </w:rPr>
        <w:t xml:space="preserve"> чел., в женском отделении- 3</w:t>
      </w:r>
      <w:r w:rsidR="0068572E">
        <w:rPr>
          <w:rFonts w:ascii="Times New Roman" w:hAnsi="Times New Roman" w:cs="Times New Roman"/>
          <w:color w:val="000000" w:themeColor="text1"/>
          <w:sz w:val="28"/>
          <w:szCs w:val="28"/>
        </w:rPr>
        <w:t>9 чел., в мужском отделении - 41</w:t>
      </w:r>
      <w:r w:rsidRPr="002B7E6B">
        <w:rPr>
          <w:rFonts w:ascii="Times New Roman" w:hAnsi="Times New Roman" w:cs="Times New Roman"/>
          <w:color w:val="000000" w:themeColor="text1"/>
          <w:sz w:val="28"/>
          <w:szCs w:val="28"/>
        </w:rPr>
        <w:t xml:space="preserve"> ч</w:t>
      </w:r>
      <w:r w:rsidR="0068572E">
        <w:rPr>
          <w:rFonts w:ascii="Times New Roman" w:hAnsi="Times New Roman" w:cs="Times New Roman"/>
          <w:color w:val="000000" w:themeColor="text1"/>
          <w:sz w:val="28"/>
          <w:szCs w:val="28"/>
        </w:rPr>
        <w:t xml:space="preserve">ел., в отделении </w:t>
      </w:r>
      <w:proofErr w:type="spellStart"/>
      <w:r w:rsidR="0068572E">
        <w:rPr>
          <w:rFonts w:ascii="Times New Roman" w:hAnsi="Times New Roman" w:cs="Times New Roman"/>
          <w:color w:val="000000" w:themeColor="text1"/>
          <w:sz w:val="28"/>
          <w:szCs w:val="28"/>
        </w:rPr>
        <w:t>Сумароково</w:t>
      </w:r>
      <w:proofErr w:type="spellEnd"/>
      <w:r w:rsidR="0068572E">
        <w:rPr>
          <w:rFonts w:ascii="Times New Roman" w:hAnsi="Times New Roman" w:cs="Times New Roman"/>
          <w:color w:val="000000" w:themeColor="text1"/>
          <w:sz w:val="28"/>
          <w:szCs w:val="28"/>
        </w:rPr>
        <w:t xml:space="preserve"> - 45</w:t>
      </w:r>
      <w:r w:rsidRPr="002B7E6B">
        <w:rPr>
          <w:rFonts w:ascii="Times New Roman" w:hAnsi="Times New Roman" w:cs="Times New Roman"/>
          <w:color w:val="000000" w:themeColor="text1"/>
          <w:sz w:val="28"/>
          <w:szCs w:val="28"/>
        </w:rPr>
        <w:t xml:space="preserve"> чел. </w:t>
      </w:r>
      <w:r w:rsidR="00CA7E4E" w:rsidRPr="002B7E6B">
        <w:rPr>
          <w:rFonts w:ascii="Times New Roman" w:hAnsi="Times New Roman" w:cs="Times New Roman"/>
          <w:color w:val="000000" w:themeColor="text1"/>
          <w:sz w:val="28"/>
          <w:szCs w:val="28"/>
        </w:rPr>
        <w:t xml:space="preserve"> В отделении</w:t>
      </w:r>
      <w:r w:rsidRPr="002B7E6B">
        <w:rPr>
          <w:rFonts w:ascii="Times New Roman" w:hAnsi="Times New Roman" w:cs="Times New Roman"/>
          <w:color w:val="000000" w:themeColor="text1"/>
          <w:sz w:val="28"/>
          <w:szCs w:val="28"/>
        </w:rPr>
        <w:t xml:space="preserve"> милосердия №1</w:t>
      </w:r>
      <w:r w:rsidR="0068572E">
        <w:rPr>
          <w:rFonts w:ascii="Times New Roman" w:hAnsi="Times New Roman" w:cs="Times New Roman"/>
          <w:color w:val="000000" w:themeColor="text1"/>
          <w:sz w:val="28"/>
          <w:szCs w:val="28"/>
        </w:rPr>
        <w:t>-33</w:t>
      </w:r>
      <w:r w:rsidRPr="002B7E6B">
        <w:rPr>
          <w:rFonts w:ascii="Times New Roman" w:hAnsi="Times New Roman" w:cs="Times New Roman"/>
          <w:color w:val="000000" w:themeColor="text1"/>
          <w:sz w:val="28"/>
          <w:szCs w:val="28"/>
        </w:rPr>
        <w:t xml:space="preserve"> и </w:t>
      </w:r>
      <w:r w:rsidR="00EA1AA3" w:rsidRPr="002B7E6B">
        <w:rPr>
          <w:rFonts w:ascii="Times New Roman" w:hAnsi="Times New Roman" w:cs="Times New Roman"/>
          <w:color w:val="000000" w:themeColor="text1"/>
          <w:sz w:val="28"/>
          <w:szCs w:val="28"/>
        </w:rPr>
        <w:t>в милосердии</w:t>
      </w:r>
      <w:r w:rsidRPr="002B7E6B">
        <w:rPr>
          <w:rFonts w:ascii="Times New Roman" w:hAnsi="Times New Roman" w:cs="Times New Roman"/>
          <w:color w:val="000000" w:themeColor="text1"/>
          <w:sz w:val="28"/>
          <w:szCs w:val="28"/>
        </w:rPr>
        <w:t>№2</w:t>
      </w:r>
      <w:r w:rsidR="0068572E">
        <w:rPr>
          <w:rFonts w:ascii="Times New Roman" w:hAnsi="Times New Roman" w:cs="Times New Roman"/>
          <w:color w:val="000000" w:themeColor="text1"/>
          <w:sz w:val="28"/>
          <w:szCs w:val="28"/>
        </w:rPr>
        <w:t>- 8 человек с которыми всё обучение проводится индивидуально.</w:t>
      </w:r>
      <w:r w:rsidR="002B7E6B" w:rsidRPr="002B7E6B">
        <w:rPr>
          <w:rFonts w:ascii="Times New Roman" w:hAnsi="Times New Roman" w:cs="Times New Roman"/>
          <w:color w:val="000000" w:themeColor="text1"/>
          <w:sz w:val="28"/>
          <w:szCs w:val="28"/>
        </w:rPr>
        <w:t xml:space="preserve">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А также ежедневно проводятся беседы по правилам проживания в учреждении, правилам поведения в столов</w:t>
      </w:r>
      <w:r w:rsidR="00EA1AA3" w:rsidRPr="002B7E6B">
        <w:rPr>
          <w:rFonts w:ascii="Times New Roman" w:hAnsi="Times New Roman" w:cs="Times New Roman"/>
          <w:color w:val="000000" w:themeColor="text1"/>
          <w:sz w:val="28"/>
          <w:szCs w:val="28"/>
        </w:rPr>
        <w:t xml:space="preserve">ой и других общественных местах, беседы о вреде для здоровья </w:t>
      </w:r>
      <w:proofErr w:type="spellStart"/>
      <w:r w:rsidR="00EA1AA3" w:rsidRPr="002B7E6B">
        <w:rPr>
          <w:rFonts w:ascii="Times New Roman" w:hAnsi="Times New Roman" w:cs="Times New Roman"/>
          <w:color w:val="000000" w:themeColor="text1"/>
          <w:sz w:val="28"/>
          <w:szCs w:val="28"/>
        </w:rPr>
        <w:t>табакокурения</w:t>
      </w:r>
      <w:proofErr w:type="spellEnd"/>
      <w:r w:rsidR="00EA1AA3" w:rsidRPr="002B7E6B">
        <w:rPr>
          <w:rFonts w:ascii="Times New Roman" w:hAnsi="Times New Roman" w:cs="Times New Roman"/>
          <w:color w:val="000000" w:themeColor="text1"/>
          <w:sz w:val="28"/>
          <w:szCs w:val="28"/>
        </w:rPr>
        <w:t>, алкоголизма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 xml:space="preserve"> В</w:t>
      </w:r>
      <w:r w:rsidR="0068572E">
        <w:rPr>
          <w:rFonts w:ascii="Times New Roman" w:hAnsi="Times New Roman" w:cs="Times New Roman"/>
          <w:sz w:val="28"/>
          <w:szCs w:val="28"/>
        </w:rPr>
        <w:t>о всех отделениях</w:t>
      </w:r>
      <w:r w:rsidRPr="00D461BA">
        <w:rPr>
          <w:rFonts w:ascii="Times New Roman" w:hAnsi="Times New Roman" w:cs="Times New Roman"/>
          <w:sz w:val="28"/>
          <w:szCs w:val="28"/>
        </w:rPr>
        <w:t xml:space="preserve">  занятия по  обучению клиентов навык</w:t>
      </w:r>
      <w:r w:rsidR="00CE2E62">
        <w:rPr>
          <w:rFonts w:ascii="Times New Roman" w:hAnsi="Times New Roman" w:cs="Times New Roman"/>
          <w:sz w:val="28"/>
          <w:szCs w:val="28"/>
        </w:rPr>
        <w:t>ам самообслуживания проводятся 2</w:t>
      </w:r>
      <w:r w:rsidR="00EA1AA3">
        <w:rPr>
          <w:rFonts w:ascii="Times New Roman" w:hAnsi="Times New Roman" w:cs="Times New Roman"/>
          <w:sz w:val="28"/>
          <w:szCs w:val="28"/>
        </w:rPr>
        <w:t xml:space="preserve"> раз</w:t>
      </w:r>
      <w:r w:rsidR="00CE2E62">
        <w:rPr>
          <w:rFonts w:ascii="Times New Roman" w:hAnsi="Times New Roman" w:cs="Times New Roman"/>
          <w:sz w:val="28"/>
          <w:szCs w:val="28"/>
        </w:rPr>
        <w:t>а</w:t>
      </w:r>
      <w:r w:rsidRPr="00D461BA">
        <w:rPr>
          <w:rFonts w:ascii="Times New Roman" w:hAnsi="Times New Roman" w:cs="Times New Roman"/>
          <w:sz w:val="28"/>
          <w:szCs w:val="28"/>
        </w:rPr>
        <w:t xml:space="preserve"> в неделю по трем направлениям. Благодаря занятиям «Гигиена тела» все клиенты самостоятельно выполняют  гигиенические пр</w:t>
      </w:r>
      <w:r w:rsidR="00310384">
        <w:rPr>
          <w:rFonts w:ascii="Times New Roman" w:hAnsi="Times New Roman" w:cs="Times New Roman"/>
          <w:sz w:val="28"/>
          <w:szCs w:val="28"/>
        </w:rPr>
        <w:t xml:space="preserve">оцедуры (чистят зубы, умываются). Кто самостоятельно не может осуществлять такие процедуры, как бритье, стрижка ногтей на руках и ногах </w:t>
      </w:r>
      <w:r w:rsidRPr="00D461BA">
        <w:rPr>
          <w:rFonts w:ascii="Times New Roman" w:hAnsi="Times New Roman" w:cs="Times New Roman"/>
          <w:sz w:val="28"/>
          <w:szCs w:val="28"/>
        </w:rPr>
        <w:t xml:space="preserve"> </w:t>
      </w:r>
      <w:r w:rsidR="00310384">
        <w:rPr>
          <w:rFonts w:ascii="Times New Roman" w:hAnsi="Times New Roman" w:cs="Times New Roman"/>
          <w:sz w:val="28"/>
          <w:szCs w:val="28"/>
        </w:rPr>
        <w:t xml:space="preserve"> им помогают помощники по уходу.</w:t>
      </w:r>
      <w:r w:rsidRPr="00D461BA">
        <w:rPr>
          <w:rFonts w:ascii="Times New Roman" w:hAnsi="Times New Roman" w:cs="Times New Roman"/>
          <w:sz w:val="28"/>
          <w:szCs w:val="28"/>
        </w:rPr>
        <w:t xml:space="preserve"> На занятиях «Уход за одеждой и обувью»  </w:t>
      </w:r>
      <w:r w:rsidR="00310384">
        <w:rPr>
          <w:rFonts w:ascii="Times New Roman" w:hAnsi="Times New Roman" w:cs="Times New Roman"/>
          <w:sz w:val="28"/>
          <w:szCs w:val="28"/>
        </w:rPr>
        <w:t xml:space="preserve"> в отделении реабилитации </w:t>
      </w:r>
      <w:r w:rsidRPr="00D461BA">
        <w:rPr>
          <w:rFonts w:ascii="Times New Roman" w:hAnsi="Times New Roman" w:cs="Times New Roman"/>
          <w:sz w:val="28"/>
          <w:szCs w:val="28"/>
        </w:rPr>
        <w:t xml:space="preserve">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 «Уход за жилым помещением» также очень  результативны.  </w:t>
      </w:r>
      <w:r w:rsidR="00310384">
        <w:rPr>
          <w:rFonts w:ascii="Times New Roman" w:hAnsi="Times New Roman" w:cs="Times New Roman"/>
          <w:sz w:val="28"/>
          <w:szCs w:val="28"/>
        </w:rPr>
        <w:t xml:space="preserve">Получатели социальных услуг </w:t>
      </w:r>
      <w:r w:rsidRPr="00D461BA">
        <w:rPr>
          <w:rFonts w:ascii="Times New Roman" w:hAnsi="Times New Roman" w:cs="Times New Roman"/>
          <w:sz w:val="28"/>
          <w:szCs w:val="28"/>
        </w:rPr>
        <w:t xml:space="preserve">способны поддерживать уют и чистоту в своих комнатах. Комнаты со вкусом меблированы, подобраны портьеры и покрывала, дорожки и ковры.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своей работе мы используем следующие формы: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Ежедневные индивидуальные упражнения по отработке навыков личной гигиены,  уборки комнаты под контролем воспитателя, инструктора по труду, палатной медсестры,  </w:t>
      </w:r>
      <w:r w:rsidR="00E72867">
        <w:rPr>
          <w:rFonts w:ascii="Times New Roman" w:hAnsi="Times New Roman" w:cs="Times New Roman"/>
          <w:sz w:val="28"/>
          <w:szCs w:val="28"/>
        </w:rPr>
        <w:t xml:space="preserve">помощника </w:t>
      </w:r>
      <w:r w:rsidRPr="00D461BA">
        <w:rPr>
          <w:rFonts w:ascii="Times New Roman" w:hAnsi="Times New Roman" w:cs="Times New Roman"/>
          <w:sz w:val="28"/>
          <w:szCs w:val="28"/>
        </w:rPr>
        <w:t>по уходу.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Наряду с дежурством по комнате и отделению клиенты привлекаются к уборке и благоустройству территории вокруг здания  своего отделения.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организована</w:t>
      </w:r>
      <w:r w:rsidR="008246D1">
        <w:rPr>
          <w:rFonts w:ascii="Times New Roman" w:hAnsi="Times New Roman" w:cs="Times New Roman"/>
          <w:sz w:val="28"/>
          <w:szCs w:val="28"/>
        </w:rPr>
        <w:t xml:space="preserve"> </w:t>
      </w:r>
      <w:r w:rsidRPr="00D461BA">
        <w:rPr>
          <w:rFonts w:ascii="Times New Roman" w:hAnsi="Times New Roman" w:cs="Times New Roman"/>
          <w:sz w:val="28"/>
          <w:szCs w:val="28"/>
        </w:rPr>
        <w:t xml:space="preserve">«Школа ремонта». Благодаря  практическим занятиям клиенты под руководством инструкторов по труду  могут выполнять  косметический  ремонт помещения.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обучения клиентов навыкам самообслуживания применяем 3 группы методов: </w:t>
      </w:r>
      <w:r w:rsidRPr="00D461BA">
        <w:rPr>
          <w:rFonts w:ascii="Times New Roman" w:hAnsi="Times New Roman" w:cs="Times New Roman"/>
          <w:bCs/>
          <w:sz w:val="28"/>
          <w:szCs w:val="28"/>
        </w:rPr>
        <w:t>словесные, наглядные, практические</w:t>
      </w:r>
      <w:r w:rsidRPr="00D461BA">
        <w:rPr>
          <w:rFonts w:ascii="Times New Roman" w:hAnsi="Times New Roman" w:cs="Times New Roman"/>
          <w:sz w:val="28"/>
          <w:szCs w:val="28"/>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Pr="00D461BA">
        <w:rPr>
          <w:rFonts w:ascii="Times New Roman" w:hAnsi="Times New Roman" w:cs="Times New Roman"/>
          <w:sz w:val="28"/>
          <w:szCs w:val="28"/>
        </w:rPr>
        <w:t xml:space="preserve">Часто используются наглядные методы и технические средства обучения (демонстрируются таблицы, картины, открытки, фотоснимки, видеофильмы, </w:t>
      </w:r>
      <w:proofErr w:type="spellStart"/>
      <w:r w:rsidRPr="00D461BA">
        <w:rPr>
          <w:rFonts w:ascii="Times New Roman" w:hAnsi="Times New Roman" w:cs="Times New Roman"/>
          <w:sz w:val="28"/>
          <w:szCs w:val="28"/>
        </w:rPr>
        <w:t>мультимедийные</w:t>
      </w:r>
      <w:proofErr w:type="spellEnd"/>
      <w:r w:rsidRPr="00D461BA">
        <w:rPr>
          <w:rFonts w:ascii="Times New Roman" w:hAnsi="Times New Roman" w:cs="Times New Roman"/>
          <w:sz w:val="28"/>
          <w:szCs w:val="28"/>
        </w:rPr>
        <w:t xml:space="preserve">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Хозяйственно-бытовой труд включает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Уборку и благоустройство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Работу на кухне и прачечной.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Погрузочно-разгрузочные работы.</w:t>
      </w:r>
    </w:p>
    <w:p w:rsidR="008246D1" w:rsidRDefault="008246D1" w:rsidP="00D461BA">
      <w:pPr>
        <w:pStyle w:val="ad"/>
        <w:jc w:val="both"/>
        <w:rPr>
          <w:rFonts w:ascii="Times New Roman" w:hAnsi="Times New Roman" w:cs="Times New Roman"/>
          <w:sz w:val="28"/>
          <w:szCs w:val="28"/>
        </w:rPr>
      </w:pPr>
      <w:r>
        <w:rPr>
          <w:rFonts w:ascii="Times New Roman" w:hAnsi="Times New Roman" w:cs="Times New Roman"/>
          <w:sz w:val="28"/>
          <w:szCs w:val="28"/>
        </w:rPr>
        <w:t>В отделении реабилитации получатели социальных услуг осуществляют уход за черепахами.</w:t>
      </w:r>
      <w:r w:rsidR="003D420A" w:rsidRPr="00D461BA">
        <w:rPr>
          <w:rFonts w:ascii="Times New Roman" w:hAnsi="Times New Roman" w:cs="Times New Roman"/>
          <w:sz w:val="28"/>
          <w:szCs w:val="28"/>
        </w:rPr>
        <w:t xml:space="preserve">       </w:t>
      </w:r>
    </w:p>
    <w:p w:rsidR="003D420A" w:rsidRPr="00D461BA" w:rsidRDefault="008246D1"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3D420A" w:rsidRPr="00D461BA">
        <w:rPr>
          <w:rFonts w:ascii="Times New Roman" w:hAnsi="Times New Roman" w:cs="Times New Roman"/>
          <w:sz w:val="28"/>
          <w:szCs w:val="28"/>
        </w:rPr>
        <w:t xml:space="preserve">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003D420A" w:rsidRPr="00D461BA">
        <w:rPr>
          <w:rFonts w:ascii="Times New Roman" w:hAnsi="Times New Roman" w:cs="Times New Roman"/>
          <w:sz w:val="28"/>
          <w:szCs w:val="28"/>
        </w:rPr>
        <w:t>медчасти</w:t>
      </w:r>
      <w:proofErr w:type="spellEnd"/>
      <w:r w:rsidR="003D420A" w:rsidRPr="00D461BA">
        <w:rPr>
          <w:rFonts w:ascii="Times New Roman" w:hAnsi="Times New Roman" w:cs="Times New Roman"/>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w:t>
      </w:r>
    </w:p>
    <w:p w:rsidR="003D420A" w:rsidRPr="00E72867" w:rsidRDefault="008246D1"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В  ОГБУ «</w:t>
      </w:r>
      <w:proofErr w:type="spellStart"/>
      <w:r w:rsidR="003D420A" w:rsidRPr="00D461BA">
        <w:rPr>
          <w:rFonts w:ascii="Times New Roman" w:hAnsi="Times New Roman" w:cs="Times New Roman"/>
          <w:color w:val="000000"/>
          <w:sz w:val="28"/>
          <w:szCs w:val="28"/>
        </w:rPr>
        <w:t>Сусанинский</w:t>
      </w:r>
      <w:proofErr w:type="spellEnd"/>
      <w:r w:rsidR="003D420A" w:rsidRPr="00D461BA">
        <w:rPr>
          <w:rFonts w:ascii="Times New Roman" w:hAnsi="Times New Roman" w:cs="Times New Roman"/>
          <w:color w:val="000000"/>
          <w:sz w:val="28"/>
          <w:szCs w:val="28"/>
        </w:rPr>
        <w:t xml:space="preserve"> ПНИ»  стало традицией  проведение экологических субботников. </w:t>
      </w:r>
      <w:r>
        <w:rPr>
          <w:rFonts w:ascii="Times New Roman" w:hAnsi="Times New Roman" w:cs="Times New Roman"/>
          <w:color w:val="000000"/>
          <w:sz w:val="28"/>
          <w:szCs w:val="28"/>
        </w:rPr>
        <w:t xml:space="preserve">Получатели социальных услуг </w:t>
      </w:r>
      <w:r w:rsidR="003D420A" w:rsidRPr="00D461BA">
        <w:rPr>
          <w:rFonts w:ascii="Times New Roman" w:hAnsi="Times New Roman" w:cs="Times New Roman"/>
          <w:color w:val="000000"/>
          <w:sz w:val="28"/>
          <w:szCs w:val="28"/>
        </w:rPr>
        <w:t>вместе с персоналом учреждения</w:t>
      </w:r>
      <w:r>
        <w:rPr>
          <w:rFonts w:ascii="Times New Roman" w:hAnsi="Times New Roman" w:cs="Times New Roman"/>
          <w:color w:val="000000"/>
          <w:sz w:val="28"/>
          <w:szCs w:val="28"/>
        </w:rPr>
        <w:t xml:space="preserve"> занимаются побелкой</w:t>
      </w:r>
      <w:r w:rsidR="003D420A" w:rsidRPr="00D461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стволов</w:t>
      </w:r>
      <w:r w:rsidR="003D420A" w:rsidRPr="00D461BA">
        <w:rPr>
          <w:rFonts w:ascii="Times New Roman" w:hAnsi="Times New Roman" w:cs="Times New Roman"/>
          <w:color w:val="000000"/>
          <w:sz w:val="28"/>
          <w:szCs w:val="28"/>
        </w:rPr>
        <w:t xml:space="preserve"> деревьев, </w:t>
      </w:r>
      <w:r>
        <w:rPr>
          <w:rFonts w:ascii="Times New Roman" w:hAnsi="Times New Roman" w:cs="Times New Roman"/>
          <w:color w:val="000000"/>
          <w:sz w:val="28"/>
          <w:szCs w:val="28"/>
        </w:rPr>
        <w:t>бордюров</w:t>
      </w:r>
      <w:r w:rsidR="003D420A" w:rsidRPr="00D461BA">
        <w:rPr>
          <w:rFonts w:ascii="Times New Roman" w:hAnsi="Times New Roman" w:cs="Times New Roman"/>
          <w:color w:val="000000"/>
          <w:sz w:val="28"/>
          <w:szCs w:val="28"/>
        </w:rPr>
        <w:t xml:space="preserve"> и  занимаются уборкой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p>
    <w:p w:rsidR="003D420A" w:rsidRPr="0026016A" w:rsidRDefault="003D420A" w:rsidP="00D461BA">
      <w:pPr>
        <w:pStyle w:val="ad"/>
        <w:jc w:val="both"/>
        <w:rPr>
          <w:rFonts w:ascii="Times New Roman" w:hAnsi="Times New Roman" w:cs="Times New Roman"/>
          <w:b/>
          <w:color w:val="000000" w:themeColor="text1"/>
          <w:sz w:val="28"/>
          <w:szCs w:val="28"/>
        </w:rPr>
      </w:pPr>
      <w:r w:rsidRPr="0026016A">
        <w:rPr>
          <w:rFonts w:ascii="Times New Roman" w:hAnsi="Times New Roman" w:cs="Times New Roman"/>
          <w:b/>
          <w:color w:val="000000" w:themeColor="text1"/>
          <w:sz w:val="28"/>
          <w:szCs w:val="28"/>
        </w:rPr>
        <w:lastRenderedPageBreak/>
        <w:t>Производительный труд включает в себя следующие виды:</w:t>
      </w:r>
    </w:p>
    <w:p w:rsidR="003D420A" w:rsidRPr="0026016A" w:rsidRDefault="00626FF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1</w:t>
      </w:r>
      <w:r w:rsidR="003D420A" w:rsidRPr="0026016A">
        <w:rPr>
          <w:rFonts w:ascii="Times New Roman" w:hAnsi="Times New Roman" w:cs="Times New Roman"/>
          <w:color w:val="000000" w:themeColor="text1"/>
          <w:sz w:val="28"/>
          <w:szCs w:val="28"/>
        </w:rPr>
        <w:t>) Работа в теплице и огороде</w:t>
      </w:r>
      <w:proofErr w:type="gramStart"/>
      <w:r w:rsidR="003D420A" w:rsidRPr="0026016A">
        <w:rPr>
          <w:rFonts w:ascii="Times New Roman" w:hAnsi="Times New Roman" w:cs="Times New Roman"/>
          <w:color w:val="000000" w:themeColor="text1"/>
          <w:sz w:val="28"/>
          <w:szCs w:val="28"/>
        </w:rPr>
        <w:t xml:space="preserve"> .</w:t>
      </w:r>
      <w:proofErr w:type="gramEnd"/>
    </w:p>
    <w:p w:rsidR="007B1F7C" w:rsidRDefault="003D420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    На садово-огородном участке и в теплице  организовано  выращивание различных овощных культур. Все собранные овощи используются для питания клиентов интерната, часть рассады идет для продажи населению.  </w:t>
      </w:r>
    </w:p>
    <w:p w:rsidR="0026016A" w:rsidRDefault="00A72EBB"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003D420A" w:rsidRPr="0026016A">
        <w:rPr>
          <w:rFonts w:ascii="Times New Roman" w:hAnsi="Times New Roman" w:cs="Times New Roman"/>
          <w:color w:val="000000" w:themeColor="text1"/>
          <w:sz w:val="28"/>
          <w:szCs w:val="28"/>
        </w:rPr>
        <w:t xml:space="preserve"> году   из теплицы и огорода было сдано на склад</w:t>
      </w:r>
      <w:proofErr w:type="gramStart"/>
      <w:r w:rsidR="003D420A" w:rsidRPr="0026016A">
        <w:rPr>
          <w:rFonts w:ascii="Times New Roman" w:hAnsi="Times New Roman" w:cs="Times New Roman"/>
          <w:color w:val="000000" w:themeColor="text1"/>
          <w:sz w:val="28"/>
          <w:szCs w:val="28"/>
        </w:rPr>
        <w:t xml:space="preserve"> </w:t>
      </w:r>
      <w:r w:rsidR="00E84B7D">
        <w:rPr>
          <w:rFonts w:ascii="Times New Roman" w:hAnsi="Times New Roman" w:cs="Times New Roman"/>
          <w:color w:val="000000" w:themeColor="text1"/>
          <w:sz w:val="28"/>
          <w:szCs w:val="28"/>
        </w:rPr>
        <w:t>:</w:t>
      </w:r>
      <w:proofErr w:type="gramEnd"/>
      <w:r w:rsidR="003D420A" w:rsidRPr="0026016A">
        <w:rPr>
          <w:rFonts w:ascii="Times New Roman" w:hAnsi="Times New Roman" w:cs="Times New Roman"/>
          <w:color w:val="000000" w:themeColor="text1"/>
          <w:sz w:val="28"/>
          <w:szCs w:val="28"/>
        </w:rPr>
        <w:t xml:space="preserve"> </w:t>
      </w:r>
    </w:p>
    <w:tbl>
      <w:tblPr>
        <w:tblStyle w:val="af6"/>
        <w:tblW w:w="0" w:type="auto"/>
        <w:tblInd w:w="817" w:type="dxa"/>
        <w:tblLook w:val="04A0"/>
      </w:tblPr>
      <w:tblGrid>
        <w:gridCol w:w="861"/>
        <w:gridCol w:w="4951"/>
        <w:gridCol w:w="2420"/>
      </w:tblGrid>
      <w:tr w:rsidR="00D908D8" w:rsidTr="00D908D8">
        <w:tc>
          <w:tcPr>
            <w:tcW w:w="861" w:type="dxa"/>
          </w:tcPr>
          <w:p w:rsidR="00D908D8" w:rsidRDefault="00D908D8" w:rsidP="00D908D8">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4951" w:type="dxa"/>
          </w:tcPr>
          <w:p w:rsidR="00D908D8" w:rsidRDefault="00D908D8" w:rsidP="00D908D8">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Овощные культуры</w:t>
            </w:r>
          </w:p>
        </w:tc>
        <w:tc>
          <w:tcPr>
            <w:tcW w:w="2420" w:type="dxa"/>
          </w:tcPr>
          <w:p w:rsidR="00D908D8" w:rsidRDefault="00D908D8" w:rsidP="00D908D8">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w:t>
            </w:r>
          </w:p>
          <w:p w:rsidR="00D908D8" w:rsidRDefault="00D908D8" w:rsidP="00D908D8">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(вес в </w:t>
            </w:r>
            <w:proofErr w:type="gramStart"/>
            <w:r>
              <w:rPr>
                <w:rFonts w:ascii="Times New Roman" w:hAnsi="Times New Roman" w:cs="Times New Roman"/>
                <w:color w:val="000000" w:themeColor="text1"/>
                <w:sz w:val="28"/>
                <w:szCs w:val="28"/>
              </w:rPr>
              <w:t>кг</w:t>
            </w:r>
            <w:proofErr w:type="gramEnd"/>
            <w:r>
              <w:rPr>
                <w:rFonts w:ascii="Times New Roman" w:hAnsi="Times New Roman" w:cs="Times New Roman"/>
                <w:color w:val="000000" w:themeColor="text1"/>
                <w:sz w:val="28"/>
                <w:szCs w:val="28"/>
              </w:rPr>
              <w:t>)</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Лук</w:t>
            </w:r>
            <w:r>
              <w:rPr>
                <w:rFonts w:ascii="Times New Roman" w:hAnsi="Times New Roman" w:cs="Times New Roman"/>
                <w:color w:val="000000" w:themeColor="text1"/>
                <w:sz w:val="28"/>
                <w:szCs w:val="28"/>
              </w:rPr>
              <w:t xml:space="preserve"> зеленый</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Лук репчатый</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Зелен</w:t>
            </w:r>
            <w:proofErr w:type="gramStart"/>
            <w:r>
              <w:rPr>
                <w:rFonts w:ascii="Times New Roman" w:hAnsi="Times New Roman" w:cs="Times New Roman"/>
                <w:color w:val="000000" w:themeColor="text1"/>
                <w:sz w:val="28"/>
                <w:szCs w:val="28"/>
              </w:rPr>
              <w:t>ь(</w:t>
            </w:r>
            <w:proofErr w:type="spellStart"/>
            <w:proofErr w:type="gramEnd"/>
            <w:r>
              <w:rPr>
                <w:rFonts w:ascii="Times New Roman" w:hAnsi="Times New Roman" w:cs="Times New Roman"/>
                <w:color w:val="000000" w:themeColor="text1"/>
                <w:sz w:val="28"/>
                <w:szCs w:val="28"/>
              </w:rPr>
              <w:t>петрушка,укроп,листовой</w:t>
            </w:r>
            <w:proofErr w:type="spellEnd"/>
            <w:r>
              <w:rPr>
                <w:rFonts w:ascii="Times New Roman" w:hAnsi="Times New Roman" w:cs="Times New Roman"/>
                <w:color w:val="000000" w:themeColor="text1"/>
                <w:sz w:val="28"/>
                <w:szCs w:val="28"/>
              </w:rPr>
              <w:t xml:space="preserve"> салат</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Огурцы</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733</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Морковь</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685</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Свекла</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387</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Чеснок</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Капуста</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623</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Кабачки</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631</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Салат зеленый</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Тыква</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396</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Томаты</w:t>
            </w:r>
          </w:p>
        </w:tc>
        <w:tc>
          <w:tcPr>
            <w:tcW w:w="2420" w:type="dxa"/>
          </w:tcPr>
          <w:p w:rsidR="00D908D8" w:rsidRDefault="00D908D8"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r>
      <w:tr w:rsidR="00D908D8" w:rsidTr="00D908D8">
        <w:tc>
          <w:tcPr>
            <w:tcW w:w="861"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4951" w:type="dxa"/>
          </w:tcPr>
          <w:p w:rsidR="00D908D8" w:rsidRDefault="00D908D8"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Яблоки</w:t>
            </w:r>
          </w:p>
        </w:tc>
        <w:tc>
          <w:tcPr>
            <w:tcW w:w="2420" w:type="dxa"/>
          </w:tcPr>
          <w:p w:rsidR="00D908D8"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1015</w:t>
            </w:r>
          </w:p>
        </w:tc>
      </w:tr>
    </w:tbl>
    <w:p w:rsidR="00D908D8"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Продано рассады населению:</w:t>
      </w:r>
    </w:p>
    <w:tbl>
      <w:tblPr>
        <w:tblStyle w:val="af6"/>
        <w:tblW w:w="0" w:type="auto"/>
        <w:tblInd w:w="817" w:type="dxa"/>
        <w:tblLook w:val="04A0"/>
      </w:tblPr>
      <w:tblGrid>
        <w:gridCol w:w="861"/>
        <w:gridCol w:w="4961"/>
        <w:gridCol w:w="2410"/>
      </w:tblGrid>
      <w:tr w:rsidR="00E84B7D" w:rsidTr="00E84B7D">
        <w:tc>
          <w:tcPr>
            <w:tcW w:w="85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496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рассады</w:t>
            </w:r>
          </w:p>
        </w:tc>
        <w:tc>
          <w:tcPr>
            <w:tcW w:w="2410" w:type="dxa"/>
          </w:tcPr>
          <w:p w:rsidR="00E84B7D"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w:t>
            </w:r>
          </w:p>
          <w:p w:rsidR="00E84B7D"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r>
      <w:tr w:rsidR="00E84B7D" w:rsidTr="00E84B7D">
        <w:tc>
          <w:tcPr>
            <w:tcW w:w="85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96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Капуста</w:t>
            </w:r>
          </w:p>
        </w:tc>
        <w:tc>
          <w:tcPr>
            <w:tcW w:w="2410" w:type="dxa"/>
          </w:tcPr>
          <w:p w:rsidR="00E84B7D"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613</w:t>
            </w:r>
          </w:p>
        </w:tc>
      </w:tr>
      <w:tr w:rsidR="00E84B7D" w:rsidTr="00E84B7D">
        <w:tc>
          <w:tcPr>
            <w:tcW w:w="85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96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Томаты</w:t>
            </w:r>
          </w:p>
        </w:tc>
        <w:tc>
          <w:tcPr>
            <w:tcW w:w="2410" w:type="dxa"/>
          </w:tcPr>
          <w:p w:rsidR="00E84B7D"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p>
        </w:tc>
      </w:tr>
      <w:tr w:rsidR="00E84B7D" w:rsidTr="00E84B7D">
        <w:tc>
          <w:tcPr>
            <w:tcW w:w="85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961" w:type="dxa"/>
          </w:tcPr>
          <w:p w:rsidR="00E84B7D" w:rsidRDefault="00E84B7D"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Перцы</w:t>
            </w:r>
          </w:p>
        </w:tc>
        <w:tc>
          <w:tcPr>
            <w:tcW w:w="2410" w:type="dxa"/>
          </w:tcPr>
          <w:p w:rsidR="00E84B7D" w:rsidRDefault="00E84B7D" w:rsidP="00E84B7D">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p>
        </w:tc>
      </w:tr>
    </w:tbl>
    <w:p w:rsidR="00E84B7D" w:rsidRPr="0026016A" w:rsidRDefault="00E84B7D" w:rsidP="00D461BA">
      <w:pPr>
        <w:pStyle w:val="ad"/>
        <w:jc w:val="both"/>
        <w:rPr>
          <w:rFonts w:ascii="Times New Roman" w:hAnsi="Times New Roman" w:cs="Times New Roman"/>
          <w:color w:val="000000" w:themeColor="text1"/>
          <w:sz w:val="28"/>
          <w:szCs w:val="28"/>
        </w:rPr>
      </w:pPr>
    </w:p>
    <w:p w:rsidR="003D420A" w:rsidRDefault="00626FF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2) </w:t>
      </w:r>
      <w:r w:rsidR="003D420A" w:rsidRPr="0026016A">
        <w:rPr>
          <w:rFonts w:ascii="Times New Roman" w:hAnsi="Times New Roman" w:cs="Times New Roman"/>
          <w:color w:val="000000" w:themeColor="text1"/>
          <w:sz w:val="28"/>
          <w:szCs w:val="28"/>
        </w:rPr>
        <w:t>Работа в швейной мастерской.</w:t>
      </w:r>
      <w:r w:rsidR="00EE2B47" w:rsidRPr="00EE2B47">
        <w:rPr>
          <w:rFonts w:ascii="Times New Roman" w:hAnsi="Times New Roman" w:cs="Times New Roman"/>
          <w:color w:val="000000" w:themeColor="text1"/>
          <w:sz w:val="28"/>
          <w:szCs w:val="28"/>
        </w:rPr>
        <w:t xml:space="preserve"> </w:t>
      </w:r>
      <w:r w:rsidR="00EE2B47" w:rsidRPr="0026016A">
        <w:rPr>
          <w:rFonts w:ascii="Times New Roman" w:hAnsi="Times New Roman" w:cs="Times New Roman"/>
          <w:color w:val="000000" w:themeColor="text1"/>
          <w:sz w:val="28"/>
          <w:szCs w:val="28"/>
        </w:rPr>
        <w:t>Организован пошив</w:t>
      </w:r>
      <w:r w:rsidR="00EE2B47">
        <w:rPr>
          <w:rFonts w:ascii="Times New Roman" w:hAnsi="Times New Roman" w:cs="Times New Roman"/>
          <w:color w:val="000000" w:themeColor="text1"/>
          <w:sz w:val="28"/>
          <w:szCs w:val="28"/>
        </w:rPr>
        <w:t xml:space="preserve"> следующих вещей</w:t>
      </w:r>
    </w:p>
    <w:tbl>
      <w:tblPr>
        <w:tblStyle w:val="af6"/>
        <w:tblW w:w="0" w:type="auto"/>
        <w:tblInd w:w="817" w:type="dxa"/>
        <w:tblLook w:val="04A0"/>
      </w:tblPr>
      <w:tblGrid>
        <w:gridCol w:w="861"/>
        <w:gridCol w:w="4961"/>
        <w:gridCol w:w="2410"/>
      </w:tblGrid>
      <w:tr w:rsidR="00570B33" w:rsidTr="007B1F7C">
        <w:tc>
          <w:tcPr>
            <w:tcW w:w="851" w:type="dxa"/>
          </w:tcPr>
          <w:p w:rsidR="00570B33" w:rsidRDefault="00570B33"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4961" w:type="dxa"/>
          </w:tcPr>
          <w:p w:rsidR="00570B33" w:rsidRDefault="00570B33"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вещей</w:t>
            </w:r>
          </w:p>
        </w:tc>
        <w:tc>
          <w:tcPr>
            <w:tcW w:w="2410" w:type="dxa"/>
          </w:tcPr>
          <w:p w:rsidR="00570B33" w:rsidRDefault="00570B33"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w:t>
            </w:r>
          </w:p>
          <w:p w:rsidR="00570B33" w:rsidRDefault="00570B33"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r>
      <w:tr w:rsidR="00570B33" w:rsidTr="007B1F7C">
        <w:tc>
          <w:tcPr>
            <w:tcW w:w="851"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961" w:type="dxa"/>
          </w:tcPr>
          <w:p w:rsidR="00570B33" w:rsidRDefault="00570B33"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Простыни</w:t>
            </w:r>
          </w:p>
        </w:tc>
        <w:tc>
          <w:tcPr>
            <w:tcW w:w="2410"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w:t>
            </w:r>
          </w:p>
        </w:tc>
      </w:tr>
      <w:tr w:rsidR="00570B33" w:rsidTr="007B1F7C">
        <w:tc>
          <w:tcPr>
            <w:tcW w:w="851"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961" w:type="dxa"/>
          </w:tcPr>
          <w:p w:rsidR="00570B33" w:rsidRDefault="00570B33"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Пододеяльники</w:t>
            </w:r>
          </w:p>
        </w:tc>
        <w:tc>
          <w:tcPr>
            <w:tcW w:w="2410"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w:t>
            </w:r>
          </w:p>
        </w:tc>
      </w:tr>
      <w:tr w:rsidR="00570B33" w:rsidTr="007B1F7C">
        <w:tc>
          <w:tcPr>
            <w:tcW w:w="851"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961" w:type="dxa"/>
          </w:tcPr>
          <w:p w:rsidR="00570B33" w:rsidRDefault="00570B33"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Наволочки</w:t>
            </w:r>
          </w:p>
        </w:tc>
        <w:tc>
          <w:tcPr>
            <w:tcW w:w="2410" w:type="dxa"/>
          </w:tcPr>
          <w:p w:rsidR="00570B33"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Полотенца</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178</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Занавески</w:t>
            </w:r>
            <w:r w:rsidR="006F6D37">
              <w:rPr>
                <w:rFonts w:ascii="Times New Roman" w:hAnsi="Times New Roman" w:cs="Times New Roman"/>
                <w:color w:val="000000" w:themeColor="text1"/>
                <w:sz w:val="28"/>
                <w:szCs w:val="28"/>
              </w:rPr>
              <w:t xml:space="preserve"> тюлевые</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Косынки</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Рубашки</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Платья</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Брюки</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Трусы</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4961" w:type="dxa"/>
          </w:tcPr>
          <w:p w:rsidR="00EE2B47" w:rsidRDefault="00EE2B4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Фартуки</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EE2B47" w:rsidTr="007B1F7C">
        <w:tc>
          <w:tcPr>
            <w:tcW w:w="851"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4961" w:type="dxa"/>
          </w:tcPr>
          <w:p w:rsidR="00EE2B4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Рубашк</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смирительные)</w:t>
            </w:r>
          </w:p>
        </w:tc>
        <w:tc>
          <w:tcPr>
            <w:tcW w:w="2410" w:type="dxa"/>
          </w:tcPr>
          <w:p w:rsidR="00EE2B4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r>
      <w:tr w:rsidR="006F6D37" w:rsidTr="007B1F7C">
        <w:tc>
          <w:tcPr>
            <w:tcW w:w="851"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4961" w:type="dxa"/>
          </w:tcPr>
          <w:p w:rsidR="006F6D3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Варежки для мытья пролежней</w:t>
            </w:r>
          </w:p>
        </w:tc>
        <w:tc>
          <w:tcPr>
            <w:tcW w:w="2410"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w:t>
            </w:r>
          </w:p>
        </w:tc>
      </w:tr>
      <w:tr w:rsidR="006F6D37" w:rsidTr="007B1F7C">
        <w:tc>
          <w:tcPr>
            <w:tcW w:w="851"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4961" w:type="dxa"/>
          </w:tcPr>
          <w:p w:rsidR="006F6D3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Голицы</w:t>
            </w:r>
          </w:p>
        </w:tc>
        <w:tc>
          <w:tcPr>
            <w:tcW w:w="2410"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r>
      <w:tr w:rsidR="006F6D37" w:rsidTr="007B1F7C">
        <w:tc>
          <w:tcPr>
            <w:tcW w:w="851"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4961" w:type="dxa"/>
          </w:tcPr>
          <w:p w:rsidR="006F6D3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Чехлы на диван</w:t>
            </w:r>
          </w:p>
        </w:tc>
        <w:tc>
          <w:tcPr>
            <w:tcW w:w="2410"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F6D37" w:rsidTr="007B1F7C">
        <w:tc>
          <w:tcPr>
            <w:tcW w:w="851"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4961" w:type="dxa"/>
          </w:tcPr>
          <w:p w:rsidR="006F6D3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Чехлы на кресла</w:t>
            </w:r>
          </w:p>
        </w:tc>
        <w:tc>
          <w:tcPr>
            <w:tcW w:w="2410"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F6D37" w:rsidTr="007B1F7C">
        <w:tc>
          <w:tcPr>
            <w:tcW w:w="851"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17</w:t>
            </w:r>
          </w:p>
        </w:tc>
        <w:tc>
          <w:tcPr>
            <w:tcW w:w="4961" w:type="dxa"/>
          </w:tcPr>
          <w:p w:rsidR="006F6D37" w:rsidRDefault="006F6D37" w:rsidP="00EE2B47">
            <w:pPr>
              <w:pStyle w:val="a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Мешки</w:t>
            </w:r>
          </w:p>
        </w:tc>
        <w:tc>
          <w:tcPr>
            <w:tcW w:w="2410" w:type="dxa"/>
          </w:tcPr>
          <w:p w:rsidR="006F6D37" w:rsidRDefault="006F6D37" w:rsidP="00570B33">
            <w:pPr>
              <w:pStyle w:val="a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bl>
    <w:p w:rsidR="00570B33" w:rsidRDefault="00570B33" w:rsidP="00D461BA">
      <w:pPr>
        <w:pStyle w:val="ad"/>
        <w:jc w:val="both"/>
        <w:rPr>
          <w:rFonts w:ascii="Times New Roman" w:hAnsi="Times New Roman" w:cs="Times New Roman"/>
          <w:color w:val="000000" w:themeColor="text1"/>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Организация лечебно-трудовой деятельности клиентов под руководством инструкторов по труду позволяет: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занять  клиентов полезным трудом (например: уборщик   – поддержание чистоты в помещении,  </w:t>
      </w:r>
      <w:r w:rsidR="006F6D37">
        <w:rPr>
          <w:rFonts w:ascii="Times New Roman" w:hAnsi="Times New Roman" w:cs="Times New Roman"/>
          <w:sz w:val="28"/>
          <w:szCs w:val="28"/>
        </w:rPr>
        <w:t xml:space="preserve">овощевод </w:t>
      </w:r>
      <w:r w:rsidRPr="00D461BA">
        <w:rPr>
          <w:rFonts w:ascii="Times New Roman" w:hAnsi="Times New Roman" w:cs="Times New Roman"/>
          <w:sz w:val="28"/>
          <w:szCs w:val="28"/>
        </w:rPr>
        <w:t xml:space="preserve">– обеспечение </w:t>
      </w:r>
      <w:r w:rsidR="006F6D37">
        <w:rPr>
          <w:rFonts w:ascii="Times New Roman" w:hAnsi="Times New Roman" w:cs="Times New Roman"/>
          <w:sz w:val="28"/>
          <w:szCs w:val="28"/>
        </w:rPr>
        <w:t xml:space="preserve">овощами </w:t>
      </w:r>
      <w:r w:rsidRPr="00D461BA">
        <w:rPr>
          <w:rFonts w:ascii="Times New Roman" w:hAnsi="Times New Roman" w:cs="Times New Roman"/>
          <w:sz w:val="28"/>
          <w:szCs w:val="28"/>
        </w:rPr>
        <w:t>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заинтересовать результатом своего труда;</w:t>
      </w:r>
    </w:p>
    <w:p w:rsidR="003D420A" w:rsidRPr="00D461BA"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sz w:val="28"/>
          <w:szCs w:val="28"/>
        </w:rPr>
        <w:t>-сформировать трудовые навыки элементарных профессий;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bCs/>
          <w:sz w:val="28"/>
          <w:szCs w:val="28"/>
        </w:rPr>
        <w:t>-реализовать физический, психический  и социальный потенциал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-сплотить коллектив клиентов интерната, занимающихся общим делом;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разнообразить жизнь клиентов (чередование лечебно-трудовой деятельности и досуга);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D420A" w:rsidRPr="000B25AC"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Хороший толчок в формировании навыков </w:t>
      </w:r>
      <w:r w:rsidRPr="00D461BA">
        <w:rPr>
          <w:rFonts w:ascii="Times New Roman" w:hAnsi="Times New Roman" w:cs="Times New Roman"/>
          <w:sz w:val="28"/>
          <w:szCs w:val="28"/>
          <w:u w:val="single"/>
        </w:rPr>
        <w:t>социально-бытовой ориентировки</w:t>
      </w:r>
      <w:r w:rsidRPr="00D461BA">
        <w:rPr>
          <w:rFonts w:ascii="Times New Roman" w:hAnsi="Times New Roman" w:cs="Times New Roman"/>
          <w:sz w:val="28"/>
          <w:szCs w:val="28"/>
        </w:rPr>
        <w:t xml:space="preserve"> </w:t>
      </w:r>
      <w:r w:rsidRPr="000B25AC">
        <w:rPr>
          <w:rFonts w:ascii="Times New Roman" w:hAnsi="Times New Roman" w:cs="Times New Roman"/>
          <w:sz w:val="28"/>
          <w:szCs w:val="28"/>
        </w:rPr>
        <w:t xml:space="preserve">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w:t>
      </w:r>
      <w:r w:rsidR="008D1187" w:rsidRPr="000B25AC">
        <w:rPr>
          <w:rFonts w:ascii="Times New Roman" w:hAnsi="Times New Roman" w:cs="Times New Roman"/>
          <w:sz w:val="28"/>
          <w:szCs w:val="28"/>
        </w:rPr>
        <w:t xml:space="preserve">пользуются </w:t>
      </w:r>
      <w:r w:rsidR="007A0D23" w:rsidRPr="000B25AC">
        <w:rPr>
          <w:rFonts w:ascii="Times New Roman" w:hAnsi="Times New Roman" w:cs="Times New Roman"/>
          <w:sz w:val="28"/>
          <w:szCs w:val="28"/>
        </w:rPr>
        <w:t>26</w:t>
      </w:r>
      <w:r w:rsidRPr="000B25AC">
        <w:rPr>
          <w:rFonts w:ascii="Times New Roman" w:hAnsi="Times New Roman" w:cs="Times New Roman"/>
          <w:sz w:val="28"/>
          <w:szCs w:val="28"/>
        </w:rPr>
        <w:t xml:space="preserve"> клиент</w:t>
      </w:r>
      <w:r w:rsidR="008D1187" w:rsidRPr="000B25AC">
        <w:rPr>
          <w:rFonts w:ascii="Times New Roman" w:hAnsi="Times New Roman" w:cs="Times New Roman"/>
          <w:sz w:val="28"/>
          <w:szCs w:val="28"/>
        </w:rPr>
        <w:t>ов</w:t>
      </w:r>
      <w:r w:rsidRPr="000B25AC">
        <w:rPr>
          <w:rFonts w:ascii="Times New Roman" w:hAnsi="Times New Roman" w:cs="Times New Roman"/>
          <w:sz w:val="28"/>
          <w:szCs w:val="28"/>
        </w:rPr>
        <w:t xml:space="preserve"> отделения  реабилитации, </w:t>
      </w:r>
      <w:r w:rsidR="000B25AC" w:rsidRPr="000B25AC">
        <w:rPr>
          <w:rFonts w:ascii="Times New Roman" w:hAnsi="Times New Roman" w:cs="Times New Roman"/>
          <w:sz w:val="28"/>
          <w:szCs w:val="28"/>
        </w:rPr>
        <w:t>3</w:t>
      </w:r>
      <w:r w:rsidR="00512F66" w:rsidRPr="000B25AC">
        <w:rPr>
          <w:rFonts w:ascii="Times New Roman" w:hAnsi="Times New Roman" w:cs="Times New Roman"/>
          <w:sz w:val="28"/>
          <w:szCs w:val="28"/>
        </w:rPr>
        <w:t>4</w:t>
      </w:r>
      <w:r w:rsidRPr="000B25AC">
        <w:rPr>
          <w:rFonts w:ascii="Times New Roman" w:hAnsi="Times New Roman" w:cs="Times New Roman"/>
          <w:sz w:val="28"/>
          <w:szCs w:val="28"/>
        </w:rPr>
        <w:t>чел. из других отделений. Это позволяет  клиентам расширить  свое информационное пространство, поддерживать связь с родственниками и друзьями.</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u w:val="single"/>
        </w:rPr>
        <w:t>Для обучения клиентов навыкам компьютерной грамотности</w:t>
      </w:r>
      <w:r w:rsidRPr="00D461BA">
        <w:rPr>
          <w:rFonts w:ascii="Times New Roman" w:hAnsi="Times New Roman" w:cs="Times New Roman"/>
          <w:color w:val="000000"/>
          <w:sz w:val="28"/>
          <w:szCs w:val="28"/>
        </w:rPr>
        <w:t xml:space="preserve">, организации содержательного </w:t>
      </w:r>
      <w:r w:rsidRPr="00D461BA">
        <w:rPr>
          <w:rFonts w:ascii="Times New Roman" w:hAnsi="Times New Roman" w:cs="Times New Roman"/>
          <w:color w:val="000000"/>
          <w:sz w:val="28"/>
          <w:szCs w:val="28"/>
          <w:lang w:eastAsia="ru-RU"/>
        </w:rPr>
        <w:t xml:space="preserve"> досуга  клиентов и  расширения их знаний об  окружающем мире,</w:t>
      </w:r>
      <w:r w:rsidRPr="00D461BA">
        <w:rPr>
          <w:rFonts w:ascii="Times New Roman" w:hAnsi="Times New Roman" w:cs="Times New Roman"/>
          <w:color w:val="000000"/>
          <w:sz w:val="28"/>
          <w:szCs w:val="28"/>
        </w:rPr>
        <w:t xml:space="preserve"> в  интернате функционирует 2 компьютерных класса (в отделении реабилитации, в клубе). О</w:t>
      </w:r>
      <w:r w:rsidRPr="00D461BA">
        <w:rPr>
          <w:rFonts w:ascii="Times New Roman" w:hAnsi="Times New Roman" w:cs="Times New Roman"/>
          <w:color w:val="000000"/>
          <w:sz w:val="28"/>
          <w:szCs w:val="28"/>
          <w:lang w:eastAsia="ru-RU"/>
        </w:rPr>
        <w:t>рганизована работа 2-х кружков «</w:t>
      </w:r>
      <w:r w:rsidR="0015064A">
        <w:rPr>
          <w:rFonts w:ascii="Times New Roman" w:hAnsi="Times New Roman" w:cs="Times New Roman"/>
          <w:color w:val="000000"/>
          <w:sz w:val="28"/>
          <w:szCs w:val="28"/>
          <w:lang w:eastAsia="ru-RU"/>
        </w:rPr>
        <w:t>Наш друг компьютер» (посещают 11</w:t>
      </w:r>
      <w:r w:rsidRPr="00D461BA">
        <w:rPr>
          <w:rFonts w:ascii="Times New Roman" w:hAnsi="Times New Roman" w:cs="Times New Roman"/>
          <w:color w:val="000000"/>
          <w:sz w:val="28"/>
          <w:szCs w:val="28"/>
          <w:lang w:eastAsia="ru-RU"/>
        </w:rPr>
        <w:t xml:space="preserve"> чел.), кружок  «Основы </w:t>
      </w:r>
      <w:r w:rsidRPr="00D461BA">
        <w:rPr>
          <w:rFonts w:ascii="Times New Roman" w:hAnsi="Times New Roman" w:cs="Times New Roman"/>
          <w:sz w:val="28"/>
          <w:szCs w:val="28"/>
          <w:lang w:eastAsia="ru-RU"/>
        </w:rPr>
        <w:t>компью</w:t>
      </w:r>
      <w:r w:rsidR="0015064A">
        <w:rPr>
          <w:rFonts w:ascii="Times New Roman" w:hAnsi="Times New Roman" w:cs="Times New Roman"/>
          <w:sz w:val="28"/>
          <w:szCs w:val="28"/>
          <w:lang w:eastAsia="ru-RU"/>
        </w:rPr>
        <w:t>терной грамотности» (посещают 11</w:t>
      </w:r>
      <w:r w:rsidRPr="00D461BA">
        <w:rPr>
          <w:rFonts w:ascii="Times New Roman" w:hAnsi="Times New Roman" w:cs="Times New Roman"/>
          <w:sz w:val="28"/>
          <w:szCs w:val="28"/>
          <w:lang w:eastAsia="ru-RU"/>
        </w:rPr>
        <w:t xml:space="preserve">чел.). </w:t>
      </w:r>
    </w:p>
    <w:p w:rsidR="003D420A" w:rsidRPr="00E879D4"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w:t>
      </w:r>
      <w:r w:rsidR="008C15B0" w:rsidRPr="00E879D4">
        <w:rPr>
          <w:rFonts w:ascii="Times New Roman" w:hAnsi="Times New Roman" w:cs="Times New Roman"/>
          <w:sz w:val="28"/>
          <w:szCs w:val="28"/>
          <w:lang w:eastAsia="ru-RU"/>
        </w:rPr>
        <w:t>В настоящее время 25</w:t>
      </w:r>
      <w:r w:rsidRPr="00E879D4">
        <w:rPr>
          <w:rFonts w:ascii="Times New Roman" w:hAnsi="Times New Roman" w:cs="Times New Roman"/>
          <w:sz w:val="28"/>
          <w:szCs w:val="28"/>
          <w:lang w:eastAsia="ru-RU"/>
        </w:rPr>
        <w:t xml:space="preserve"> </w:t>
      </w:r>
      <w:r w:rsidR="008C15B0" w:rsidRPr="00E879D4">
        <w:rPr>
          <w:rFonts w:ascii="Times New Roman" w:hAnsi="Times New Roman" w:cs="Times New Roman"/>
          <w:sz w:val="28"/>
          <w:szCs w:val="28"/>
          <w:lang w:eastAsia="ru-RU"/>
        </w:rPr>
        <w:t xml:space="preserve">получателей социальных услуг </w:t>
      </w:r>
      <w:r w:rsidRPr="00E879D4">
        <w:rPr>
          <w:rFonts w:ascii="Times New Roman" w:hAnsi="Times New Roman" w:cs="Times New Roman"/>
          <w:sz w:val="28"/>
          <w:szCs w:val="28"/>
          <w:lang w:eastAsia="ru-RU"/>
        </w:rPr>
        <w:t>отделения  реабилитации</w:t>
      </w:r>
      <w:r w:rsidR="008C15B0" w:rsidRPr="00E879D4">
        <w:rPr>
          <w:rFonts w:ascii="Times New Roman" w:hAnsi="Times New Roman" w:cs="Times New Roman"/>
          <w:sz w:val="28"/>
          <w:szCs w:val="28"/>
          <w:lang w:eastAsia="ru-RU"/>
        </w:rPr>
        <w:t xml:space="preserve"> 15 человек с других отделений</w:t>
      </w:r>
      <w:r w:rsidRPr="00E879D4">
        <w:rPr>
          <w:rFonts w:ascii="Times New Roman" w:hAnsi="Times New Roman" w:cs="Times New Roman"/>
          <w:sz w:val="28"/>
          <w:szCs w:val="28"/>
          <w:lang w:eastAsia="ru-RU"/>
        </w:rPr>
        <w:t xml:space="preserve"> обучены основным навыкам компьютерной грамотности, умеют   играть в компьюте</w:t>
      </w:r>
      <w:r w:rsidR="008C15B0" w:rsidRPr="00E879D4">
        <w:rPr>
          <w:rFonts w:ascii="Times New Roman" w:hAnsi="Times New Roman" w:cs="Times New Roman"/>
          <w:sz w:val="28"/>
          <w:szCs w:val="28"/>
          <w:lang w:eastAsia="ru-RU"/>
        </w:rPr>
        <w:t xml:space="preserve">рные игры, с помощью ноутбуков </w:t>
      </w:r>
      <w:r w:rsidRPr="00E879D4">
        <w:rPr>
          <w:rFonts w:ascii="Times New Roman" w:hAnsi="Times New Roman" w:cs="Times New Roman"/>
          <w:sz w:val="28"/>
          <w:szCs w:val="28"/>
          <w:lang w:eastAsia="ru-RU"/>
        </w:rPr>
        <w:t>смотрят видеофильмы, слушают и записывают  музыку, 3 ч</w:t>
      </w:r>
      <w:r w:rsidR="00891E4B" w:rsidRPr="00E879D4">
        <w:rPr>
          <w:rFonts w:ascii="Times New Roman" w:hAnsi="Times New Roman" w:cs="Times New Roman"/>
          <w:sz w:val="28"/>
          <w:szCs w:val="28"/>
          <w:lang w:eastAsia="ru-RU"/>
        </w:rPr>
        <w:t>еловека могут набирать текст, 26</w:t>
      </w:r>
      <w:r w:rsidRPr="00E879D4">
        <w:rPr>
          <w:rFonts w:ascii="Times New Roman" w:hAnsi="Times New Roman" w:cs="Times New Roman"/>
          <w:sz w:val="28"/>
          <w:szCs w:val="28"/>
          <w:lang w:eastAsia="ru-RU"/>
        </w:rPr>
        <w:t xml:space="preserve"> чел</w:t>
      </w:r>
      <w:r w:rsidR="008C15B0" w:rsidRPr="00E879D4">
        <w:rPr>
          <w:rFonts w:ascii="Times New Roman" w:hAnsi="Times New Roman" w:cs="Times New Roman"/>
          <w:sz w:val="28"/>
          <w:szCs w:val="28"/>
          <w:lang w:eastAsia="ru-RU"/>
        </w:rPr>
        <w:t>.</w:t>
      </w:r>
      <w:r w:rsidRPr="00E879D4">
        <w:rPr>
          <w:rFonts w:ascii="Times New Roman" w:hAnsi="Times New Roman" w:cs="Times New Roman"/>
          <w:sz w:val="28"/>
          <w:szCs w:val="28"/>
          <w:lang w:eastAsia="ru-RU"/>
        </w:rPr>
        <w:t xml:space="preserve"> умеют пользоваться сетью Интернет. </w:t>
      </w:r>
      <w:r w:rsidR="00512F66" w:rsidRPr="00E879D4">
        <w:rPr>
          <w:rFonts w:ascii="Times New Roman" w:hAnsi="Times New Roman" w:cs="Times New Roman"/>
          <w:sz w:val="28"/>
          <w:szCs w:val="28"/>
          <w:lang w:eastAsia="ru-RU"/>
        </w:rPr>
        <w:t>Активно пользуются социальными сетями</w:t>
      </w:r>
      <w:r w:rsidR="008C15B0" w:rsidRPr="00E879D4">
        <w:rPr>
          <w:rFonts w:ascii="Times New Roman" w:hAnsi="Times New Roman" w:cs="Times New Roman"/>
          <w:sz w:val="28"/>
          <w:szCs w:val="28"/>
          <w:lang w:eastAsia="ru-RU"/>
        </w:rPr>
        <w:t xml:space="preserve"> – Одноклассники, </w:t>
      </w:r>
      <w:proofErr w:type="spellStart"/>
      <w:r w:rsidR="008C15B0" w:rsidRPr="00E879D4">
        <w:rPr>
          <w:rFonts w:ascii="Times New Roman" w:hAnsi="Times New Roman" w:cs="Times New Roman"/>
          <w:sz w:val="28"/>
          <w:szCs w:val="28"/>
          <w:lang w:eastAsia="ru-RU"/>
        </w:rPr>
        <w:t>ВКонтакте</w:t>
      </w:r>
      <w:proofErr w:type="spellEnd"/>
      <w:r w:rsidR="008C15B0" w:rsidRPr="00E879D4">
        <w:rPr>
          <w:rFonts w:ascii="Times New Roman" w:hAnsi="Times New Roman" w:cs="Times New Roman"/>
          <w:sz w:val="28"/>
          <w:szCs w:val="28"/>
          <w:lang w:eastAsia="ru-RU"/>
        </w:rPr>
        <w:t xml:space="preserve">, </w:t>
      </w:r>
      <w:proofErr w:type="spellStart"/>
      <w:r w:rsidR="008C15B0" w:rsidRPr="00E879D4">
        <w:rPr>
          <w:rFonts w:ascii="Times New Roman" w:hAnsi="Times New Roman" w:cs="Times New Roman"/>
          <w:sz w:val="28"/>
          <w:szCs w:val="28"/>
          <w:lang w:eastAsia="ru-RU"/>
        </w:rPr>
        <w:t>Телеграм</w:t>
      </w:r>
      <w:proofErr w:type="spellEnd"/>
      <w:r w:rsidR="008C15B0" w:rsidRPr="00E879D4">
        <w:rPr>
          <w:rFonts w:ascii="Times New Roman" w:hAnsi="Times New Roman" w:cs="Times New Roman"/>
          <w:sz w:val="28"/>
          <w:szCs w:val="28"/>
          <w:lang w:eastAsia="ru-RU"/>
        </w:rPr>
        <w:t>.</w:t>
      </w:r>
      <w:r w:rsidR="00891E4B" w:rsidRPr="00E879D4">
        <w:rPr>
          <w:rFonts w:ascii="Times New Roman" w:hAnsi="Times New Roman" w:cs="Times New Roman"/>
          <w:sz w:val="28"/>
          <w:szCs w:val="28"/>
          <w:lang w:eastAsia="ru-RU"/>
        </w:rPr>
        <w:t xml:space="preserve"> В интернате  имеют свой</w:t>
      </w:r>
      <w:r w:rsidRPr="00E879D4">
        <w:rPr>
          <w:rFonts w:ascii="Times New Roman" w:hAnsi="Times New Roman" w:cs="Times New Roman"/>
          <w:sz w:val="28"/>
          <w:szCs w:val="28"/>
          <w:lang w:eastAsia="ru-RU"/>
        </w:rPr>
        <w:t xml:space="preserve"> к</w:t>
      </w:r>
      <w:r w:rsidR="00E879D4" w:rsidRPr="00E879D4">
        <w:rPr>
          <w:rFonts w:ascii="Times New Roman" w:hAnsi="Times New Roman" w:cs="Times New Roman"/>
          <w:sz w:val="28"/>
          <w:szCs w:val="28"/>
          <w:lang w:eastAsia="ru-RU"/>
        </w:rPr>
        <w:t>омпьютер — 1чел.</w:t>
      </w:r>
      <w:r w:rsidR="0094787E" w:rsidRPr="00E879D4">
        <w:rPr>
          <w:rFonts w:ascii="Times New Roman" w:hAnsi="Times New Roman" w:cs="Times New Roman"/>
          <w:sz w:val="28"/>
          <w:szCs w:val="28"/>
          <w:lang w:eastAsia="ru-RU"/>
        </w:rPr>
        <w:t>, ноутбук- 7 чел., планшет — 3</w:t>
      </w:r>
      <w:r w:rsidRPr="00E879D4">
        <w:rPr>
          <w:rFonts w:ascii="Times New Roman" w:hAnsi="Times New Roman" w:cs="Times New Roman"/>
          <w:sz w:val="28"/>
          <w:szCs w:val="28"/>
          <w:lang w:eastAsia="ru-RU"/>
        </w:rPr>
        <w:t xml:space="preserve"> чел.</w:t>
      </w:r>
      <w:r w:rsidRPr="00E879D4">
        <w:rPr>
          <w:rFonts w:ascii="Times New Roman" w:hAnsi="Times New Roman" w:cs="Times New Roman"/>
          <w:sz w:val="28"/>
          <w:szCs w:val="28"/>
          <w:lang w:eastAsia="ru-RU"/>
        </w:rPr>
        <w:tab/>
      </w:r>
    </w:p>
    <w:p w:rsidR="003D420A" w:rsidRPr="00D461BA" w:rsidRDefault="003D420A" w:rsidP="00D461BA">
      <w:pPr>
        <w:pStyle w:val="ad"/>
        <w:jc w:val="both"/>
        <w:rPr>
          <w:rFonts w:ascii="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Кроме этого, ежедневно, в установленное  расписанием время,  обученные </w:t>
      </w:r>
      <w:r w:rsidR="00E879D4">
        <w:rPr>
          <w:rFonts w:ascii="Times New Roman" w:hAnsi="Times New Roman" w:cs="Times New Roman"/>
          <w:sz w:val="28"/>
          <w:szCs w:val="28"/>
          <w:lang w:eastAsia="ru-RU"/>
        </w:rPr>
        <w:t>пользоваться компьютером получатели социальных услуг</w:t>
      </w:r>
      <w:r w:rsidRPr="00D461BA">
        <w:rPr>
          <w:rFonts w:ascii="Times New Roman" w:hAnsi="Times New Roman" w:cs="Times New Roman"/>
          <w:sz w:val="28"/>
          <w:szCs w:val="28"/>
          <w:lang w:eastAsia="ru-RU"/>
        </w:rPr>
        <w:t xml:space="preserve">  по своему желанию могут прийти в компьютерный класс  и самостоятельно поиграть в различные компьютерные игры под наблюдением дежурного воспит</w:t>
      </w:r>
      <w:r w:rsidR="00E879D4">
        <w:rPr>
          <w:rFonts w:ascii="Times New Roman" w:hAnsi="Times New Roman" w:cs="Times New Roman"/>
          <w:sz w:val="28"/>
          <w:szCs w:val="28"/>
          <w:lang w:eastAsia="ru-RU"/>
        </w:rPr>
        <w:t>ателя,</w:t>
      </w:r>
      <w:r w:rsidRPr="00D461BA">
        <w:rPr>
          <w:rFonts w:ascii="Times New Roman" w:hAnsi="Times New Roman" w:cs="Times New Roman"/>
          <w:sz w:val="28"/>
          <w:szCs w:val="28"/>
          <w:lang w:eastAsia="ru-RU"/>
        </w:rPr>
        <w:t xml:space="preserve"> </w:t>
      </w:r>
      <w:r w:rsidR="00E879D4">
        <w:rPr>
          <w:rFonts w:ascii="Times New Roman" w:hAnsi="Times New Roman" w:cs="Times New Roman"/>
          <w:sz w:val="28"/>
          <w:szCs w:val="28"/>
          <w:lang w:eastAsia="ru-RU"/>
        </w:rPr>
        <w:t xml:space="preserve">им </w:t>
      </w:r>
      <w:r w:rsidRPr="00D461BA">
        <w:rPr>
          <w:rFonts w:ascii="Times New Roman" w:hAnsi="Times New Roman" w:cs="Times New Roman"/>
          <w:sz w:val="28"/>
          <w:szCs w:val="28"/>
          <w:lang w:eastAsia="ru-RU"/>
        </w:rPr>
        <w:t xml:space="preserve">очень нравятся занятия на компьютере и  компьютерные игры.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Ещ</w:t>
      </w:r>
      <w:r w:rsidR="00E879D4">
        <w:rPr>
          <w:rFonts w:ascii="Times New Roman" w:hAnsi="Times New Roman" w:cs="Times New Roman"/>
          <w:sz w:val="28"/>
          <w:szCs w:val="28"/>
        </w:rPr>
        <w:t>ё один вид деятельности получателей социальных услуг</w:t>
      </w:r>
      <w:r w:rsidRPr="00D461BA">
        <w:rPr>
          <w:rFonts w:ascii="Times New Roman" w:hAnsi="Times New Roman" w:cs="Times New Roman"/>
          <w:sz w:val="28"/>
          <w:szCs w:val="28"/>
        </w:rPr>
        <w:t xml:space="preserve">, помогающий им в социально-трудовой реабилитации и социально-трудовой адаптации, – кружковая работа. </w:t>
      </w:r>
    </w:p>
    <w:p w:rsidR="003D420A" w:rsidRDefault="003D420A" w:rsidP="00D461BA">
      <w:pPr>
        <w:pStyle w:val="ad"/>
        <w:jc w:val="both"/>
        <w:rPr>
          <w:rFonts w:ascii="Times New Roman" w:hAnsi="Times New Roman" w:cs="Times New Roman"/>
          <w:i/>
          <w:color w:val="000000" w:themeColor="text1"/>
          <w:sz w:val="28"/>
          <w:szCs w:val="28"/>
        </w:rPr>
      </w:pPr>
      <w:r w:rsidRPr="00D461BA">
        <w:rPr>
          <w:rFonts w:ascii="Times New Roman" w:hAnsi="Times New Roman" w:cs="Times New Roman"/>
          <w:sz w:val="28"/>
          <w:szCs w:val="28"/>
        </w:rPr>
        <w:tab/>
      </w:r>
      <w:r w:rsidRPr="002B7E6B">
        <w:rPr>
          <w:rFonts w:ascii="Times New Roman" w:hAnsi="Times New Roman" w:cs="Times New Roman"/>
          <w:color w:val="000000" w:themeColor="text1"/>
          <w:sz w:val="28"/>
          <w:szCs w:val="28"/>
        </w:rPr>
        <w:t>В ОГБУ «</w:t>
      </w:r>
      <w:proofErr w:type="spellStart"/>
      <w:r w:rsidRPr="002B7E6B">
        <w:rPr>
          <w:rFonts w:ascii="Times New Roman" w:hAnsi="Times New Roman" w:cs="Times New Roman"/>
          <w:color w:val="000000" w:themeColor="text1"/>
          <w:sz w:val="28"/>
          <w:szCs w:val="28"/>
        </w:rPr>
        <w:t>Сусанинский</w:t>
      </w:r>
      <w:proofErr w:type="spellEnd"/>
      <w:r w:rsidRPr="002B7E6B">
        <w:rPr>
          <w:rFonts w:ascii="Times New Roman" w:hAnsi="Times New Roman" w:cs="Times New Roman"/>
          <w:color w:val="000000" w:themeColor="text1"/>
          <w:sz w:val="28"/>
          <w:szCs w:val="28"/>
        </w:rPr>
        <w:t xml:space="preserve"> ПНИ» под руководством воспитателей, работников клуба и инструкторов по труду в</w:t>
      </w:r>
      <w:r w:rsidR="00EF777D">
        <w:rPr>
          <w:rFonts w:ascii="Times New Roman" w:hAnsi="Times New Roman" w:cs="Times New Roman"/>
          <w:color w:val="000000" w:themeColor="text1"/>
          <w:sz w:val="28"/>
          <w:szCs w:val="28"/>
        </w:rPr>
        <w:t xml:space="preserve">  2023</w:t>
      </w:r>
      <w:r w:rsidRPr="002B7E6B">
        <w:rPr>
          <w:rFonts w:ascii="Times New Roman" w:hAnsi="Times New Roman" w:cs="Times New Roman"/>
          <w:color w:val="000000" w:themeColor="text1"/>
          <w:sz w:val="28"/>
          <w:szCs w:val="28"/>
        </w:rPr>
        <w:t xml:space="preserve"> году организована работа </w:t>
      </w:r>
      <w:r w:rsidR="00D66A1A">
        <w:rPr>
          <w:rFonts w:ascii="Times New Roman" w:hAnsi="Times New Roman" w:cs="Times New Roman"/>
          <w:color w:val="000000" w:themeColor="text1"/>
          <w:sz w:val="28"/>
          <w:szCs w:val="28"/>
        </w:rPr>
        <w:t>20</w:t>
      </w:r>
      <w:r w:rsidR="002B7E6B" w:rsidRPr="002B7E6B">
        <w:rPr>
          <w:rFonts w:ascii="Times New Roman" w:hAnsi="Times New Roman" w:cs="Times New Roman"/>
          <w:color w:val="000000" w:themeColor="text1"/>
          <w:sz w:val="28"/>
          <w:szCs w:val="28"/>
        </w:rPr>
        <w:t xml:space="preserve"> кружка </w:t>
      </w:r>
      <w:r w:rsidRPr="002B7E6B">
        <w:rPr>
          <w:rFonts w:ascii="Times New Roman" w:hAnsi="Times New Roman" w:cs="Times New Roman"/>
          <w:color w:val="000000" w:themeColor="text1"/>
          <w:sz w:val="28"/>
          <w:szCs w:val="28"/>
        </w:rPr>
        <w:lastRenderedPageBreak/>
        <w:t>различной направленности.</w:t>
      </w:r>
      <w:r w:rsidR="00EF777D">
        <w:rPr>
          <w:rFonts w:ascii="Times New Roman" w:hAnsi="Times New Roman" w:cs="Times New Roman"/>
          <w:color w:val="000000" w:themeColor="text1"/>
          <w:sz w:val="28"/>
          <w:szCs w:val="28"/>
        </w:rPr>
        <w:t xml:space="preserve"> Кружки </w:t>
      </w:r>
      <w:proofErr w:type="gramStart"/>
      <w:r w:rsidR="00EF777D">
        <w:rPr>
          <w:rFonts w:ascii="Times New Roman" w:hAnsi="Times New Roman" w:cs="Times New Roman"/>
          <w:color w:val="000000" w:themeColor="text1"/>
          <w:sz w:val="28"/>
          <w:szCs w:val="28"/>
        </w:rPr>
        <w:t>посещают 200 получателей социальных услуг</w:t>
      </w:r>
      <w:r w:rsidRPr="002B7E6B">
        <w:rPr>
          <w:rFonts w:ascii="Times New Roman" w:hAnsi="Times New Roman" w:cs="Times New Roman"/>
          <w:color w:val="000000" w:themeColor="text1"/>
          <w:sz w:val="28"/>
          <w:szCs w:val="28"/>
        </w:rPr>
        <w:t xml:space="preserve"> </w:t>
      </w:r>
      <w:r w:rsidR="00EF777D">
        <w:rPr>
          <w:rFonts w:ascii="Times New Roman" w:hAnsi="Times New Roman" w:cs="Times New Roman"/>
          <w:color w:val="000000" w:themeColor="text1"/>
          <w:sz w:val="28"/>
          <w:szCs w:val="28"/>
        </w:rPr>
        <w:t>некоторые получатели социальных услуг</w:t>
      </w:r>
      <w:r w:rsidRPr="002B7E6B">
        <w:rPr>
          <w:rFonts w:ascii="Times New Roman" w:hAnsi="Times New Roman" w:cs="Times New Roman"/>
          <w:color w:val="000000" w:themeColor="text1"/>
          <w:sz w:val="28"/>
          <w:szCs w:val="28"/>
        </w:rPr>
        <w:t xml:space="preserve">  посещают</w:t>
      </w:r>
      <w:proofErr w:type="gramEnd"/>
      <w:r w:rsidRPr="002B7E6B">
        <w:rPr>
          <w:rFonts w:ascii="Times New Roman" w:hAnsi="Times New Roman" w:cs="Times New Roman"/>
          <w:color w:val="000000" w:themeColor="text1"/>
          <w:sz w:val="28"/>
          <w:szCs w:val="28"/>
        </w:rPr>
        <w:t xml:space="preserve"> по несколько кружков. Работа кружков ведётся  согласно  тематическому планированию. Занятия </w:t>
      </w:r>
      <w:r w:rsidR="00EF777D">
        <w:rPr>
          <w:rFonts w:ascii="Times New Roman" w:hAnsi="Times New Roman" w:cs="Times New Roman"/>
          <w:color w:val="000000" w:themeColor="text1"/>
          <w:sz w:val="28"/>
          <w:szCs w:val="28"/>
        </w:rPr>
        <w:t>проводятся 1</w:t>
      </w:r>
      <w:r w:rsidRPr="002B7E6B">
        <w:rPr>
          <w:rFonts w:ascii="Times New Roman" w:hAnsi="Times New Roman" w:cs="Times New Roman"/>
          <w:color w:val="000000" w:themeColor="text1"/>
          <w:sz w:val="28"/>
          <w:szCs w:val="28"/>
        </w:rPr>
        <w:t xml:space="preserve"> раза в неделю по каждому </w:t>
      </w:r>
      <w:r w:rsidRPr="002B7E6B">
        <w:rPr>
          <w:rFonts w:ascii="Times New Roman" w:hAnsi="Times New Roman" w:cs="Times New Roman"/>
          <w:i/>
          <w:color w:val="000000" w:themeColor="text1"/>
          <w:sz w:val="28"/>
          <w:szCs w:val="28"/>
        </w:rPr>
        <w:t>виду деятельности, во вторую половину дня.</w:t>
      </w:r>
    </w:p>
    <w:tbl>
      <w:tblPr>
        <w:tblStyle w:val="af6"/>
        <w:tblW w:w="0" w:type="auto"/>
        <w:tblInd w:w="817" w:type="dxa"/>
        <w:tblLook w:val="04A0"/>
      </w:tblPr>
      <w:tblGrid>
        <w:gridCol w:w="861"/>
        <w:gridCol w:w="3658"/>
        <w:gridCol w:w="2983"/>
        <w:gridCol w:w="1818"/>
      </w:tblGrid>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5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Название кружка</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Руководитель кружка</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Количество ПСУ в кружке</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Кукольный театр</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 xml:space="preserve">Театральный </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В мире книги</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r w:rsidR="00762078">
              <w:rPr>
                <w:rFonts w:ascii="Times New Roman" w:hAnsi="Times New Roman" w:cs="Times New Roman"/>
                <w:sz w:val="28"/>
                <w:szCs w:val="28"/>
              </w:rPr>
              <w:t>2</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Бумажное конструирование</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К истокам духовности</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 xml:space="preserve">Лепка из глины </w:t>
            </w:r>
          </w:p>
        </w:tc>
        <w:tc>
          <w:tcPr>
            <w:tcW w:w="2983" w:type="dxa"/>
          </w:tcPr>
          <w:p w:rsidR="00EF777D" w:rsidRDefault="00EF777D" w:rsidP="007B1F7C">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Нарскина</w:t>
            </w:r>
            <w:proofErr w:type="spellEnd"/>
            <w:r>
              <w:rPr>
                <w:rFonts w:ascii="Times New Roman" w:hAnsi="Times New Roman" w:cs="Times New Roman"/>
                <w:sz w:val="28"/>
                <w:szCs w:val="28"/>
              </w:rPr>
              <w:t xml:space="preserve"> И.А.</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 xml:space="preserve">Декоративное рисование </w:t>
            </w:r>
          </w:p>
        </w:tc>
        <w:tc>
          <w:tcPr>
            <w:tcW w:w="2983" w:type="dxa"/>
          </w:tcPr>
          <w:p w:rsidR="00EF777D" w:rsidRDefault="00EF777D" w:rsidP="007B1F7C">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Нарскина</w:t>
            </w:r>
            <w:proofErr w:type="spellEnd"/>
            <w:r>
              <w:rPr>
                <w:rFonts w:ascii="Times New Roman" w:hAnsi="Times New Roman" w:cs="Times New Roman"/>
                <w:sz w:val="28"/>
                <w:szCs w:val="28"/>
              </w:rPr>
              <w:t xml:space="preserve"> И.А.</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r w:rsidR="00762078">
              <w:rPr>
                <w:rFonts w:ascii="Times New Roman" w:hAnsi="Times New Roman" w:cs="Times New Roman"/>
                <w:sz w:val="28"/>
                <w:szCs w:val="28"/>
              </w:rPr>
              <w:t>2</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Мир вокруг нас</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818" w:type="dxa"/>
          </w:tcPr>
          <w:p w:rsidR="00EF777D" w:rsidRDefault="00762078" w:rsidP="007B1F7C">
            <w:pPr>
              <w:pStyle w:val="ad"/>
              <w:jc w:val="center"/>
              <w:rPr>
                <w:rFonts w:ascii="Times New Roman" w:hAnsi="Times New Roman" w:cs="Times New Roman"/>
                <w:sz w:val="28"/>
                <w:szCs w:val="28"/>
              </w:rPr>
            </w:pPr>
            <w:r>
              <w:rPr>
                <w:rFonts w:ascii="Times New Roman" w:hAnsi="Times New Roman" w:cs="Times New Roman"/>
                <w:sz w:val="28"/>
                <w:szCs w:val="28"/>
              </w:rPr>
              <w:t>19</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Азбука  здоровья</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r w:rsidR="00762078">
              <w:rPr>
                <w:rFonts w:ascii="Times New Roman" w:hAnsi="Times New Roman" w:cs="Times New Roman"/>
                <w:sz w:val="28"/>
                <w:szCs w:val="28"/>
              </w:rPr>
              <w:t>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3658" w:type="dxa"/>
          </w:tcPr>
          <w:p w:rsidR="00EF777D" w:rsidRDefault="00EF777D" w:rsidP="007B1F7C">
            <w:pPr>
              <w:pStyle w:val="ad"/>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(отд. мил. №1)</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Куракина А.Е.</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3658" w:type="dxa"/>
          </w:tcPr>
          <w:p w:rsidR="00EF777D" w:rsidRDefault="00EF777D" w:rsidP="007B1F7C">
            <w:pPr>
              <w:pStyle w:val="ad"/>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(отд. мил. №2)</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9</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Разноцветный мир</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9</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3658" w:type="dxa"/>
          </w:tcPr>
          <w:p w:rsidR="00EF777D" w:rsidRDefault="00EF777D" w:rsidP="007B1F7C">
            <w:pPr>
              <w:pStyle w:val="ad"/>
              <w:rPr>
                <w:rFonts w:ascii="Times New Roman" w:hAnsi="Times New Roman" w:cs="Times New Roman"/>
                <w:sz w:val="28"/>
                <w:szCs w:val="28"/>
              </w:rPr>
            </w:pPr>
            <w:proofErr w:type="spellStart"/>
            <w:r>
              <w:rPr>
                <w:rFonts w:ascii="Times New Roman" w:hAnsi="Times New Roman" w:cs="Times New Roman"/>
                <w:sz w:val="28"/>
                <w:szCs w:val="28"/>
              </w:rPr>
              <w:t>Нескучайка</w:t>
            </w:r>
            <w:proofErr w:type="spellEnd"/>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818" w:type="dxa"/>
          </w:tcPr>
          <w:p w:rsidR="00EF777D" w:rsidRDefault="00762078" w:rsidP="007B1F7C">
            <w:pPr>
              <w:pStyle w:val="ad"/>
              <w:jc w:val="center"/>
              <w:rPr>
                <w:rFonts w:ascii="Times New Roman" w:hAnsi="Times New Roman" w:cs="Times New Roman"/>
                <w:sz w:val="28"/>
                <w:szCs w:val="28"/>
              </w:rPr>
            </w:pPr>
            <w:r>
              <w:rPr>
                <w:rFonts w:ascii="Times New Roman" w:hAnsi="Times New Roman" w:cs="Times New Roman"/>
                <w:sz w:val="28"/>
                <w:szCs w:val="28"/>
              </w:rPr>
              <w:t>21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Умелые руки</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818" w:type="dxa"/>
          </w:tcPr>
          <w:p w:rsidR="00EF777D" w:rsidRDefault="00762078" w:rsidP="007B1F7C">
            <w:pPr>
              <w:pStyle w:val="ad"/>
              <w:jc w:val="center"/>
              <w:rPr>
                <w:rFonts w:ascii="Times New Roman" w:hAnsi="Times New Roman" w:cs="Times New Roman"/>
                <w:sz w:val="28"/>
                <w:szCs w:val="28"/>
              </w:rPr>
            </w:pPr>
            <w:r>
              <w:rPr>
                <w:rFonts w:ascii="Times New Roman" w:hAnsi="Times New Roman" w:cs="Times New Roman"/>
                <w:sz w:val="28"/>
                <w:szCs w:val="28"/>
              </w:rPr>
              <w:t>30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3658" w:type="dxa"/>
          </w:tcPr>
          <w:p w:rsidR="00EF777D" w:rsidRDefault="00EF777D" w:rsidP="007B1F7C">
            <w:pPr>
              <w:pStyle w:val="ad"/>
              <w:rPr>
                <w:rFonts w:ascii="Times New Roman" w:hAnsi="Times New Roman" w:cs="Times New Roman"/>
                <w:sz w:val="28"/>
                <w:szCs w:val="28"/>
              </w:rPr>
            </w:pPr>
            <w:proofErr w:type="spellStart"/>
            <w:r>
              <w:rPr>
                <w:rFonts w:ascii="Times New Roman" w:hAnsi="Times New Roman" w:cs="Times New Roman"/>
                <w:sz w:val="28"/>
                <w:szCs w:val="28"/>
              </w:rPr>
              <w:t>Самоделкин</w:t>
            </w:r>
            <w:proofErr w:type="spellEnd"/>
          </w:p>
        </w:tc>
        <w:tc>
          <w:tcPr>
            <w:tcW w:w="2983" w:type="dxa"/>
          </w:tcPr>
          <w:p w:rsidR="00EF777D" w:rsidRDefault="003D1836" w:rsidP="007B1F7C">
            <w:pPr>
              <w:pStyle w:val="ad"/>
              <w:jc w:val="center"/>
              <w:rPr>
                <w:rFonts w:ascii="Times New Roman" w:hAnsi="Times New Roman" w:cs="Times New Roman"/>
                <w:sz w:val="28"/>
                <w:szCs w:val="28"/>
              </w:rPr>
            </w:pPr>
            <w:r>
              <w:rPr>
                <w:rFonts w:ascii="Times New Roman" w:hAnsi="Times New Roman" w:cs="Times New Roman"/>
                <w:sz w:val="28"/>
                <w:szCs w:val="28"/>
              </w:rPr>
              <w:t>Кудряшова Л.Ю.</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r w:rsidR="003D1836">
              <w:rPr>
                <w:rFonts w:ascii="Times New Roman" w:hAnsi="Times New Roman" w:cs="Times New Roman"/>
                <w:sz w:val="28"/>
                <w:szCs w:val="28"/>
              </w:rPr>
              <w:t>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Книголюб</w:t>
            </w:r>
          </w:p>
        </w:tc>
        <w:tc>
          <w:tcPr>
            <w:tcW w:w="2983" w:type="dxa"/>
          </w:tcPr>
          <w:p w:rsidR="00EF777D" w:rsidRDefault="00EF777D" w:rsidP="007B1F7C">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Музыкотерапия</w:t>
            </w:r>
          </w:p>
        </w:tc>
        <w:tc>
          <w:tcPr>
            <w:tcW w:w="2983" w:type="dxa"/>
          </w:tcPr>
          <w:p w:rsidR="00EF777D" w:rsidRDefault="00EF777D" w:rsidP="007B1F7C">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w:t>
            </w:r>
            <w:r w:rsidR="003D1836">
              <w:rPr>
                <w:rFonts w:ascii="Times New Roman" w:hAnsi="Times New Roman" w:cs="Times New Roman"/>
                <w:sz w:val="28"/>
                <w:szCs w:val="28"/>
              </w:rPr>
              <w:t>7</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3658" w:type="dxa"/>
          </w:tcPr>
          <w:p w:rsidR="00EF777D" w:rsidRDefault="00EF777D" w:rsidP="007B1F7C">
            <w:pPr>
              <w:pStyle w:val="ad"/>
              <w:rPr>
                <w:rFonts w:ascii="Times New Roman" w:hAnsi="Times New Roman" w:cs="Times New Roman"/>
                <w:sz w:val="28"/>
                <w:szCs w:val="28"/>
              </w:rPr>
            </w:pPr>
            <w:proofErr w:type="spellStart"/>
            <w:r>
              <w:rPr>
                <w:rFonts w:ascii="Times New Roman" w:hAnsi="Times New Roman" w:cs="Times New Roman"/>
                <w:sz w:val="28"/>
                <w:szCs w:val="28"/>
              </w:rPr>
              <w:t>Досуговый</w:t>
            </w:r>
            <w:proofErr w:type="spellEnd"/>
            <w:r>
              <w:rPr>
                <w:rFonts w:ascii="Times New Roman" w:hAnsi="Times New Roman" w:cs="Times New Roman"/>
                <w:sz w:val="28"/>
                <w:szCs w:val="28"/>
              </w:rPr>
              <w:t xml:space="preserve"> клуб «Хозяюшка»</w:t>
            </w:r>
          </w:p>
        </w:tc>
        <w:tc>
          <w:tcPr>
            <w:tcW w:w="2983"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818" w:type="dxa"/>
          </w:tcPr>
          <w:p w:rsidR="00EF777D" w:rsidRDefault="00762078" w:rsidP="007B1F7C">
            <w:pPr>
              <w:pStyle w:val="ad"/>
              <w:jc w:val="center"/>
              <w:rPr>
                <w:rFonts w:ascii="Times New Roman" w:hAnsi="Times New Roman" w:cs="Times New Roman"/>
                <w:sz w:val="28"/>
                <w:szCs w:val="28"/>
              </w:rPr>
            </w:pPr>
            <w:r>
              <w:rPr>
                <w:rFonts w:ascii="Times New Roman" w:hAnsi="Times New Roman" w:cs="Times New Roman"/>
                <w:sz w:val="28"/>
                <w:szCs w:val="28"/>
              </w:rPr>
              <w:t>10</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 xml:space="preserve">19 </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 xml:space="preserve">Спортивный </w:t>
            </w:r>
          </w:p>
        </w:tc>
        <w:tc>
          <w:tcPr>
            <w:tcW w:w="2983" w:type="dxa"/>
          </w:tcPr>
          <w:p w:rsidR="00EF777D" w:rsidRPr="006D0BB1"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Акатова  М.Ф.</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2</w:t>
            </w:r>
            <w:r w:rsidR="00762078">
              <w:rPr>
                <w:rFonts w:ascii="Times New Roman" w:hAnsi="Times New Roman" w:cs="Times New Roman"/>
                <w:sz w:val="28"/>
                <w:szCs w:val="28"/>
              </w:rPr>
              <w:t>1</w:t>
            </w:r>
          </w:p>
        </w:tc>
      </w:tr>
      <w:tr w:rsidR="00EF777D" w:rsidTr="00EF777D">
        <w:tc>
          <w:tcPr>
            <w:tcW w:w="861"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3658" w:type="dxa"/>
          </w:tcPr>
          <w:p w:rsidR="00EF777D" w:rsidRDefault="00EF777D" w:rsidP="007B1F7C">
            <w:pPr>
              <w:pStyle w:val="ad"/>
              <w:rPr>
                <w:rFonts w:ascii="Times New Roman" w:hAnsi="Times New Roman" w:cs="Times New Roman"/>
                <w:sz w:val="28"/>
                <w:szCs w:val="28"/>
              </w:rPr>
            </w:pPr>
            <w:r>
              <w:rPr>
                <w:rFonts w:ascii="Times New Roman" w:hAnsi="Times New Roman" w:cs="Times New Roman"/>
                <w:sz w:val="28"/>
                <w:szCs w:val="28"/>
              </w:rPr>
              <w:t>Спортивный (</w:t>
            </w:r>
            <w:proofErr w:type="spellStart"/>
            <w:r>
              <w:rPr>
                <w:rFonts w:ascii="Times New Roman" w:hAnsi="Times New Roman" w:cs="Times New Roman"/>
                <w:sz w:val="28"/>
                <w:szCs w:val="28"/>
              </w:rPr>
              <w:t>Сумароково</w:t>
            </w:r>
            <w:proofErr w:type="spellEnd"/>
            <w:r>
              <w:rPr>
                <w:rFonts w:ascii="Times New Roman" w:hAnsi="Times New Roman" w:cs="Times New Roman"/>
                <w:sz w:val="28"/>
                <w:szCs w:val="28"/>
              </w:rPr>
              <w:t>)</w:t>
            </w:r>
          </w:p>
        </w:tc>
        <w:tc>
          <w:tcPr>
            <w:tcW w:w="2983" w:type="dxa"/>
          </w:tcPr>
          <w:p w:rsidR="00EF777D" w:rsidRDefault="003D1836" w:rsidP="007B1F7C">
            <w:pPr>
              <w:pStyle w:val="ad"/>
              <w:jc w:val="center"/>
              <w:rPr>
                <w:rFonts w:ascii="Times New Roman" w:hAnsi="Times New Roman" w:cs="Times New Roman"/>
                <w:sz w:val="28"/>
                <w:szCs w:val="28"/>
              </w:rPr>
            </w:pPr>
            <w:r>
              <w:rPr>
                <w:rFonts w:ascii="Times New Roman" w:hAnsi="Times New Roman" w:cs="Times New Roman"/>
                <w:sz w:val="28"/>
                <w:szCs w:val="28"/>
              </w:rPr>
              <w:t>Кудряшова Л.Ю.</w:t>
            </w:r>
          </w:p>
        </w:tc>
        <w:tc>
          <w:tcPr>
            <w:tcW w:w="1818" w:type="dxa"/>
          </w:tcPr>
          <w:p w:rsidR="00EF777D" w:rsidRDefault="00EF777D" w:rsidP="007B1F7C">
            <w:pPr>
              <w:pStyle w:val="ad"/>
              <w:jc w:val="center"/>
              <w:rPr>
                <w:rFonts w:ascii="Times New Roman" w:hAnsi="Times New Roman" w:cs="Times New Roman"/>
                <w:sz w:val="28"/>
                <w:szCs w:val="28"/>
              </w:rPr>
            </w:pPr>
            <w:r>
              <w:rPr>
                <w:rFonts w:ascii="Times New Roman" w:hAnsi="Times New Roman" w:cs="Times New Roman"/>
                <w:sz w:val="28"/>
                <w:szCs w:val="28"/>
              </w:rPr>
              <w:t>8</w:t>
            </w:r>
          </w:p>
        </w:tc>
      </w:tr>
    </w:tbl>
    <w:p w:rsidR="002B7E6B" w:rsidRPr="002B7E6B" w:rsidRDefault="002B7E6B" w:rsidP="00D461BA">
      <w:pPr>
        <w:pStyle w:val="ad"/>
        <w:jc w:val="both"/>
        <w:rPr>
          <w:rFonts w:ascii="Times New Roman" w:hAnsi="Times New Roman" w:cs="Times New Roman"/>
          <w:color w:val="000000" w:themeColor="text1"/>
          <w:sz w:val="28"/>
          <w:szCs w:val="28"/>
        </w:rPr>
      </w:pPr>
    </w:p>
    <w:p w:rsidR="003D420A" w:rsidRPr="00D461BA" w:rsidRDefault="003D420A" w:rsidP="00D461BA">
      <w:pPr>
        <w:pStyle w:val="ad"/>
        <w:jc w:val="both"/>
        <w:rPr>
          <w:rFonts w:ascii="Times New Roman" w:hAnsi="Times New Roman" w:cs="Times New Roman"/>
          <w:sz w:val="28"/>
          <w:szCs w:val="28"/>
        </w:rPr>
      </w:pPr>
      <w:r w:rsidRPr="00DF6EF7">
        <w:rPr>
          <w:rFonts w:ascii="Times New Roman" w:hAnsi="Times New Roman" w:cs="Times New Roman"/>
          <w:b/>
          <w:sz w:val="28"/>
          <w:szCs w:val="28"/>
        </w:rPr>
        <w:t>Общими задачами всей  кружковой   деятельности являются</w:t>
      </w:r>
      <w:r w:rsidRPr="00D461BA">
        <w:rPr>
          <w:rFonts w:ascii="Times New Roman" w:hAnsi="Times New Roman" w:cs="Times New Roman"/>
          <w:sz w:val="28"/>
          <w:szCs w:val="28"/>
        </w:rPr>
        <w:t>:</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привитие трудовых практических навыков;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целенаправленная занятость клиентов;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развитие творческой активности;</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 xml:space="preserve">создание дружеского микроклимата </w:t>
      </w:r>
      <w:proofErr w:type="gramStart"/>
      <w:r w:rsidRPr="00D461BA">
        <w:rPr>
          <w:rFonts w:ascii="Times New Roman" w:hAnsi="Times New Roman" w:cs="Times New Roman"/>
          <w:sz w:val="28"/>
          <w:szCs w:val="28"/>
        </w:rPr>
        <w:t>к</w:t>
      </w:r>
      <w:proofErr w:type="gramEnd"/>
      <w:r w:rsidRPr="00D461BA">
        <w:rPr>
          <w:rFonts w:ascii="Times New Roman" w:hAnsi="Times New Roman" w:cs="Times New Roman"/>
          <w:sz w:val="28"/>
          <w:szCs w:val="28"/>
        </w:rPr>
        <w:t xml:space="preserve"> коллективе.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D461BA">
        <w:rPr>
          <w:rFonts w:ascii="Times New Roman" w:hAnsi="Times New Roman" w:cs="Times New Roman"/>
          <w:sz w:val="28"/>
          <w:szCs w:val="28"/>
        </w:rPr>
        <w:t>простого</w:t>
      </w:r>
      <w:proofErr w:type="gramEnd"/>
      <w:r w:rsidRPr="00D461BA">
        <w:rPr>
          <w:rFonts w:ascii="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lastRenderedPageBreak/>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D461BA">
        <w:rPr>
          <w:rFonts w:ascii="Times New Roman" w:hAnsi="Times New Roman" w:cs="Times New Roman"/>
          <w:color w:val="000000"/>
          <w:sz w:val="28"/>
          <w:szCs w:val="28"/>
        </w:rPr>
        <w:t>поощрительных призов в проведении различных мероприятий.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О результатах работы, проводимой в кружках, наглядное представление дают выставки, на которых экспонируются лучшие работы кружковцев. </w:t>
      </w:r>
    </w:p>
    <w:p w:rsidR="00DF6EF7"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bCs/>
          <w:sz w:val="28"/>
          <w:szCs w:val="28"/>
        </w:rPr>
        <w:tab/>
      </w:r>
    </w:p>
    <w:p w:rsidR="003D420A" w:rsidRPr="00DF6EF7" w:rsidRDefault="003D420A" w:rsidP="00D461BA">
      <w:pPr>
        <w:pStyle w:val="ad"/>
        <w:jc w:val="both"/>
        <w:rPr>
          <w:rFonts w:ascii="Times New Roman" w:hAnsi="Times New Roman" w:cs="Times New Roman"/>
          <w:b/>
          <w:bCs/>
          <w:sz w:val="28"/>
          <w:szCs w:val="28"/>
        </w:rPr>
      </w:pPr>
      <w:r w:rsidRPr="00DF6EF7">
        <w:rPr>
          <w:rFonts w:ascii="Times New Roman" w:hAnsi="Times New Roman" w:cs="Times New Roman"/>
          <w:b/>
          <w:bCs/>
          <w:sz w:val="28"/>
          <w:szCs w:val="28"/>
        </w:rPr>
        <w:t>Проведение воспитательных мероприятий.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D420A" w:rsidRPr="00D461BA" w:rsidRDefault="002B7E6B" w:rsidP="00D461BA">
      <w:pPr>
        <w:pStyle w:val="ad"/>
        <w:jc w:val="both"/>
        <w:rPr>
          <w:rFonts w:ascii="Times New Roman" w:hAnsi="Times New Roman" w:cs="Times New Roman"/>
          <w:sz w:val="28"/>
          <w:szCs w:val="28"/>
        </w:rPr>
      </w:pPr>
      <w:r>
        <w:rPr>
          <w:rFonts w:ascii="Times New Roman" w:hAnsi="Times New Roman" w:cs="Times New Roman"/>
          <w:sz w:val="28"/>
          <w:szCs w:val="28"/>
        </w:rPr>
        <w:t>В 2</w:t>
      </w:r>
      <w:r w:rsidR="00657A42">
        <w:rPr>
          <w:rFonts w:ascii="Times New Roman" w:hAnsi="Times New Roman" w:cs="Times New Roman"/>
          <w:sz w:val="28"/>
          <w:szCs w:val="28"/>
        </w:rPr>
        <w:t>023</w:t>
      </w:r>
      <w:r w:rsidR="003D420A" w:rsidRPr="00D461BA">
        <w:rPr>
          <w:rFonts w:ascii="Times New Roman" w:hAnsi="Times New Roman" w:cs="Times New Roman"/>
          <w:sz w:val="28"/>
          <w:szCs w:val="28"/>
        </w:rPr>
        <w:t xml:space="preserve"> году    работа  специалистов социально-реабилитационного отделения с  клиентами  была продолжена по следующим направлениям:</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трудовое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патриотическое  воспитание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включая краеведение);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эстетическое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духовно-нравственное воспитание и культура поведения;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половое просвещение;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формирование навыков здорового образа жизни.</w:t>
      </w:r>
    </w:p>
    <w:p w:rsidR="004C658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D420A" w:rsidRDefault="004C6586" w:rsidP="00D461BA">
      <w:pPr>
        <w:pStyle w:val="ad"/>
        <w:jc w:val="both"/>
        <w:rPr>
          <w:rFonts w:ascii="Times New Roman" w:hAnsi="Times New Roman" w:cs="Times New Roman"/>
          <w:sz w:val="28"/>
          <w:szCs w:val="28"/>
        </w:rPr>
      </w:pPr>
      <w:r>
        <w:rPr>
          <w:rFonts w:ascii="Times New Roman" w:hAnsi="Times New Roman" w:cs="Times New Roman"/>
          <w:sz w:val="28"/>
          <w:szCs w:val="28"/>
        </w:rPr>
        <w:t>Всего  было запланировано и проведено 333 мероприятия:</w:t>
      </w:r>
    </w:p>
    <w:p w:rsidR="004C6586" w:rsidRDefault="004C6586"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 виртуальные экскурсии -20</w:t>
      </w:r>
    </w:p>
    <w:p w:rsidR="004C6586" w:rsidRDefault="004C6586" w:rsidP="00D461BA">
      <w:pPr>
        <w:pStyle w:val="ad"/>
        <w:jc w:val="both"/>
        <w:rPr>
          <w:rFonts w:ascii="Times New Roman" w:hAnsi="Times New Roman" w:cs="Times New Roman"/>
          <w:sz w:val="28"/>
          <w:szCs w:val="28"/>
        </w:rPr>
      </w:pPr>
      <w:r>
        <w:rPr>
          <w:rFonts w:ascii="Times New Roman" w:hAnsi="Times New Roman" w:cs="Times New Roman"/>
          <w:sz w:val="28"/>
          <w:szCs w:val="28"/>
        </w:rPr>
        <w:t>-экологические мероприятия-3</w:t>
      </w:r>
    </w:p>
    <w:p w:rsidR="004C6586"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православные чтения-17</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мастер-классы-13</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-экскурсии-2</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беседы – 58</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игротеки, дискотеки -11</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просмотр видеофильмов,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медийных</w:t>
      </w:r>
      <w:proofErr w:type="spellEnd"/>
      <w:r>
        <w:rPr>
          <w:rFonts w:ascii="Times New Roman" w:hAnsi="Times New Roman" w:cs="Times New Roman"/>
          <w:sz w:val="28"/>
          <w:szCs w:val="28"/>
        </w:rPr>
        <w:t xml:space="preserve"> презентаций-25</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юбилеи получателей социальных услуг -26</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xml:space="preserve"> развлечения – 45</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музыкальные часы-8</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выставки книг (</w:t>
      </w:r>
      <w:proofErr w:type="spellStart"/>
      <w:r>
        <w:rPr>
          <w:rFonts w:ascii="Times New Roman" w:hAnsi="Times New Roman" w:cs="Times New Roman"/>
          <w:sz w:val="28"/>
          <w:szCs w:val="28"/>
        </w:rPr>
        <w:t>тематич</w:t>
      </w:r>
      <w:proofErr w:type="spellEnd"/>
      <w:r>
        <w:rPr>
          <w:rFonts w:ascii="Times New Roman" w:hAnsi="Times New Roman" w:cs="Times New Roman"/>
          <w:sz w:val="28"/>
          <w:szCs w:val="28"/>
        </w:rPr>
        <w:t>.) – 1</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выста</w:t>
      </w:r>
      <w:r w:rsidR="008D7F40">
        <w:rPr>
          <w:rFonts w:ascii="Times New Roman" w:hAnsi="Times New Roman" w:cs="Times New Roman"/>
          <w:sz w:val="28"/>
          <w:szCs w:val="28"/>
        </w:rPr>
        <w:t>в</w:t>
      </w:r>
      <w:r>
        <w:rPr>
          <w:rFonts w:ascii="Times New Roman" w:hAnsi="Times New Roman" w:cs="Times New Roman"/>
          <w:sz w:val="28"/>
          <w:szCs w:val="28"/>
        </w:rPr>
        <w:t>ки поделок – 2</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концерты своими силами в учреждении – 18</w:t>
      </w:r>
    </w:p>
    <w:p w:rsidR="009339AE" w:rsidRDefault="009339AE"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концерты своими силами выездные </w:t>
      </w:r>
      <w:r w:rsidR="008D7F40">
        <w:rPr>
          <w:rFonts w:ascii="Times New Roman" w:hAnsi="Times New Roman" w:cs="Times New Roman"/>
          <w:sz w:val="28"/>
          <w:szCs w:val="28"/>
        </w:rPr>
        <w:t>–</w:t>
      </w:r>
      <w:r>
        <w:rPr>
          <w:rFonts w:ascii="Times New Roman" w:hAnsi="Times New Roman" w:cs="Times New Roman"/>
          <w:sz w:val="28"/>
          <w:szCs w:val="28"/>
        </w:rPr>
        <w:t xml:space="preserve"> 1</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устный журнал – 4</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тематические и поэтические вечера – 14</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игровые программы -16</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информационные часы-19</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праздничные поздравления по корпусам -7</w:t>
      </w:r>
    </w:p>
    <w:p w:rsidR="008D7F40"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викторины – 23</w:t>
      </w:r>
    </w:p>
    <w:p w:rsidR="008D7F40" w:rsidRPr="00D461BA" w:rsidRDefault="008D7F40" w:rsidP="00D461BA">
      <w:pPr>
        <w:pStyle w:val="ad"/>
        <w:jc w:val="both"/>
        <w:rPr>
          <w:rFonts w:ascii="Times New Roman" w:hAnsi="Times New Roman" w:cs="Times New Roman"/>
          <w:sz w:val="28"/>
          <w:szCs w:val="28"/>
        </w:rPr>
      </w:pPr>
      <w:r>
        <w:rPr>
          <w:rFonts w:ascii="Times New Roman" w:hAnsi="Times New Roman" w:cs="Times New Roman"/>
          <w:sz w:val="28"/>
          <w:szCs w:val="28"/>
        </w:rPr>
        <w:t>- громкие чтения - 6</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Целью </w:t>
      </w:r>
      <w:r w:rsidRPr="002B7E6B">
        <w:rPr>
          <w:rFonts w:ascii="Times New Roman" w:hAnsi="Times New Roman" w:cs="Times New Roman"/>
          <w:color w:val="000000" w:themeColor="text1"/>
          <w:sz w:val="28"/>
          <w:szCs w:val="28"/>
          <w:u w:val="single"/>
        </w:rPr>
        <w:t>патриотического воспитания</w:t>
      </w:r>
      <w:r w:rsidRPr="002B7E6B">
        <w:rPr>
          <w:rFonts w:ascii="Times New Roman" w:hAnsi="Times New Roman" w:cs="Times New Roman"/>
          <w:color w:val="000000" w:themeColor="text1"/>
          <w:sz w:val="28"/>
          <w:szCs w:val="28"/>
        </w:rPr>
        <w:t xml:space="preserve"> клиентов является воспитание любви к  Отечеству, малой родине, воспитание чувства гордости за свою страну.</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lastRenderedPageBreak/>
        <w:t xml:space="preserve">      Основными  мероприятиями  п</w:t>
      </w:r>
      <w:r w:rsidR="008D7F40">
        <w:rPr>
          <w:rFonts w:ascii="Times New Roman" w:hAnsi="Times New Roman" w:cs="Times New Roman"/>
          <w:color w:val="000000" w:themeColor="text1"/>
          <w:sz w:val="28"/>
          <w:szCs w:val="28"/>
        </w:rPr>
        <w:t>атриотического характера в 2023</w:t>
      </w:r>
      <w:r w:rsidRPr="002B7E6B">
        <w:rPr>
          <w:rFonts w:ascii="Times New Roman" w:hAnsi="Times New Roman" w:cs="Times New Roman"/>
          <w:color w:val="000000" w:themeColor="text1"/>
          <w:sz w:val="28"/>
          <w:szCs w:val="28"/>
        </w:rPr>
        <w:t xml:space="preserve"> году были:</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-занятия по</w:t>
      </w:r>
      <w:r w:rsidR="008D7F40">
        <w:rPr>
          <w:rFonts w:ascii="Times New Roman" w:hAnsi="Times New Roman" w:cs="Times New Roman"/>
          <w:color w:val="000000" w:themeColor="text1"/>
          <w:sz w:val="28"/>
          <w:szCs w:val="28"/>
        </w:rPr>
        <w:t xml:space="preserve"> закреплению знаний о </w:t>
      </w:r>
      <w:r w:rsidRPr="002B7E6B">
        <w:rPr>
          <w:rFonts w:ascii="Times New Roman" w:hAnsi="Times New Roman" w:cs="Times New Roman"/>
          <w:color w:val="000000" w:themeColor="text1"/>
          <w:sz w:val="28"/>
          <w:szCs w:val="28"/>
        </w:rPr>
        <w:t xml:space="preserve"> </w:t>
      </w:r>
      <w:r w:rsidR="008D7F40">
        <w:rPr>
          <w:rFonts w:ascii="Times New Roman" w:hAnsi="Times New Roman" w:cs="Times New Roman"/>
          <w:color w:val="000000" w:themeColor="text1"/>
          <w:sz w:val="28"/>
          <w:szCs w:val="28"/>
        </w:rPr>
        <w:t>символике   и истории</w:t>
      </w:r>
      <w:r w:rsidRPr="002B7E6B">
        <w:rPr>
          <w:rFonts w:ascii="Times New Roman" w:hAnsi="Times New Roman" w:cs="Times New Roman"/>
          <w:color w:val="000000" w:themeColor="text1"/>
          <w:sz w:val="28"/>
          <w:szCs w:val="28"/>
        </w:rPr>
        <w:t xml:space="preserve"> Российской  Федерации, Костромской области, </w:t>
      </w:r>
      <w:proofErr w:type="spellStart"/>
      <w:r w:rsidRPr="002B7E6B">
        <w:rPr>
          <w:rFonts w:ascii="Times New Roman" w:hAnsi="Times New Roman" w:cs="Times New Roman"/>
          <w:color w:val="000000" w:themeColor="text1"/>
          <w:sz w:val="28"/>
          <w:szCs w:val="28"/>
        </w:rPr>
        <w:t>Сусанинского</w:t>
      </w:r>
      <w:proofErr w:type="spellEnd"/>
      <w:r w:rsidRPr="002B7E6B">
        <w:rPr>
          <w:rFonts w:ascii="Times New Roman" w:hAnsi="Times New Roman" w:cs="Times New Roman"/>
          <w:color w:val="000000" w:themeColor="text1"/>
          <w:sz w:val="28"/>
          <w:szCs w:val="28"/>
        </w:rPr>
        <w:t xml:space="preserve"> района;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показ </w:t>
      </w:r>
      <w:proofErr w:type="spellStart"/>
      <w:r w:rsidRPr="002B7E6B">
        <w:rPr>
          <w:rFonts w:ascii="Times New Roman" w:hAnsi="Times New Roman" w:cs="Times New Roman"/>
          <w:color w:val="000000" w:themeColor="text1"/>
          <w:sz w:val="28"/>
          <w:szCs w:val="28"/>
        </w:rPr>
        <w:t>мультим</w:t>
      </w:r>
      <w:r w:rsidR="00981B6F" w:rsidRPr="002B7E6B">
        <w:rPr>
          <w:rFonts w:ascii="Times New Roman" w:hAnsi="Times New Roman" w:cs="Times New Roman"/>
          <w:color w:val="000000" w:themeColor="text1"/>
          <w:sz w:val="28"/>
          <w:szCs w:val="28"/>
        </w:rPr>
        <w:t>едийных</w:t>
      </w:r>
      <w:proofErr w:type="spellEnd"/>
      <w:r w:rsidR="00981B6F" w:rsidRPr="002B7E6B">
        <w:rPr>
          <w:rFonts w:ascii="Times New Roman" w:hAnsi="Times New Roman" w:cs="Times New Roman"/>
          <w:color w:val="000000" w:themeColor="text1"/>
          <w:sz w:val="28"/>
          <w:szCs w:val="28"/>
        </w:rPr>
        <w:t xml:space="preserve"> </w:t>
      </w:r>
      <w:proofErr w:type="gramStart"/>
      <w:r w:rsidR="00981B6F" w:rsidRPr="002B7E6B">
        <w:rPr>
          <w:rFonts w:ascii="Times New Roman" w:hAnsi="Times New Roman" w:cs="Times New Roman"/>
          <w:color w:val="000000" w:themeColor="text1"/>
          <w:sz w:val="28"/>
          <w:szCs w:val="28"/>
        </w:rPr>
        <w:t>презентаций</w:t>
      </w:r>
      <w:proofErr w:type="gramEnd"/>
      <w:r w:rsidR="00981B6F" w:rsidRPr="002B7E6B">
        <w:rPr>
          <w:rFonts w:ascii="Times New Roman" w:hAnsi="Times New Roman" w:cs="Times New Roman"/>
          <w:color w:val="000000" w:themeColor="text1"/>
          <w:sz w:val="28"/>
          <w:szCs w:val="28"/>
        </w:rPr>
        <w:t xml:space="preserve"> «Какие народы и народности живут в Российской Федерации», «Красная книга Костромской области», «Н.А. Некрасов и Костромской край», «В мире нет миле</w:t>
      </w:r>
      <w:r w:rsidR="006625FB" w:rsidRPr="002B7E6B">
        <w:rPr>
          <w:rFonts w:ascii="Times New Roman" w:hAnsi="Times New Roman" w:cs="Times New Roman"/>
          <w:color w:val="000000" w:themeColor="text1"/>
          <w:sz w:val="28"/>
          <w:szCs w:val="28"/>
        </w:rPr>
        <w:t>й и краше песен и преданий наших», «Люби и знай Костромской край»</w:t>
      </w:r>
      <w:r w:rsidR="001E1BA4" w:rsidRPr="002B7E6B">
        <w:rPr>
          <w:rFonts w:ascii="Times New Roman" w:hAnsi="Times New Roman" w:cs="Times New Roman"/>
          <w:color w:val="000000" w:themeColor="text1"/>
          <w:sz w:val="28"/>
          <w:szCs w:val="28"/>
        </w:rPr>
        <w:t>, «Дорога памяти, длиной в четыре года»</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учас</w:t>
      </w:r>
      <w:r w:rsidR="0068552A" w:rsidRPr="002B7E6B">
        <w:rPr>
          <w:rFonts w:ascii="Times New Roman" w:hAnsi="Times New Roman" w:cs="Times New Roman"/>
          <w:color w:val="000000" w:themeColor="text1"/>
          <w:sz w:val="28"/>
          <w:szCs w:val="28"/>
        </w:rPr>
        <w:t>тие</w:t>
      </w:r>
      <w:r w:rsidRPr="002B7E6B">
        <w:rPr>
          <w:rFonts w:ascii="Times New Roman" w:hAnsi="Times New Roman" w:cs="Times New Roman"/>
          <w:color w:val="000000" w:themeColor="text1"/>
          <w:sz w:val="28"/>
          <w:szCs w:val="28"/>
        </w:rPr>
        <w:t xml:space="preserve"> в митинге в День Победы, в День памяти и скорби (п</w:t>
      </w:r>
      <w:proofErr w:type="gramStart"/>
      <w:r w:rsidRPr="002B7E6B">
        <w:rPr>
          <w:rFonts w:ascii="Times New Roman" w:hAnsi="Times New Roman" w:cs="Times New Roman"/>
          <w:color w:val="000000" w:themeColor="text1"/>
          <w:sz w:val="28"/>
          <w:szCs w:val="28"/>
        </w:rPr>
        <w:t>.С</w:t>
      </w:r>
      <w:proofErr w:type="gramEnd"/>
      <w:r w:rsidRPr="002B7E6B">
        <w:rPr>
          <w:rFonts w:ascii="Times New Roman" w:hAnsi="Times New Roman" w:cs="Times New Roman"/>
          <w:color w:val="000000" w:themeColor="text1"/>
          <w:sz w:val="28"/>
          <w:szCs w:val="28"/>
        </w:rPr>
        <w:t xml:space="preserve">усанино и с. </w:t>
      </w:r>
      <w:proofErr w:type="spellStart"/>
      <w:r w:rsidRPr="002B7E6B">
        <w:rPr>
          <w:rFonts w:ascii="Times New Roman" w:hAnsi="Times New Roman" w:cs="Times New Roman"/>
          <w:color w:val="000000" w:themeColor="text1"/>
          <w:sz w:val="28"/>
          <w:szCs w:val="28"/>
        </w:rPr>
        <w:t>Сумароково</w:t>
      </w:r>
      <w:proofErr w:type="spellEnd"/>
      <w:r w:rsidRPr="002B7E6B">
        <w:rPr>
          <w:rFonts w:ascii="Times New Roman" w:hAnsi="Times New Roman" w:cs="Times New Roman"/>
          <w:color w:val="000000" w:themeColor="text1"/>
          <w:sz w:val="28"/>
          <w:szCs w:val="28"/>
        </w:rPr>
        <w:t>)</w:t>
      </w:r>
      <w:r w:rsidR="006625FB" w:rsidRPr="002B7E6B">
        <w:rPr>
          <w:rFonts w:ascii="Times New Roman" w:hAnsi="Times New Roman" w:cs="Times New Roman"/>
          <w:color w:val="000000" w:themeColor="text1"/>
          <w:sz w:val="28"/>
          <w:szCs w:val="28"/>
        </w:rPr>
        <w:t>;</w:t>
      </w:r>
    </w:p>
    <w:p w:rsidR="001D587B" w:rsidRPr="002B7E6B" w:rsidRDefault="003D420A" w:rsidP="001B2A6B">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тематические вечера: </w:t>
      </w:r>
      <w:r w:rsidR="006625FB" w:rsidRPr="002B7E6B">
        <w:rPr>
          <w:rFonts w:ascii="Times New Roman" w:hAnsi="Times New Roman" w:cs="Times New Roman"/>
          <w:color w:val="000000" w:themeColor="text1"/>
          <w:sz w:val="28"/>
          <w:szCs w:val="28"/>
        </w:rPr>
        <w:t>«Непокорённый Ленинград</w:t>
      </w:r>
      <w:r w:rsidR="001B2A6B" w:rsidRPr="002B7E6B">
        <w:rPr>
          <w:rFonts w:ascii="Times New Roman" w:hAnsi="Times New Roman" w:cs="Times New Roman"/>
          <w:color w:val="000000" w:themeColor="text1"/>
          <w:sz w:val="28"/>
          <w:szCs w:val="28"/>
        </w:rPr>
        <w:t>», «</w:t>
      </w:r>
      <w:r w:rsidR="006625FB" w:rsidRPr="002B7E6B">
        <w:rPr>
          <w:rFonts w:ascii="Times New Roman" w:hAnsi="Times New Roman" w:cs="Times New Roman"/>
          <w:color w:val="000000" w:themeColor="text1"/>
          <w:sz w:val="28"/>
          <w:szCs w:val="28"/>
        </w:rPr>
        <w:t>Страницы истории ВОВ. Солдатский конверт</w:t>
      </w:r>
      <w:r w:rsidR="0068552A" w:rsidRPr="002B7E6B">
        <w:rPr>
          <w:rFonts w:ascii="Times New Roman" w:hAnsi="Times New Roman" w:cs="Times New Roman"/>
          <w:color w:val="000000" w:themeColor="text1"/>
          <w:sz w:val="28"/>
          <w:szCs w:val="28"/>
        </w:rPr>
        <w:t>», «В единстве наша сила»;</w:t>
      </w:r>
      <w:r w:rsidR="00657A42">
        <w:rPr>
          <w:rFonts w:ascii="Times New Roman" w:hAnsi="Times New Roman" w:cs="Times New Roman"/>
          <w:color w:val="000000" w:themeColor="text1"/>
          <w:sz w:val="28"/>
          <w:szCs w:val="28"/>
        </w:rPr>
        <w:t xml:space="preserve"> </w:t>
      </w:r>
      <w:r w:rsidR="001D587B" w:rsidRPr="002B7E6B">
        <w:rPr>
          <w:rFonts w:ascii="Times New Roman" w:hAnsi="Times New Roman" w:cs="Times New Roman"/>
          <w:color w:val="000000" w:themeColor="text1"/>
          <w:sz w:val="28"/>
          <w:szCs w:val="28"/>
        </w:rPr>
        <w:t>У</w:t>
      </w:r>
      <w:r w:rsidR="006625FB" w:rsidRPr="002B7E6B">
        <w:rPr>
          <w:rFonts w:ascii="Times New Roman" w:hAnsi="Times New Roman" w:cs="Times New Roman"/>
          <w:color w:val="000000" w:themeColor="text1"/>
          <w:sz w:val="28"/>
          <w:szCs w:val="28"/>
        </w:rPr>
        <w:t>стные журналы:</w:t>
      </w:r>
      <w:r w:rsidR="001D587B" w:rsidRPr="002B7E6B">
        <w:rPr>
          <w:rFonts w:ascii="Times New Roman" w:hAnsi="Times New Roman" w:cs="Times New Roman"/>
          <w:color w:val="000000" w:themeColor="text1"/>
          <w:sz w:val="28"/>
          <w:szCs w:val="28"/>
        </w:rPr>
        <w:t xml:space="preserve"> «День памяти и скорби», «День Крещения Ру</w:t>
      </w:r>
      <w:r w:rsidR="006625FB" w:rsidRPr="002B7E6B">
        <w:rPr>
          <w:rFonts w:ascii="Times New Roman" w:hAnsi="Times New Roman" w:cs="Times New Roman"/>
          <w:color w:val="000000" w:themeColor="text1"/>
          <w:sz w:val="28"/>
          <w:szCs w:val="28"/>
        </w:rPr>
        <w:t>си»,</w:t>
      </w:r>
      <w:r w:rsidR="0068552A" w:rsidRPr="002B7E6B">
        <w:rPr>
          <w:rFonts w:ascii="Times New Roman" w:hAnsi="Times New Roman" w:cs="Times New Roman"/>
          <w:color w:val="000000" w:themeColor="text1"/>
          <w:sz w:val="28"/>
          <w:szCs w:val="28"/>
        </w:rPr>
        <w:t xml:space="preserve"> «Поэты Костромской области», «Обычаи и традиции русского народа»;</w:t>
      </w:r>
    </w:p>
    <w:p w:rsidR="008D7F40"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циклы познавательных бесед «Дни воинской славы и памятные даты России», </w:t>
      </w:r>
    </w:p>
    <w:p w:rsidR="003D420A" w:rsidRPr="002B7E6B" w:rsidRDefault="008D7F40"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D420A" w:rsidRPr="002B7E6B">
        <w:rPr>
          <w:rFonts w:ascii="Times New Roman" w:hAnsi="Times New Roman" w:cs="Times New Roman"/>
          <w:color w:val="000000" w:themeColor="text1"/>
          <w:sz w:val="28"/>
          <w:szCs w:val="28"/>
        </w:rPr>
        <w:t>Царская династия Романовых и Костромской край», «Родной свой край люби и знай»;</w:t>
      </w:r>
    </w:p>
    <w:p w:rsidR="002F7AB3"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-беседы: </w:t>
      </w:r>
      <w:r w:rsidR="002F7AB3" w:rsidRPr="002B7E6B">
        <w:rPr>
          <w:rFonts w:ascii="Times New Roman" w:hAnsi="Times New Roman" w:cs="Times New Roman"/>
          <w:color w:val="000000" w:themeColor="text1"/>
          <w:sz w:val="28"/>
          <w:szCs w:val="28"/>
        </w:rPr>
        <w:t xml:space="preserve">«О жизни и творчестве поэтов </w:t>
      </w:r>
      <w:proofErr w:type="spellStart"/>
      <w:r w:rsidR="002F7AB3" w:rsidRPr="002B7E6B">
        <w:rPr>
          <w:rFonts w:ascii="Times New Roman" w:hAnsi="Times New Roman" w:cs="Times New Roman"/>
          <w:color w:val="000000" w:themeColor="text1"/>
          <w:sz w:val="28"/>
          <w:szCs w:val="28"/>
        </w:rPr>
        <w:t>Сусанинского</w:t>
      </w:r>
      <w:proofErr w:type="spellEnd"/>
      <w:r w:rsidR="002F7AB3" w:rsidRPr="002B7E6B">
        <w:rPr>
          <w:rFonts w:ascii="Times New Roman" w:hAnsi="Times New Roman" w:cs="Times New Roman"/>
          <w:color w:val="000000" w:themeColor="text1"/>
          <w:sz w:val="28"/>
          <w:szCs w:val="28"/>
        </w:rPr>
        <w:t xml:space="preserve"> района»</w:t>
      </w:r>
      <w:proofErr w:type="gramStart"/>
      <w:r w:rsidR="002F7AB3" w:rsidRPr="002B7E6B">
        <w:rPr>
          <w:rFonts w:ascii="Times New Roman" w:hAnsi="Times New Roman" w:cs="Times New Roman"/>
          <w:color w:val="000000" w:themeColor="text1"/>
          <w:sz w:val="28"/>
          <w:szCs w:val="28"/>
        </w:rPr>
        <w:t>,«</w:t>
      </w:r>
      <w:proofErr w:type="gramEnd"/>
      <w:r w:rsidR="002F7AB3" w:rsidRPr="002B7E6B">
        <w:rPr>
          <w:rFonts w:ascii="Times New Roman" w:hAnsi="Times New Roman" w:cs="Times New Roman"/>
          <w:color w:val="000000" w:themeColor="text1"/>
          <w:sz w:val="28"/>
          <w:szCs w:val="28"/>
        </w:rPr>
        <w:t>Наше Сусанино в картинах художников»,</w:t>
      </w:r>
      <w:r w:rsidR="001E1BA4" w:rsidRPr="002B7E6B">
        <w:rPr>
          <w:rFonts w:ascii="Times New Roman" w:hAnsi="Times New Roman" w:cs="Times New Roman"/>
          <w:color w:val="000000" w:themeColor="text1"/>
          <w:sz w:val="28"/>
          <w:szCs w:val="28"/>
        </w:rPr>
        <w:t xml:space="preserve"> «Народные промыслы Костромского края», «День былинного богатыря Ильи Муромца», «И помнить страшно, и забыть нельзя», «Живёт Победа в сердце каждого из нас!», «История появления краеведческого музея п. Сусанино», «Они всегда на страже рубежей нашей Родины», « Ты Россия моя – золотые края»</w:t>
      </w:r>
      <w:r w:rsidR="004D6416" w:rsidRPr="002B7E6B">
        <w:rPr>
          <w:rFonts w:ascii="Times New Roman" w:hAnsi="Times New Roman" w:cs="Times New Roman"/>
          <w:color w:val="000000" w:themeColor="text1"/>
          <w:sz w:val="28"/>
          <w:szCs w:val="28"/>
        </w:rPr>
        <w:t>, «Их именами названы улицы п. Сусанина», «Российский флаг – наш символ и богатство»</w:t>
      </w:r>
      <w:r w:rsidR="001E1BA4" w:rsidRPr="002B7E6B">
        <w:rPr>
          <w:rFonts w:ascii="Times New Roman" w:hAnsi="Times New Roman" w:cs="Times New Roman"/>
          <w:color w:val="000000" w:themeColor="text1"/>
          <w:sz w:val="28"/>
          <w:szCs w:val="28"/>
        </w:rPr>
        <w:t xml:space="preserve"> и д.р.</w:t>
      </w:r>
    </w:p>
    <w:p w:rsidR="00A967F7" w:rsidRPr="002B7E6B" w:rsidRDefault="00A967F7"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Особое место в разговорах на патриотические темы было проведение СВО (специальной военной операции) РФ.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виктор</w:t>
      </w:r>
      <w:r w:rsidR="001E1BA4" w:rsidRPr="002B7E6B">
        <w:rPr>
          <w:rFonts w:ascii="Times New Roman" w:hAnsi="Times New Roman" w:cs="Times New Roman"/>
          <w:color w:val="000000" w:themeColor="text1"/>
          <w:sz w:val="28"/>
          <w:szCs w:val="28"/>
        </w:rPr>
        <w:t>ины: «</w:t>
      </w:r>
      <w:r w:rsidR="004D6416" w:rsidRPr="002B7E6B">
        <w:rPr>
          <w:rFonts w:ascii="Times New Roman" w:hAnsi="Times New Roman" w:cs="Times New Roman"/>
          <w:color w:val="000000" w:themeColor="text1"/>
          <w:sz w:val="28"/>
          <w:szCs w:val="28"/>
        </w:rPr>
        <w:t>С южных гор до северных морей», «Знаменитые люди Костромской области», «Костромская область», «Главный закон страны – Конституция России», «</w:t>
      </w:r>
      <w:r w:rsidR="0002631B" w:rsidRPr="002B7E6B">
        <w:rPr>
          <w:rFonts w:ascii="Times New Roman" w:hAnsi="Times New Roman" w:cs="Times New Roman"/>
          <w:color w:val="000000" w:themeColor="text1"/>
          <w:sz w:val="28"/>
          <w:szCs w:val="28"/>
        </w:rPr>
        <w:t>Исторические места родного края», «История театра в России»;</w:t>
      </w:r>
    </w:p>
    <w:p w:rsidR="00767635" w:rsidRPr="002B7E6B" w:rsidRDefault="001E1BA4" w:rsidP="00767635">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выставки: «Началась война…»</w:t>
      </w:r>
      <w:r w:rsidR="004D6416" w:rsidRPr="002B7E6B">
        <w:rPr>
          <w:rFonts w:ascii="Times New Roman" w:hAnsi="Times New Roman" w:cs="Times New Roman"/>
          <w:color w:val="000000" w:themeColor="text1"/>
          <w:sz w:val="28"/>
          <w:szCs w:val="28"/>
        </w:rPr>
        <w:t>, «Их имена в истории района»,</w:t>
      </w:r>
      <w:r w:rsidR="00767635" w:rsidRPr="002B7E6B">
        <w:rPr>
          <w:rFonts w:ascii="Times New Roman" w:hAnsi="Times New Roman" w:cs="Times New Roman"/>
          <w:color w:val="000000" w:themeColor="text1"/>
          <w:sz w:val="28"/>
          <w:szCs w:val="28"/>
        </w:rPr>
        <w:t xml:space="preserve"> «Сильные духом», «Поэзия наших земляков», «Путь к Победе», «Золотые руки мастеров».</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громкие чтения стихов и рассказов  о Родине, России, о войне, об армии;</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-литературные чтения «Нет прекраснее</w:t>
      </w:r>
      <w:r w:rsidR="004D6416" w:rsidRPr="002B7E6B">
        <w:rPr>
          <w:rFonts w:ascii="Times New Roman" w:hAnsi="Times New Roman" w:cs="Times New Roman"/>
          <w:color w:val="000000" w:themeColor="text1"/>
          <w:sz w:val="28"/>
          <w:szCs w:val="28"/>
        </w:rPr>
        <w:t xml:space="preserve"> России, а в России наших мест», «Костромской край в стихах».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В  отделении  реабилитации и в библиотеке оформлены уголки Российской символики. 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Целью </w:t>
      </w:r>
      <w:r w:rsidRPr="001D587B">
        <w:rPr>
          <w:rFonts w:ascii="Times New Roman" w:hAnsi="Times New Roman" w:cs="Times New Roman"/>
          <w:sz w:val="28"/>
          <w:szCs w:val="28"/>
          <w:u w:val="single"/>
        </w:rPr>
        <w:t>эстетического воспитания</w:t>
      </w:r>
      <w:r w:rsidRPr="001D587B">
        <w:rPr>
          <w:rFonts w:ascii="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В течение года воспитатели</w:t>
      </w:r>
      <w:r w:rsidR="00A967F7">
        <w:rPr>
          <w:rFonts w:ascii="Times New Roman" w:hAnsi="Times New Roman" w:cs="Times New Roman"/>
          <w:color w:val="000000" w:themeColor="text1"/>
          <w:sz w:val="28"/>
          <w:szCs w:val="28"/>
        </w:rPr>
        <w:t xml:space="preserve"> и специалисты по социальной работе</w:t>
      </w:r>
      <w:r w:rsidRPr="002B7E6B">
        <w:rPr>
          <w:rFonts w:ascii="Times New Roman" w:hAnsi="Times New Roman" w:cs="Times New Roman"/>
          <w:color w:val="000000" w:themeColor="text1"/>
          <w:sz w:val="28"/>
          <w:szCs w:val="28"/>
        </w:rPr>
        <w:t xml:space="preserve">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D420A" w:rsidRPr="002B7E6B" w:rsidRDefault="003D420A" w:rsidP="001D587B">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lastRenderedPageBreak/>
        <w:t>-поэтические и литературные вечера</w:t>
      </w:r>
      <w:r w:rsidR="001D587B" w:rsidRPr="002B7E6B">
        <w:rPr>
          <w:rFonts w:ascii="Times New Roman" w:hAnsi="Times New Roman" w:cs="Times New Roman"/>
          <w:color w:val="000000" w:themeColor="text1"/>
          <w:sz w:val="28"/>
          <w:szCs w:val="28"/>
        </w:rPr>
        <w:t xml:space="preserve">: </w:t>
      </w:r>
      <w:r w:rsidR="007E5FBD" w:rsidRPr="002B7E6B">
        <w:rPr>
          <w:rFonts w:ascii="Times New Roman" w:hAnsi="Times New Roman" w:cs="Times New Roman"/>
          <w:color w:val="000000" w:themeColor="text1"/>
          <w:sz w:val="28"/>
          <w:szCs w:val="28"/>
        </w:rPr>
        <w:t>«Творчество П.Чайковского</w:t>
      </w:r>
      <w:r w:rsidR="0081391D" w:rsidRPr="002B7E6B">
        <w:rPr>
          <w:rFonts w:ascii="Times New Roman" w:hAnsi="Times New Roman" w:cs="Times New Roman"/>
          <w:color w:val="000000" w:themeColor="text1"/>
          <w:sz w:val="28"/>
          <w:szCs w:val="28"/>
        </w:rPr>
        <w:t>», «Творчество Н.Некрасова», «Творчество И.Айвазовского», «Творчество А.Дюма</w:t>
      </w:r>
      <w:r w:rsidR="00445E0B" w:rsidRPr="002B7E6B">
        <w:rPr>
          <w:rFonts w:ascii="Times New Roman" w:hAnsi="Times New Roman" w:cs="Times New Roman"/>
          <w:color w:val="000000" w:themeColor="text1"/>
          <w:sz w:val="28"/>
          <w:szCs w:val="28"/>
        </w:rPr>
        <w:t>»</w:t>
      </w:r>
      <w:r w:rsidR="0081391D" w:rsidRPr="002B7E6B">
        <w:rPr>
          <w:rFonts w:ascii="Times New Roman" w:hAnsi="Times New Roman" w:cs="Times New Roman"/>
          <w:color w:val="000000" w:themeColor="text1"/>
          <w:sz w:val="28"/>
          <w:szCs w:val="28"/>
        </w:rPr>
        <w:t>, «Творчество С. Есенина», «Творчество И. Левитана», «Творчество Н.Носова» и д.р.</w:t>
      </w:r>
    </w:p>
    <w:p w:rsidR="003D420A" w:rsidRPr="00A967F7" w:rsidRDefault="003D420A" w:rsidP="00D461BA">
      <w:pPr>
        <w:pStyle w:val="ad"/>
        <w:jc w:val="both"/>
        <w:rPr>
          <w:rFonts w:ascii="Times New Roman" w:hAnsi="Times New Roman" w:cs="Times New Roman"/>
          <w:sz w:val="28"/>
          <w:szCs w:val="28"/>
        </w:rPr>
      </w:pPr>
      <w:r w:rsidRPr="009A70E1">
        <w:rPr>
          <w:rFonts w:ascii="Times New Roman" w:hAnsi="Times New Roman" w:cs="Times New Roman"/>
          <w:i/>
          <w:sz w:val="28"/>
          <w:szCs w:val="28"/>
        </w:rPr>
        <w:t xml:space="preserve">       </w:t>
      </w:r>
      <w:r w:rsidRPr="00A967F7">
        <w:rPr>
          <w:rFonts w:ascii="Times New Roman" w:hAnsi="Times New Roman" w:cs="Times New Roman"/>
          <w:sz w:val="28"/>
          <w:szCs w:val="28"/>
        </w:rPr>
        <w:t xml:space="preserve">Целью </w:t>
      </w:r>
      <w:r w:rsidRPr="00A967F7">
        <w:rPr>
          <w:rFonts w:ascii="Times New Roman" w:hAnsi="Times New Roman" w:cs="Times New Roman"/>
          <w:sz w:val="28"/>
          <w:szCs w:val="28"/>
          <w:u w:val="single"/>
        </w:rPr>
        <w:t>духовно-нравственного воспитания</w:t>
      </w:r>
      <w:r w:rsidRPr="00A967F7">
        <w:rPr>
          <w:rFonts w:ascii="Times New Roman" w:hAnsi="Times New Roman" w:cs="Times New Roman"/>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3D420A" w:rsidRPr="002B7E6B" w:rsidRDefault="0081391D" w:rsidP="00D461BA">
      <w:pPr>
        <w:pStyle w:val="ad"/>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A967F7">
        <w:rPr>
          <w:rFonts w:ascii="Times New Roman" w:hAnsi="Times New Roman" w:cs="Times New Roman"/>
          <w:color w:val="000000" w:themeColor="text1"/>
          <w:sz w:val="28"/>
          <w:szCs w:val="28"/>
        </w:rPr>
        <w:t xml:space="preserve">  В 2023</w:t>
      </w:r>
      <w:r w:rsidR="003D420A" w:rsidRPr="002B7E6B">
        <w:rPr>
          <w:rFonts w:ascii="Times New Roman" w:hAnsi="Times New Roman" w:cs="Times New Roman"/>
          <w:color w:val="000000" w:themeColor="text1"/>
          <w:sz w:val="28"/>
          <w:szCs w:val="28"/>
        </w:rPr>
        <w:t xml:space="preserve"> году  для клиентов были  проведены  следующие мероприятия:</w:t>
      </w:r>
    </w:p>
    <w:p w:rsidR="0081391D"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-беседы: - </w:t>
      </w:r>
      <w:r w:rsidR="0081391D" w:rsidRPr="002B7E6B">
        <w:rPr>
          <w:rFonts w:ascii="Times New Roman" w:hAnsi="Times New Roman" w:cs="Times New Roman"/>
          <w:color w:val="000000" w:themeColor="text1"/>
          <w:sz w:val="28"/>
          <w:szCs w:val="28"/>
        </w:rPr>
        <w:t xml:space="preserve">«Культура речи. Ненормативная лексика», «Поговорим о доброте мнимой и настоящей. </w:t>
      </w:r>
      <w:proofErr w:type="gramStart"/>
      <w:r w:rsidR="0081391D" w:rsidRPr="002B7E6B">
        <w:rPr>
          <w:rFonts w:ascii="Times New Roman" w:hAnsi="Times New Roman" w:cs="Times New Roman"/>
          <w:color w:val="000000" w:themeColor="text1"/>
          <w:sz w:val="28"/>
          <w:szCs w:val="28"/>
        </w:rPr>
        <w:t>Что значит быть добрым и быть добреньким», «Дружба начинается с улыбки», «Зачем нужен друг?», «</w:t>
      </w:r>
      <w:r w:rsidR="009D1437" w:rsidRPr="002B7E6B">
        <w:rPr>
          <w:rFonts w:ascii="Times New Roman" w:hAnsi="Times New Roman" w:cs="Times New Roman"/>
          <w:color w:val="000000" w:themeColor="text1"/>
          <w:sz w:val="28"/>
          <w:szCs w:val="28"/>
        </w:rPr>
        <w:t>Что значит быть вежливым», «Как правильно разговаривать по телефону», «Конфликты в нашей жизни и способы их устранения», «Умение общаться», «Жизнь дана для добрых дел», «Я.ты, он,</w:t>
      </w:r>
      <w:r w:rsidR="00C50003">
        <w:rPr>
          <w:rFonts w:ascii="Times New Roman" w:hAnsi="Times New Roman" w:cs="Times New Roman"/>
          <w:color w:val="000000" w:themeColor="text1"/>
          <w:sz w:val="28"/>
          <w:szCs w:val="28"/>
        </w:rPr>
        <w:t xml:space="preserve"> </w:t>
      </w:r>
      <w:r w:rsidR="009D1437" w:rsidRPr="002B7E6B">
        <w:rPr>
          <w:rFonts w:ascii="Times New Roman" w:hAnsi="Times New Roman" w:cs="Times New Roman"/>
          <w:color w:val="000000" w:themeColor="text1"/>
          <w:sz w:val="28"/>
          <w:szCs w:val="28"/>
        </w:rPr>
        <w:t>она – вместе дружная семья», «Шутки уместные и неуместные», «</w:t>
      </w:r>
      <w:r w:rsidR="00BF0EFA" w:rsidRPr="002B7E6B">
        <w:rPr>
          <w:rFonts w:ascii="Times New Roman" w:hAnsi="Times New Roman" w:cs="Times New Roman"/>
          <w:color w:val="000000" w:themeColor="text1"/>
          <w:sz w:val="28"/>
          <w:szCs w:val="28"/>
        </w:rPr>
        <w:t>Я и другие люди.</w:t>
      </w:r>
      <w:proofErr w:type="gramEnd"/>
      <w:r w:rsidR="00BF0EFA" w:rsidRPr="002B7E6B">
        <w:rPr>
          <w:rFonts w:ascii="Times New Roman" w:hAnsi="Times New Roman" w:cs="Times New Roman"/>
          <w:color w:val="000000" w:themeColor="text1"/>
          <w:sz w:val="28"/>
          <w:szCs w:val="28"/>
        </w:rPr>
        <w:t xml:space="preserve"> Правила вежливости», «Когда судьба других волнует нас», «Что важно для внешнего вида. Этикет в одежде», «Сквернословие обидно для окружающих», «Вот что значит настоящий, добрый друг»;</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активные  занятия: «В гостях у веселого Этикета»;</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информационный ч</w:t>
      </w:r>
      <w:r w:rsidR="009D1437" w:rsidRPr="002B7E6B">
        <w:rPr>
          <w:rFonts w:ascii="Times New Roman" w:hAnsi="Times New Roman" w:cs="Times New Roman"/>
          <w:color w:val="000000" w:themeColor="text1"/>
          <w:sz w:val="28"/>
          <w:szCs w:val="28"/>
        </w:rPr>
        <w:t>ас «Спешите делать добрые дела</w:t>
      </w:r>
      <w:r w:rsidR="00BF0EFA" w:rsidRPr="002B7E6B">
        <w:rPr>
          <w:rFonts w:ascii="Times New Roman" w:hAnsi="Times New Roman" w:cs="Times New Roman"/>
          <w:color w:val="000000" w:themeColor="text1"/>
          <w:sz w:val="28"/>
          <w:szCs w:val="28"/>
        </w:rPr>
        <w:t>», «Посели добро в своём сердце»</w:t>
      </w:r>
      <w:r w:rsidRPr="002B7E6B">
        <w:rPr>
          <w:rFonts w:ascii="Times New Roman" w:hAnsi="Times New Roman" w:cs="Times New Roman"/>
          <w:color w:val="000000" w:themeColor="text1"/>
          <w:sz w:val="28"/>
          <w:szCs w:val="28"/>
        </w:rPr>
        <w:t xml:space="preserve">;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викт</w:t>
      </w:r>
      <w:r w:rsidR="009D1437" w:rsidRPr="002B7E6B">
        <w:rPr>
          <w:rFonts w:ascii="Times New Roman" w:hAnsi="Times New Roman" w:cs="Times New Roman"/>
          <w:color w:val="000000" w:themeColor="text1"/>
          <w:sz w:val="28"/>
          <w:szCs w:val="28"/>
        </w:rPr>
        <w:t>орина «Культурные слова</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В процессе трудового воспитания и лечебно-трудовой деятельности для </w:t>
      </w:r>
      <w:r w:rsidR="005435FE">
        <w:rPr>
          <w:rFonts w:ascii="Times New Roman" w:hAnsi="Times New Roman" w:cs="Times New Roman"/>
          <w:color w:val="000000" w:themeColor="text1"/>
          <w:sz w:val="28"/>
          <w:szCs w:val="28"/>
        </w:rPr>
        <w:t xml:space="preserve"> получателей социальных услуг </w:t>
      </w:r>
      <w:r w:rsidR="009D1437" w:rsidRPr="002B7E6B">
        <w:rPr>
          <w:rFonts w:ascii="Times New Roman" w:hAnsi="Times New Roman" w:cs="Times New Roman"/>
          <w:color w:val="000000" w:themeColor="text1"/>
          <w:sz w:val="28"/>
          <w:szCs w:val="28"/>
        </w:rPr>
        <w:t>проводились беседы «О пользе труда для здоровья», «Меньше мусора – меньше проблем», «</w:t>
      </w:r>
      <w:r w:rsidR="00BF0EFA" w:rsidRPr="002B7E6B">
        <w:rPr>
          <w:rFonts w:ascii="Times New Roman" w:hAnsi="Times New Roman" w:cs="Times New Roman"/>
          <w:color w:val="000000" w:themeColor="text1"/>
          <w:sz w:val="28"/>
          <w:szCs w:val="28"/>
        </w:rPr>
        <w:t>Откладывай безделье, да не откладывай дела», «Трудолюбие и лень», «</w:t>
      </w:r>
      <w:r w:rsidRPr="002B7E6B">
        <w:rPr>
          <w:rFonts w:ascii="Times New Roman" w:hAnsi="Times New Roman" w:cs="Times New Roman"/>
          <w:color w:val="000000" w:themeColor="text1"/>
          <w:sz w:val="28"/>
          <w:szCs w:val="28"/>
        </w:rPr>
        <w:t xml:space="preserve"> и др.</w:t>
      </w:r>
    </w:p>
    <w:p w:rsidR="00C50003"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 рамках духовно-нравственного воспитания  для</w:t>
      </w:r>
      <w:r w:rsidR="005435FE">
        <w:rPr>
          <w:rFonts w:ascii="Times New Roman" w:hAnsi="Times New Roman" w:cs="Times New Roman"/>
          <w:sz w:val="28"/>
          <w:szCs w:val="28"/>
        </w:rPr>
        <w:t xml:space="preserve"> получателей социальных</w:t>
      </w:r>
      <w:r w:rsidR="00C50003">
        <w:rPr>
          <w:rFonts w:ascii="Times New Roman" w:hAnsi="Times New Roman" w:cs="Times New Roman"/>
          <w:sz w:val="28"/>
          <w:szCs w:val="28"/>
        </w:rPr>
        <w:t xml:space="preserve"> услуг</w:t>
      </w:r>
      <w:r w:rsidR="005435FE">
        <w:rPr>
          <w:rFonts w:ascii="Times New Roman" w:hAnsi="Times New Roman" w:cs="Times New Roman"/>
          <w:sz w:val="28"/>
          <w:szCs w:val="28"/>
        </w:rPr>
        <w:t xml:space="preserve"> </w:t>
      </w:r>
      <w:r w:rsidRPr="00445E0B">
        <w:rPr>
          <w:rFonts w:ascii="Times New Roman" w:hAnsi="Times New Roman" w:cs="Times New Roman"/>
          <w:sz w:val="28"/>
          <w:szCs w:val="28"/>
        </w:rPr>
        <w:t xml:space="preserve">  интерната ежемесячно проводятся беседы из цикла «История Православия».</w:t>
      </w:r>
      <w:r w:rsidR="00C50003">
        <w:rPr>
          <w:rFonts w:ascii="Times New Roman" w:hAnsi="Times New Roman" w:cs="Times New Roman"/>
          <w:sz w:val="28"/>
          <w:szCs w:val="28"/>
        </w:rPr>
        <w:t xml:space="preserve">  </w:t>
      </w:r>
    </w:p>
    <w:p w:rsidR="003D420A" w:rsidRPr="00445E0B" w:rsidRDefault="00C50003"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В 2023</w:t>
      </w:r>
      <w:r w:rsidR="002B7E6B">
        <w:rPr>
          <w:rFonts w:ascii="Times New Roman" w:hAnsi="Times New Roman" w:cs="Times New Roman"/>
          <w:sz w:val="28"/>
          <w:szCs w:val="28"/>
        </w:rPr>
        <w:t xml:space="preserve"> году</w:t>
      </w:r>
      <w:r>
        <w:rPr>
          <w:rFonts w:ascii="Times New Roman" w:hAnsi="Times New Roman" w:cs="Times New Roman"/>
          <w:sz w:val="28"/>
          <w:szCs w:val="28"/>
        </w:rPr>
        <w:t xml:space="preserve"> 487</w:t>
      </w:r>
      <w:r w:rsidR="003D420A" w:rsidRPr="00445E0B">
        <w:rPr>
          <w:rFonts w:ascii="Times New Roman" w:hAnsi="Times New Roman" w:cs="Times New Roman"/>
          <w:sz w:val="28"/>
          <w:szCs w:val="28"/>
        </w:rPr>
        <w:t xml:space="preserve"> </w:t>
      </w:r>
      <w:r>
        <w:rPr>
          <w:rFonts w:ascii="Times New Roman" w:hAnsi="Times New Roman" w:cs="Times New Roman"/>
          <w:sz w:val="28"/>
          <w:szCs w:val="28"/>
        </w:rPr>
        <w:t>получателям социальных услуг оказывались</w:t>
      </w:r>
      <w:r w:rsidR="003D420A" w:rsidRPr="00445E0B">
        <w:rPr>
          <w:rFonts w:ascii="Times New Roman" w:hAnsi="Times New Roman" w:cs="Times New Roman"/>
          <w:sz w:val="28"/>
          <w:szCs w:val="28"/>
        </w:rPr>
        <w:t xml:space="preserve">  услуги  по совершению религио</w:t>
      </w:r>
      <w:r>
        <w:rPr>
          <w:rFonts w:ascii="Times New Roman" w:hAnsi="Times New Roman" w:cs="Times New Roman"/>
          <w:sz w:val="28"/>
          <w:szCs w:val="28"/>
        </w:rPr>
        <w:t>зных обрядов. Отец Николай</w:t>
      </w:r>
      <w:r w:rsidR="00354042">
        <w:rPr>
          <w:rFonts w:ascii="Times New Roman" w:hAnsi="Times New Roman" w:cs="Times New Roman"/>
          <w:sz w:val="28"/>
          <w:szCs w:val="28"/>
        </w:rPr>
        <w:t xml:space="preserve"> из прихода Храма Покрова Пресвятой </w:t>
      </w:r>
      <w:proofErr w:type="spellStart"/>
      <w:r w:rsidR="00354042">
        <w:rPr>
          <w:rFonts w:ascii="Times New Roman" w:hAnsi="Times New Roman" w:cs="Times New Roman"/>
          <w:sz w:val="28"/>
          <w:szCs w:val="28"/>
        </w:rPr>
        <w:t>Богордицы</w:t>
      </w:r>
      <w:proofErr w:type="spellEnd"/>
      <w:r w:rsidR="00354042">
        <w:rPr>
          <w:rFonts w:ascii="Times New Roman" w:hAnsi="Times New Roman" w:cs="Times New Roman"/>
          <w:sz w:val="28"/>
          <w:szCs w:val="28"/>
        </w:rPr>
        <w:t xml:space="preserve"> проводил исповеди, причастия, молебны. Для </w:t>
      </w:r>
      <w:proofErr w:type="spellStart"/>
      <w:r w:rsidR="00354042">
        <w:rPr>
          <w:rFonts w:ascii="Times New Roman" w:hAnsi="Times New Roman" w:cs="Times New Roman"/>
          <w:sz w:val="28"/>
          <w:szCs w:val="28"/>
        </w:rPr>
        <w:t>маломобильных</w:t>
      </w:r>
      <w:proofErr w:type="spellEnd"/>
      <w:r w:rsidR="00354042">
        <w:rPr>
          <w:rFonts w:ascii="Times New Roman" w:hAnsi="Times New Roman" w:cs="Times New Roman"/>
          <w:sz w:val="28"/>
          <w:szCs w:val="28"/>
        </w:rPr>
        <w:t xml:space="preserve"> получателей социальных услуг читались молитвы, окропление святой водой в комнатах проживания.  Церкви нашего интерната требуется ремонт, поэтому для </w:t>
      </w:r>
      <w:proofErr w:type="gramStart"/>
      <w:r w:rsidR="00354042">
        <w:rPr>
          <w:rFonts w:ascii="Times New Roman" w:hAnsi="Times New Roman" w:cs="Times New Roman"/>
          <w:sz w:val="28"/>
          <w:szCs w:val="28"/>
        </w:rPr>
        <w:t>проживающих</w:t>
      </w:r>
      <w:proofErr w:type="gramEnd"/>
      <w:r w:rsidR="00354042">
        <w:rPr>
          <w:rFonts w:ascii="Times New Roman" w:hAnsi="Times New Roman" w:cs="Times New Roman"/>
          <w:sz w:val="28"/>
          <w:szCs w:val="28"/>
        </w:rPr>
        <w:t xml:space="preserve"> организована молельная комната, где они могут</w:t>
      </w:r>
      <w:r w:rsidR="000F4274">
        <w:rPr>
          <w:rFonts w:ascii="Times New Roman" w:hAnsi="Times New Roman" w:cs="Times New Roman"/>
          <w:sz w:val="28"/>
          <w:szCs w:val="28"/>
        </w:rPr>
        <w:t xml:space="preserve"> помолиться, поставить свечи.</w:t>
      </w:r>
    </w:p>
    <w:p w:rsidR="001B0132" w:rsidRPr="001B0132" w:rsidRDefault="000F4274" w:rsidP="001B01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001B0132" w:rsidRPr="001B0132">
        <w:rPr>
          <w:rFonts w:ascii="Times New Roman" w:hAnsi="Times New Roman" w:cs="Times New Roman"/>
          <w:color w:val="000000" w:themeColor="text1"/>
          <w:sz w:val="28"/>
          <w:szCs w:val="28"/>
        </w:rPr>
        <w:t xml:space="preserve"> году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w:t>
      </w:r>
      <w:r w:rsidR="00657A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получателей социальных услуг</w:t>
      </w:r>
      <w:r w:rsidR="001B0132" w:rsidRPr="001B0132">
        <w:rPr>
          <w:rFonts w:ascii="Times New Roman" w:hAnsi="Times New Roman" w:cs="Times New Roman"/>
          <w:color w:val="000000" w:themeColor="text1"/>
          <w:sz w:val="28"/>
          <w:szCs w:val="28"/>
        </w:rPr>
        <w:t>.</w:t>
      </w:r>
      <w:r w:rsidR="005E13FA">
        <w:rPr>
          <w:rFonts w:ascii="Times New Roman" w:hAnsi="Times New Roman" w:cs="Times New Roman"/>
          <w:color w:val="000000" w:themeColor="text1"/>
          <w:sz w:val="28"/>
          <w:szCs w:val="28"/>
        </w:rPr>
        <w:t xml:space="preserve"> </w:t>
      </w:r>
      <w:r w:rsidR="001B0132" w:rsidRPr="001B0132">
        <w:rPr>
          <w:rFonts w:ascii="Times New Roman" w:hAnsi="Times New Roman" w:cs="Times New Roman"/>
          <w:color w:val="000000" w:themeColor="text1"/>
          <w:sz w:val="28"/>
          <w:szCs w:val="28"/>
        </w:rPr>
        <w:t>Проводились виртуальные экскурсии в Православные храмы.</w:t>
      </w:r>
    </w:p>
    <w:p w:rsidR="001B0132" w:rsidRPr="00202819" w:rsidRDefault="000F4274" w:rsidP="001B0132">
      <w:pPr>
        <w:pStyle w:val="ad"/>
        <w:jc w:val="both"/>
        <w:rPr>
          <w:rFonts w:ascii="Times New Roman" w:hAnsi="Times New Roman"/>
          <w:color w:val="000000" w:themeColor="text1"/>
          <w:sz w:val="28"/>
          <w:szCs w:val="28"/>
        </w:rPr>
      </w:pPr>
      <w:r>
        <w:rPr>
          <w:rFonts w:ascii="Times New Roman" w:hAnsi="Times New Roman"/>
          <w:color w:val="000000" w:themeColor="text1"/>
          <w:sz w:val="28"/>
          <w:szCs w:val="28"/>
        </w:rPr>
        <w:t>В 2023</w:t>
      </w:r>
      <w:r w:rsidR="001B0132" w:rsidRPr="00202819">
        <w:rPr>
          <w:rFonts w:ascii="Times New Roman" w:hAnsi="Times New Roman"/>
          <w:color w:val="000000" w:themeColor="text1"/>
          <w:sz w:val="28"/>
          <w:szCs w:val="28"/>
        </w:rPr>
        <w:t xml:space="preserve"> году  </w:t>
      </w:r>
      <w:r>
        <w:rPr>
          <w:rFonts w:ascii="Times New Roman" w:hAnsi="Times New Roman"/>
          <w:color w:val="000000" w:themeColor="text1"/>
          <w:sz w:val="28"/>
          <w:szCs w:val="28"/>
        </w:rPr>
        <w:t xml:space="preserve">проводились </w:t>
      </w:r>
      <w:r w:rsidR="001B0132" w:rsidRPr="00202819">
        <w:rPr>
          <w:rFonts w:ascii="Times New Roman" w:hAnsi="Times New Roman"/>
          <w:color w:val="000000" w:themeColor="text1"/>
          <w:sz w:val="28"/>
          <w:szCs w:val="28"/>
        </w:rPr>
        <w:t>бесед</w:t>
      </w:r>
      <w:r>
        <w:rPr>
          <w:rFonts w:ascii="Times New Roman" w:hAnsi="Times New Roman"/>
          <w:color w:val="000000" w:themeColor="text1"/>
          <w:sz w:val="28"/>
          <w:szCs w:val="28"/>
        </w:rPr>
        <w:t>ы</w:t>
      </w:r>
      <w:r w:rsidR="001B0132" w:rsidRPr="00202819">
        <w:rPr>
          <w:rFonts w:ascii="Times New Roman" w:hAnsi="Times New Roman"/>
          <w:color w:val="000000" w:themeColor="text1"/>
          <w:sz w:val="28"/>
          <w:szCs w:val="28"/>
        </w:rPr>
        <w:t xml:space="preserve"> на православную тему:</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 о церковных обычаях и правилах  поведения в Храме: «Библия – настольная книга христианина», «Что церковь считает грехом»;</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lastRenderedPageBreak/>
        <w:t xml:space="preserve">-о православных праздниках: «Рождественский сочельник», «Крещение Господне», «Сретенье Господне», «Благовещение Пресвятой Богородицы», «Светлое Христово Воскресение – Пасха», «День Святой Троицы – традиции и обычаи». «Рождество Иоанна Предтечи», «Три Великих Спаса», «Рождество Пресвятой Богородицы», «Праздник </w:t>
      </w:r>
      <w:proofErr w:type="spellStart"/>
      <w:r w:rsidRPr="00202819">
        <w:rPr>
          <w:rFonts w:ascii="Times New Roman" w:hAnsi="Times New Roman"/>
          <w:color w:val="000000" w:themeColor="text1"/>
          <w:sz w:val="28"/>
          <w:szCs w:val="28"/>
        </w:rPr>
        <w:t>Иверской</w:t>
      </w:r>
      <w:proofErr w:type="spellEnd"/>
      <w:r w:rsidRPr="00202819">
        <w:rPr>
          <w:rFonts w:ascii="Times New Roman" w:hAnsi="Times New Roman"/>
          <w:color w:val="000000" w:themeColor="text1"/>
          <w:sz w:val="28"/>
          <w:szCs w:val="28"/>
        </w:rPr>
        <w:t xml:space="preserve"> иконы Божией Матери», «Праздник Казанской Божией Матери», «Введение во Храм Пресвятой Богородицы»;</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 xml:space="preserve">-о святых и иконах: «Житие Пресвятой Богородицы», «Первые просветители – святые Кирилл и </w:t>
      </w:r>
      <w:proofErr w:type="spellStart"/>
      <w:r w:rsidRPr="00202819">
        <w:rPr>
          <w:rFonts w:ascii="Times New Roman" w:hAnsi="Times New Roman"/>
          <w:color w:val="000000" w:themeColor="text1"/>
          <w:sz w:val="28"/>
          <w:szCs w:val="28"/>
        </w:rPr>
        <w:t>Мефодий</w:t>
      </w:r>
      <w:proofErr w:type="spellEnd"/>
      <w:r w:rsidRPr="00202819">
        <w:rPr>
          <w:rFonts w:ascii="Times New Roman" w:hAnsi="Times New Roman"/>
          <w:color w:val="000000" w:themeColor="text1"/>
          <w:sz w:val="28"/>
          <w:szCs w:val="28"/>
        </w:rPr>
        <w:t>. Славянская азбука», «Святой Николай-угодник», «Владимирская икона Божией Матери – спасительница от вражеских нашествий», «О святом мученике-воине Евгении Родионове», «Житие святого пророка Ильи», «Костромская святыня – икона Федоровской Божией матери», «Икона Святой Божией Матери «Умиление», «Житие святой Матроны Московской», «Иконописец Андрей Рублёв. Икона «Троица». «День святого Николая Чудотворца»;</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 xml:space="preserve">-заочные экскурсии по святым местам: в </w:t>
      </w:r>
      <w:proofErr w:type="spellStart"/>
      <w:r w:rsidRPr="00202819">
        <w:rPr>
          <w:rFonts w:ascii="Times New Roman" w:hAnsi="Times New Roman"/>
          <w:color w:val="000000" w:themeColor="text1"/>
          <w:sz w:val="28"/>
          <w:szCs w:val="28"/>
        </w:rPr>
        <w:t>Ипатьевский</w:t>
      </w:r>
      <w:proofErr w:type="spellEnd"/>
      <w:r w:rsidRPr="00202819">
        <w:rPr>
          <w:rFonts w:ascii="Times New Roman" w:hAnsi="Times New Roman"/>
          <w:color w:val="000000" w:themeColor="text1"/>
          <w:sz w:val="28"/>
          <w:szCs w:val="28"/>
        </w:rPr>
        <w:t xml:space="preserve"> монастырь, в Храм Христа Спасителя,</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-встреча  с церковным служащим, беседа «О Христовом Воскресении».</w:t>
      </w:r>
    </w:p>
    <w:p w:rsidR="001B0132" w:rsidRDefault="00D132DA" w:rsidP="001B0132">
      <w:pPr>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Оказано религиозных услуг 5762</w:t>
      </w:r>
      <w:r w:rsidR="001B0132" w:rsidRPr="001B0132">
        <w:rPr>
          <w:rFonts w:ascii="Times New Roman" w:hAnsi="Times New Roman" w:cs="Times New Roman"/>
          <w:color w:val="000000" w:themeColor="text1"/>
          <w:sz w:val="28"/>
          <w:szCs w:val="28"/>
        </w:rPr>
        <w:t>.</w:t>
      </w:r>
    </w:p>
    <w:p w:rsidR="003D420A" w:rsidRPr="001B0132" w:rsidRDefault="003D420A" w:rsidP="001B0132">
      <w:pPr>
        <w:ind w:left="284"/>
        <w:jc w:val="both"/>
        <w:rPr>
          <w:rFonts w:ascii="Times New Roman" w:hAnsi="Times New Roman" w:cs="Times New Roman"/>
          <w:color w:val="000000" w:themeColor="text1"/>
          <w:sz w:val="28"/>
          <w:szCs w:val="28"/>
        </w:rPr>
      </w:pPr>
      <w:r w:rsidRPr="00663311">
        <w:rPr>
          <w:rFonts w:ascii="Times New Roman" w:hAnsi="Times New Roman" w:cs="Times New Roman"/>
          <w:color w:val="000000"/>
          <w:sz w:val="28"/>
          <w:szCs w:val="28"/>
        </w:rPr>
        <w:t xml:space="preserve">В  отделении  реабилитации проводится работа  и </w:t>
      </w:r>
      <w:r w:rsidR="00D132DA">
        <w:rPr>
          <w:rFonts w:ascii="Times New Roman" w:hAnsi="Times New Roman" w:cs="Times New Roman"/>
          <w:color w:val="000000"/>
          <w:sz w:val="28"/>
          <w:szCs w:val="28"/>
        </w:rPr>
        <w:t>по половому воспитанию  получателей социальных услуг</w:t>
      </w:r>
      <w:r w:rsidRPr="00663311">
        <w:rPr>
          <w:rFonts w:ascii="Times New Roman" w:hAnsi="Times New Roman" w:cs="Times New Roman"/>
          <w:color w:val="000000"/>
          <w:sz w:val="28"/>
          <w:szCs w:val="28"/>
        </w:rPr>
        <w:t>. Воспитатели</w:t>
      </w:r>
      <w:r w:rsidR="00D132DA">
        <w:rPr>
          <w:rFonts w:ascii="Times New Roman" w:hAnsi="Times New Roman" w:cs="Times New Roman"/>
          <w:color w:val="000000"/>
          <w:sz w:val="28"/>
          <w:szCs w:val="28"/>
        </w:rPr>
        <w:t>, специалист по социальной работе, инструктора по труду</w:t>
      </w:r>
      <w:r w:rsidRPr="00663311">
        <w:rPr>
          <w:rFonts w:ascii="Times New Roman" w:hAnsi="Times New Roman" w:cs="Times New Roman"/>
          <w:color w:val="000000"/>
          <w:sz w:val="28"/>
          <w:szCs w:val="28"/>
        </w:rPr>
        <w:t xml:space="preserve"> проводят для беседы</w:t>
      </w:r>
      <w:r w:rsidR="00D132DA" w:rsidRPr="00D132DA">
        <w:rPr>
          <w:rFonts w:ascii="Times New Roman" w:hAnsi="Times New Roman" w:cs="Times New Roman"/>
          <w:color w:val="000000"/>
          <w:sz w:val="28"/>
          <w:szCs w:val="28"/>
        </w:rPr>
        <w:t xml:space="preserve"> </w:t>
      </w:r>
      <w:r w:rsidR="00D132DA">
        <w:rPr>
          <w:rFonts w:ascii="Times New Roman" w:hAnsi="Times New Roman" w:cs="Times New Roman"/>
          <w:color w:val="000000"/>
          <w:sz w:val="28"/>
          <w:szCs w:val="28"/>
        </w:rPr>
        <w:t>получателей социальных услуг</w:t>
      </w:r>
      <w:r w:rsidRPr="00663311">
        <w:rPr>
          <w:rFonts w:ascii="Times New Roman" w:hAnsi="Times New Roman" w:cs="Times New Roman"/>
          <w:color w:val="000000"/>
          <w:sz w:val="28"/>
          <w:szCs w:val="28"/>
        </w:rPr>
        <w:t xml:space="preserve">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D420A" w:rsidRDefault="003D420A" w:rsidP="00D461BA">
      <w:pPr>
        <w:pStyle w:val="ad"/>
        <w:jc w:val="both"/>
        <w:rPr>
          <w:rFonts w:ascii="Times New Roman" w:hAnsi="Times New Roman" w:cs="Times New Roman"/>
          <w:sz w:val="28"/>
          <w:szCs w:val="28"/>
        </w:rPr>
      </w:pPr>
      <w:r w:rsidRPr="00663311">
        <w:rPr>
          <w:rFonts w:ascii="Times New Roman" w:hAnsi="Times New Roman" w:cs="Times New Roman"/>
          <w:color w:val="000000"/>
          <w:sz w:val="28"/>
          <w:szCs w:val="28"/>
        </w:rPr>
        <w:t xml:space="preserve">      Также </w:t>
      </w:r>
      <w:r w:rsidR="00D132DA">
        <w:rPr>
          <w:rFonts w:ascii="Times New Roman" w:hAnsi="Times New Roman" w:cs="Times New Roman"/>
          <w:color w:val="000000"/>
          <w:sz w:val="28"/>
          <w:szCs w:val="28"/>
        </w:rPr>
        <w:t>в отделении  реабилитации в 2023</w:t>
      </w:r>
      <w:r w:rsidRPr="00663311">
        <w:rPr>
          <w:rFonts w:ascii="Times New Roman" w:hAnsi="Times New Roman" w:cs="Times New Roman"/>
          <w:color w:val="000000"/>
          <w:sz w:val="28"/>
          <w:szCs w:val="28"/>
        </w:rPr>
        <w:t xml:space="preserve"> году  проводились социально-педагогические консультации для </w:t>
      </w:r>
      <w:r w:rsidR="00D132DA">
        <w:rPr>
          <w:rFonts w:ascii="Times New Roman" w:hAnsi="Times New Roman" w:cs="Times New Roman"/>
          <w:color w:val="000000"/>
          <w:sz w:val="28"/>
          <w:szCs w:val="28"/>
        </w:rPr>
        <w:t xml:space="preserve">получателей социальных услуг </w:t>
      </w:r>
      <w:r w:rsidRPr="00663311">
        <w:rPr>
          <w:rFonts w:ascii="Times New Roman" w:hAnsi="Times New Roman" w:cs="Times New Roman"/>
          <w:color w:val="000000"/>
          <w:sz w:val="28"/>
          <w:szCs w:val="28"/>
        </w:rPr>
        <w:t xml:space="preserve">по интересующим их темам. </w:t>
      </w:r>
      <w:r w:rsidRPr="009232FC">
        <w:rPr>
          <w:rFonts w:ascii="Times New Roman" w:hAnsi="Times New Roman" w:cs="Times New Roman"/>
          <w:sz w:val="28"/>
          <w:szCs w:val="28"/>
        </w:rPr>
        <w:t xml:space="preserve">Проведено </w:t>
      </w:r>
      <w:r w:rsidR="001B0132">
        <w:rPr>
          <w:rFonts w:ascii="Times New Roman" w:hAnsi="Times New Roman" w:cs="Times New Roman"/>
          <w:sz w:val="28"/>
          <w:szCs w:val="28"/>
        </w:rPr>
        <w:t xml:space="preserve"> 8 </w:t>
      </w:r>
      <w:r w:rsidRPr="009232FC">
        <w:rPr>
          <w:rFonts w:ascii="Times New Roman" w:hAnsi="Times New Roman" w:cs="Times New Roman"/>
          <w:sz w:val="28"/>
          <w:szCs w:val="28"/>
        </w:rPr>
        <w:t>групповых консультаций.</w:t>
      </w:r>
    </w:p>
    <w:p w:rsidR="009232FC" w:rsidRPr="009232FC" w:rsidRDefault="009232FC" w:rsidP="00D461BA">
      <w:pPr>
        <w:pStyle w:val="ad"/>
        <w:jc w:val="both"/>
        <w:rPr>
          <w:rFonts w:ascii="Times New Roman" w:hAnsi="Times New Roman" w:cs="Times New Roman"/>
          <w:sz w:val="28"/>
          <w:szCs w:val="28"/>
        </w:rPr>
      </w:pPr>
    </w:p>
    <w:p w:rsidR="003D420A" w:rsidRPr="00C27DD6" w:rsidRDefault="003D420A" w:rsidP="00D461BA">
      <w:pPr>
        <w:pStyle w:val="ad"/>
        <w:jc w:val="both"/>
        <w:rPr>
          <w:rFonts w:ascii="Times New Roman" w:hAnsi="Times New Roman" w:cs="Times New Roman"/>
          <w:sz w:val="28"/>
          <w:szCs w:val="28"/>
        </w:rPr>
      </w:pPr>
      <w:r w:rsidRPr="00C27DD6">
        <w:rPr>
          <w:rFonts w:ascii="Times New Roman" w:hAnsi="Times New Roman" w:cs="Times New Roman"/>
          <w:sz w:val="28"/>
          <w:szCs w:val="28"/>
        </w:rPr>
        <w:t xml:space="preserve">Целью работы по  </w:t>
      </w:r>
      <w:r w:rsidRPr="00C27DD6">
        <w:rPr>
          <w:rFonts w:ascii="Times New Roman" w:hAnsi="Times New Roman" w:cs="Times New Roman"/>
          <w:sz w:val="28"/>
          <w:szCs w:val="28"/>
          <w:u w:val="single"/>
        </w:rPr>
        <w:t>формированию у</w:t>
      </w:r>
      <w:r w:rsidR="00D132DA">
        <w:rPr>
          <w:rFonts w:ascii="Times New Roman" w:hAnsi="Times New Roman" w:cs="Times New Roman"/>
          <w:sz w:val="28"/>
          <w:szCs w:val="28"/>
          <w:u w:val="single"/>
        </w:rPr>
        <w:t xml:space="preserve"> получателей социальных услуг </w:t>
      </w:r>
      <w:r w:rsidRPr="00C27DD6">
        <w:rPr>
          <w:rFonts w:ascii="Times New Roman" w:hAnsi="Times New Roman" w:cs="Times New Roman"/>
          <w:sz w:val="28"/>
          <w:szCs w:val="28"/>
          <w:u w:val="single"/>
        </w:rPr>
        <w:t xml:space="preserve">  навыков здорового образа жизни </w:t>
      </w:r>
      <w:r w:rsidRPr="00C27DD6">
        <w:rPr>
          <w:rFonts w:ascii="Times New Roman" w:hAnsi="Times New Roman" w:cs="Times New Roman"/>
          <w:sz w:val="28"/>
          <w:szCs w:val="28"/>
        </w:rPr>
        <w:t xml:space="preserve">является формирование у </w:t>
      </w:r>
      <w:r w:rsidR="00D132DA">
        <w:rPr>
          <w:rFonts w:ascii="Times New Roman" w:hAnsi="Times New Roman" w:cs="Times New Roman"/>
          <w:sz w:val="28"/>
          <w:szCs w:val="28"/>
        </w:rPr>
        <w:t xml:space="preserve">них </w:t>
      </w:r>
      <w:r w:rsidRPr="00C27DD6">
        <w:rPr>
          <w:rFonts w:ascii="Times New Roman" w:hAnsi="Times New Roman" w:cs="Times New Roman"/>
          <w:sz w:val="28"/>
          <w:szCs w:val="28"/>
        </w:rPr>
        <w:t>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D420A" w:rsidRPr="00C27DD6" w:rsidRDefault="003D420A" w:rsidP="00D461BA">
      <w:pPr>
        <w:pStyle w:val="ad"/>
        <w:jc w:val="both"/>
        <w:rPr>
          <w:rFonts w:ascii="Times New Roman" w:eastAsia="Times New Roman" w:hAnsi="Times New Roman" w:cs="Times New Roman"/>
          <w:bCs/>
          <w:sz w:val="28"/>
          <w:szCs w:val="28"/>
        </w:rPr>
      </w:pPr>
      <w:r w:rsidRPr="00C27DD6">
        <w:rPr>
          <w:rFonts w:ascii="Times New Roman" w:eastAsia="Times New Roman" w:hAnsi="Times New Roman" w:cs="Times New Roman"/>
          <w:sz w:val="28"/>
          <w:szCs w:val="28"/>
        </w:rPr>
        <w:tab/>
        <w:t xml:space="preserve">В течение года с </w:t>
      </w:r>
      <w:r w:rsidR="00D132DA">
        <w:rPr>
          <w:rFonts w:ascii="Times New Roman" w:eastAsia="Times New Roman" w:hAnsi="Times New Roman" w:cs="Times New Roman"/>
          <w:sz w:val="28"/>
          <w:szCs w:val="28"/>
        </w:rPr>
        <w:t xml:space="preserve"> проживающими интерната </w:t>
      </w:r>
      <w:r w:rsidRPr="00C27DD6">
        <w:rPr>
          <w:rFonts w:ascii="Times New Roman" w:eastAsia="Times New Roman" w:hAnsi="Times New Roman" w:cs="Times New Roman"/>
          <w:sz w:val="28"/>
          <w:szCs w:val="28"/>
        </w:rPr>
        <w:t>систематически проводились различные  мероприятия по пропаганде здорового образа жизни (показ и обсуждение м/м презентаций, телепередач, выставки книг и статей, выпуск буклетов, викторины), цикл бесед «Здоровый образ жизни» и «Основы б</w:t>
      </w:r>
      <w:r w:rsidR="00967E8D" w:rsidRPr="00C27DD6">
        <w:rPr>
          <w:rFonts w:ascii="Times New Roman" w:eastAsia="Times New Roman" w:hAnsi="Times New Roman" w:cs="Times New Roman"/>
          <w:sz w:val="28"/>
          <w:szCs w:val="28"/>
        </w:rPr>
        <w:t xml:space="preserve">езопасности жизнедеятельности», «Как  не заболеть  </w:t>
      </w:r>
      <w:r w:rsidR="00953D6F">
        <w:rPr>
          <w:rFonts w:ascii="Times New Roman" w:eastAsia="Times New Roman" w:hAnsi="Times New Roman" w:cs="Times New Roman"/>
          <w:sz w:val="28"/>
          <w:szCs w:val="28"/>
        </w:rPr>
        <w:t>гриппом и ОРВИ</w:t>
      </w:r>
      <w:r w:rsidR="00967E8D" w:rsidRPr="00C27DD6">
        <w:rPr>
          <w:rFonts w:ascii="Times New Roman" w:eastAsia="Times New Roman" w:hAnsi="Times New Roman" w:cs="Times New Roman"/>
          <w:sz w:val="28"/>
          <w:szCs w:val="28"/>
        </w:rPr>
        <w:t>», «Спа</w:t>
      </w:r>
      <w:r w:rsidR="00953D6F">
        <w:rPr>
          <w:rFonts w:ascii="Times New Roman" w:eastAsia="Times New Roman" w:hAnsi="Times New Roman" w:cs="Times New Roman"/>
          <w:sz w:val="28"/>
          <w:szCs w:val="28"/>
        </w:rPr>
        <w:t xml:space="preserve">сение от инфекций </w:t>
      </w:r>
      <w:proofErr w:type="gramStart"/>
      <w:r w:rsidR="00953D6F">
        <w:rPr>
          <w:rFonts w:ascii="Times New Roman" w:eastAsia="Times New Roman" w:hAnsi="Times New Roman" w:cs="Times New Roman"/>
          <w:sz w:val="28"/>
          <w:szCs w:val="28"/>
        </w:rPr>
        <w:t>–в</w:t>
      </w:r>
      <w:proofErr w:type="gramEnd"/>
      <w:r w:rsidR="00953D6F">
        <w:rPr>
          <w:rFonts w:ascii="Times New Roman" w:eastAsia="Times New Roman" w:hAnsi="Times New Roman" w:cs="Times New Roman"/>
          <w:sz w:val="28"/>
          <w:szCs w:val="28"/>
        </w:rPr>
        <w:t>акцинация», «Ка</w:t>
      </w:r>
      <w:r w:rsidR="00372B1A">
        <w:rPr>
          <w:rFonts w:ascii="Times New Roman" w:eastAsia="Times New Roman" w:hAnsi="Times New Roman" w:cs="Times New Roman"/>
          <w:sz w:val="28"/>
          <w:szCs w:val="28"/>
        </w:rPr>
        <w:t>к уберечь себя от клещевого энце</w:t>
      </w:r>
      <w:r w:rsidR="00953D6F">
        <w:rPr>
          <w:rFonts w:ascii="Times New Roman" w:eastAsia="Times New Roman" w:hAnsi="Times New Roman" w:cs="Times New Roman"/>
          <w:sz w:val="28"/>
          <w:szCs w:val="28"/>
        </w:rPr>
        <w:t>фалита» и др.</w:t>
      </w:r>
    </w:p>
    <w:p w:rsidR="003D420A" w:rsidRPr="00C27DD6" w:rsidRDefault="003C27E5" w:rsidP="00D461BA">
      <w:pPr>
        <w:pStyle w:val="ad"/>
        <w:jc w:val="both"/>
        <w:rPr>
          <w:rFonts w:ascii="Times New Roman" w:eastAsia="Times New Roman" w:hAnsi="Times New Roman" w:cs="Times New Roman"/>
          <w:color w:val="000000"/>
          <w:sz w:val="28"/>
          <w:szCs w:val="28"/>
        </w:rPr>
      </w:pPr>
      <w:proofErr w:type="gramStart"/>
      <w:r w:rsidRPr="00C27DD6">
        <w:rPr>
          <w:rFonts w:ascii="Times New Roman" w:hAnsi="Times New Roman" w:cs="Times New Roman"/>
          <w:sz w:val="28"/>
          <w:szCs w:val="28"/>
        </w:rPr>
        <w:t xml:space="preserve">В  </w:t>
      </w:r>
      <w:r w:rsidR="00953D6F">
        <w:rPr>
          <w:rFonts w:ascii="Times New Roman" w:hAnsi="Times New Roman" w:cs="Times New Roman"/>
          <w:sz w:val="28"/>
          <w:szCs w:val="28"/>
        </w:rPr>
        <w:t>2023</w:t>
      </w:r>
      <w:r w:rsidR="003D420A" w:rsidRPr="00C27DD6">
        <w:rPr>
          <w:rFonts w:ascii="Times New Roman" w:hAnsi="Times New Roman" w:cs="Times New Roman"/>
          <w:sz w:val="28"/>
          <w:szCs w:val="28"/>
        </w:rPr>
        <w:t xml:space="preserve"> году в отделении реабилитации, клубе и др. отделениях  было проведено более </w:t>
      </w:r>
      <w:r w:rsidR="00671ADD">
        <w:rPr>
          <w:rFonts w:ascii="Times New Roman" w:hAnsi="Times New Roman" w:cs="Times New Roman"/>
          <w:sz w:val="28"/>
          <w:szCs w:val="28"/>
        </w:rPr>
        <w:t>90 различных  мероприятий</w:t>
      </w:r>
      <w:r w:rsidR="003D420A" w:rsidRPr="00C27DD6">
        <w:rPr>
          <w:rFonts w:ascii="Times New Roman" w:hAnsi="Times New Roman" w:cs="Times New Roman"/>
          <w:sz w:val="28"/>
          <w:szCs w:val="28"/>
        </w:rPr>
        <w:t>, посвященных</w:t>
      </w:r>
      <w:r w:rsidR="003D420A" w:rsidRPr="00C27DD6">
        <w:rPr>
          <w:rFonts w:ascii="Times New Roman" w:hAnsi="Times New Roman" w:cs="Times New Roman"/>
          <w:color w:val="000000"/>
          <w:sz w:val="28"/>
          <w:szCs w:val="28"/>
        </w:rPr>
        <w:t xml:space="preserve"> Дню здоровья, Всемирному дню без табака, реализации </w:t>
      </w:r>
      <w:proofErr w:type="spellStart"/>
      <w:r w:rsidR="003D420A" w:rsidRPr="00C27DD6">
        <w:rPr>
          <w:rFonts w:ascii="Times New Roman" w:hAnsi="Times New Roman" w:cs="Times New Roman"/>
          <w:color w:val="000000"/>
          <w:sz w:val="28"/>
          <w:szCs w:val="28"/>
        </w:rPr>
        <w:t>антинаркотической</w:t>
      </w:r>
      <w:proofErr w:type="spellEnd"/>
      <w:r w:rsidR="003D420A" w:rsidRPr="00C27DD6">
        <w:rPr>
          <w:rFonts w:ascii="Times New Roman" w:hAnsi="Times New Roman" w:cs="Times New Roman"/>
          <w:color w:val="000000"/>
          <w:sz w:val="28"/>
          <w:szCs w:val="28"/>
        </w:rPr>
        <w:t xml:space="preserve">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D420A" w:rsidRPr="00C27DD6" w:rsidRDefault="003D420A" w:rsidP="00D461BA">
      <w:pPr>
        <w:pStyle w:val="ad"/>
        <w:jc w:val="both"/>
        <w:rPr>
          <w:rFonts w:ascii="Times New Roman" w:hAnsi="Times New Roman" w:cs="Times New Roman"/>
          <w:color w:val="000000"/>
          <w:sz w:val="28"/>
          <w:szCs w:val="28"/>
        </w:rPr>
      </w:pPr>
      <w:r w:rsidRPr="009A70E1">
        <w:rPr>
          <w:rFonts w:ascii="Times New Roman" w:eastAsia="Times New Roman" w:hAnsi="Times New Roman" w:cs="Times New Roman"/>
          <w:i/>
          <w:color w:val="000000"/>
          <w:sz w:val="28"/>
          <w:szCs w:val="28"/>
        </w:rPr>
        <w:lastRenderedPageBreak/>
        <w:tab/>
      </w:r>
      <w:r w:rsidRPr="00C27DD6">
        <w:rPr>
          <w:rFonts w:ascii="Times New Roman" w:hAnsi="Times New Roman" w:cs="Times New Roman"/>
          <w:color w:val="000000"/>
          <w:sz w:val="28"/>
          <w:szCs w:val="28"/>
        </w:rPr>
        <w:t xml:space="preserve">В отделениях </w:t>
      </w:r>
      <w:r w:rsidR="00953D6F">
        <w:rPr>
          <w:rFonts w:ascii="Times New Roman" w:hAnsi="Times New Roman" w:cs="Times New Roman"/>
          <w:color w:val="000000"/>
          <w:sz w:val="28"/>
          <w:szCs w:val="28"/>
        </w:rPr>
        <w:t>за 2023</w:t>
      </w:r>
      <w:r w:rsidR="001B0132">
        <w:rPr>
          <w:rFonts w:ascii="Times New Roman" w:hAnsi="Times New Roman" w:cs="Times New Roman"/>
          <w:color w:val="000000"/>
          <w:sz w:val="28"/>
          <w:szCs w:val="28"/>
        </w:rPr>
        <w:t xml:space="preserve"> </w:t>
      </w:r>
      <w:r w:rsidR="00C27DD6" w:rsidRPr="00C27DD6">
        <w:rPr>
          <w:rFonts w:ascii="Times New Roman" w:hAnsi="Times New Roman" w:cs="Times New Roman"/>
          <w:color w:val="000000"/>
          <w:sz w:val="28"/>
          <w:szCs w:val="28"/>
        </w:rPr>
        <w:t xml:space="preserve">год  </w:t>
      </w:r>
      <w:r w:rsidRPr="00C27DD6">
        <w:rPr>
          <w:rFonts w:ascii="Times New Roman" w:hAnsi="Times New Roman" w:cs="Times New Roman"/>
          <w:color w:val="000000"/>
          <w:sz w:val="28"/>
          <w:szCs w:val="28"/>
        </w:rPr>
        <w:t>о</w:t>
      </w:r>
      <w:r w:rsidR="00967E8D" w:rsidRPr="00C27DD6">
        <w:rPr>
          <w:rFonts w:ascii="Times New Roman" w:hAnsi="Times New Roman" w:cs="Times New Roman"/>
          <w:color w:val="000000"/>
          <w:sz w:val="28"/>
          <w:szCs w:val="28"/>
        </w:rPr>
        <w:t>формлено</w:t>
      </w:r>
      <w:r w:rsidR="00953D6F">
        <w:rPr>
          <w:rFonts w:ascii="Times New Roman" w:hAnsi="Times New Roman" w:cs="Times New Roman"/>
          <w:color w:val="000000"/>
          <w:sz w:val="28"/>
          <w:szCs w:val="28"/>
        </w:rPr>
        <w:t xml:space="preserve"> </w:t>
      </w:r>
      <w:r w:rsidR="001B0132">
        <w:rPr>
          <w:rFonts w:ascii="Times New Roman" w:hAnsi="Times New Roman" w:cs="Times New Roman"/>
          <w:color w:val="000000"/>
          <w:sz w:val="28"/>
          <w:szCs w:val="28"/>
        </w:rPr>
        <w:t>18</w:t>
      </w:r>
      <w:r w:rsidR="00657A42">
        <w:rPr>
          <w:rFonts w:ascii="Times New Roman" w:hAnsi="Times New Roman" w:cs="Times New Roman"/>
          <w:color w:val="000000"/>
          <w:sz w:val="28"/>
          <w:szCs w:val="28"/>
        </w:rPr>
        <w:t xml:space="preserve"> </w:t>
      </w:r>
      <w:proofErr w:type="spellStart"/>
      <w:r w:rsidRPr="00C27DD6">
        <w:rPr>
          <w:rFonts w:ascii="Times New Roman" w:hAnsi="Times New Roman" w:cs="Times New Roman"/>
          <w:color w:val="000000"/>
          <w:sz w:val="28"/>
          <w:szCs w:val="28"/>
        </w:rPr>
        <w:t>санбюллетеней</w:t>
      </w:r>
      <w:proofErr w:type="spellEnd"/>
      <w:r w:rsidRPr="00C27DD6">
        <w:rPr>
          <w:rFonts w:ascii="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3C27E5" w:rsidRPr="00C27DD6">
        <w:rPr>
          <w:rFonts w:ascii="Times New Roman" w:hAnsi="Times New Roman" w:cs="Times New Roman"/>
          <w:color w:val="000000"/>
          <w:sz w:val="28"/>
          <w:szCs w:val="28"/>
        </w:rPr>
        <w:t xml:space="preserve"> и</w:t>
      </w:r>
      <w:r w:rsidRPr="00C27DD6">
        <w:rPr>
          <w:rFonts w:ascii="Times New Roman" w:hAnsi="Times New Roman" w:cs="Times New Roman"/>
          <w:color w:val="000000"/>
          <w:sz w:val="28"/>
          <w:szCs w:val="28"/>
        </w:rPr>
        <w:t xml:space="preserve"> мобильный телефон», «Алкоголь и его последствия»</w:t>
      </w:r>
      <w:r w:rsidR="003C27E5" w:rsidRPr="00C27DD6">
        <w:rPr>
          <w:rFonts w:ascii="Times New Roman" w:hAnsi="Times New Roman" w:cs="Times New Roman"/>
          <w:color w:val="000000"/>
          <w:sz w:val="28"/>
          <w:szCs w:val="28"/>
        </w:rPr>
        <w:t>, «Туберкулез и его профилактика», «Гигиена-это очень важно для вашего здоровья», «Опасно! Пневмококковая</w:t>
      </w:r>
      <w:r w:rsidR="00EB1316" w:rsidRPr="00C27DD6">
        <w:rPr>
          <w:rFonts w:ascii="Times New Roman" w:hAnsi="Times New Roman" w:cs="Times New Roman"/>
          <w:color w:val="000000"/>
          <w:sz w:val="28"/>
          <w:szCs w:val="28"/>
        </w:rPr>
        <w:t xml:space="preserve"> инфекция»,</w:t>
      </w:r>
      <w:r w:rsidR="00B326F9" w:rsidRPr="00C27DD6">
        <w:rPr>
          <w:rFonts w:ascii="Times New Roman" w:hAnsi="Times New Roman" w:cs="Times New Roman"/>
          <w:color w:val="000000"/>
          <w:sz w:val="28"/>
          <w:szCs w:val="28"/>
        </w:rPr>
        <w:t xml:space="preserve"> «Победим </w:t>
      </w:r>
      <w:proofErr w:type="spellStart"/>
      <w:r w:rsidR="00B326F9" w:rsidRPr="00C27DD6">
        <w:rPr>
          <w:rFonts w:ascii="Times New Roman" w:hAnsi="Times New Roman" w:cs="Times New Roman"/>
          <w:color w:val="000000"/>
          <w:sz w:val="28"/>
          <w:szCs w:val="28"/>
        </w:rPr>
        <w:t>коронавирус</w:t>
      </w:r>
      <w:proofErr w:type="spellEnd"/>
      <w:r w:rsidR="00B326F9" w:rsidRPr="00C27DD6">
        <w:rPr>
          <w:rFonts w:ascii="Times New Roman" w:hAnsi="Times New Roman" w:cs="Times New Roman"/>
          <w:color w:val="000000"/>
          <w:sz w:val="28"/>
          <w:szCs w:val="28"/>
        </w:rPr>
        <w:t>!»</w:t>
      </w:r>
      <w:r w:rsidR="00C27DD6" w:rsidRPr="00C27DD6">
        <w:rPr>
          <w:rFonts w:ascii="Times New Roman" w:hAnsi="Times New Roman" w:cs="Times New Roman"/>
          <w:color w:val="000000"/>
          <w:sz w:val="28"/>
          <w:szCs w:val="28"/>
        </w:rPr>
        <w:t xml:space="preserve"> и др.</w:t>
      </w:r>
    </w:p>
    <w:p w:rsidR="003D420A" w:rsidRDefault="003D420A" w:rsidP="00D461BA">
      <w:pPr>
        <w:pStyle w:val="ad"/>
        <w:jc w:val="both"/>
        <w:rPr>
          <w:rFonts w:ascii="Times New Roman" w:hAnsi="Times New Roman" w:cs="Times New Roman"/>
          <w:color w:val="000000" w:themeColor="text1"/>
          <w:sz w:val="28"/>
          <w:szCs w:val="28"/>
        </w:rPr>
      </w:pPr>
      <w:r w:rsidRPr="009A70E1">
        <w:rPr>
          <w:rFonts w:ascii="Times New Roman" w:hAnsi="Times New Roman" w:cs="Times New Roman"/>
          <w:i/>
          <w:sz w:val="28"/>
          <w:szCs w:val="28"/>
        </w:rPr>
        <w:tab/>
      </w:r>
      <w:r w:rsidR="00B326F9" w:rsidRPr="0026016A">
        <w:rPr>
          <w:rFonts w:ascii="Times New Roman" w:hAnsi="Times New Roman" w:cs="Times New Roman"/>
          <w:color w:val="000000" w:themeColor="text1"/>
          <w:sz w:val="28"/>
          <w:szCs w:val="28"/>
        </w:rPr>
        <w:t>В течение</w:t>
      </w:r>
      <w:r w:rsidR="00953D6F">
        <w:rPr>
          <w:rFonts w:ascii="Times New Roman" w:hAnsi="Times New Roman" w:cs="Times New Roman"/>
          <w:color w:val="000000" w:themeColor="text1"/>
          <w:sz w:val="28"/>
          <w:szCs w:val="28"/>
        </w:rPr>
        <w:t xml:space="preserve"> 2023</w:t>
      </w:r>
      <w:r w:rsidRPr="0026016A">
        <w:rPr>
          <w:rFonts w:ascii="Times New Roman" w:hAnsi="Times New Roman" w:cs="Times New Roman"/>
          <w:color w:val="000000" w:themeColor="text1"/>
          <w:sz w:val="28"/>
          <w:szCs w:val="28"/>
        </w:rPr>
        <w:t xml:space="preserve">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w:t>
      </w:r>
      <w:proofErr w:type="gramStart"/>
      <w:r w:rsidRPr="0026016A">
        <w:rPr>
          <w:rFonts w:ascii="Times New Roman" w:hAnsi="Times New Roman" w:cs="Times New Roman"/>
          <w:color w:val="000000" w:themeColor="text1"/>
          <w:sz w:val="28"/>
          <w:szCs w:val="28"/>
        </w:rPr>
        <w:t>Особенно  запомнились клиент</w:t>
      </w:r>
      <w:r w:rsidR="00C4770C" w:rsidRPr="0026016A">
        <w:rPr>
          <w:rFonts w:ascii="Times New Roman" w:hAnsi="Times New Roman" w:cs="Times New Roman"/>
          <w:color w:val="000000" w:themeColor="text1"/>
          <w:sz w:val="28"/>
          <w:szCs w:val="28"/>
        </w:rPr>
        <w:t>ам развлекательные программы «Здравствуй, Новый год», «У новогодней ёлки</w:t>
      </w:r>
      <w:r w:rsidRPr="0026016A">
        <w:rPr>
          <w:rFonts w:ascii="Times New Roman" w:hAnsi="Times New Roman" w:cs="Times New Roman"/>
          <w:color w:val="000000" w:themeColor="text1"/>
          <w:sz w:val="28"/>
          <w:szCs w:val="28"/>
        </w:rPr>
        <w:t xml:space="preserve">», вечер </w:t>
      </w:r>
      <w:r w:rsidR="00C4770C" w:rsidRPr="0026016A">
        <w:rPr>
          <w:rFonts w:ascii="Times New Roman" w:hAnsi="Times New Roman" w:cs="Times New Roman"/>
          <w:color w:val="000000" w:themeColor="text1"/>
          <w:sz w:val="28"/>
          <w:szCs w:val="28"/>
        </w:rPr>
        <w:t>отдыха «Как в крещенский вечерок…</w:t>
      </w:r>
      <w:r w:rsidRPr="0026016A">
        <w:rPr>
          <w:rFonts w:ascii="Times New Roman" w:hAnsi="Times New Roman" w:cs="Times New Roman"/>
          <w:color w:val="000000" w:themeColor="text1"/>
          <w:sz w:val="28"/>
          <w:szCs w:val="28"/>
        </w:rPr>
        <w:t>»,</w:t>
      </w:r>
      <w:r w:rsidR="00C4770C" w:rsidRPr="0026016A">
        <w:rPr>
          <w:rFonts w:ascii="Times New Roman" w:hAnsi="Times New Roman" w:cs="Times New Roman"/>
          <w:color w:val="000000" w:themeColor="text1"/>
          <w:sz w:val="28"/>
          <w:szCs w:val="28"/>
        </w:rPr>
        <w:t xml:space="preserve"> «Танюшкины забавы»,</w:t>
      </w:r>
      <w:r w:rsidR="0054340B" w:rsidRPr="0026016A">
        <w:rPr>
          <w:rFonts w:ascii="Times New Roman" w:hAnsi="Times New Roman" w:cs="Times New Roman"/>
          <w:color w:val="000000" w:themeColor="text1"/>
          <w:sz w:val="28"/>
          <w:szCs w:val="28"/>
        </w:rPr>
        <w:t xml:space="preserve"> «На приёме у Айболита»,</w:t>
      </w:r>
      <w:r w:rsidRPr="0026016A">
        <w:rPr>
          <w:rFonts w:ascii="Times New Roman" w:hAnsi="Times New Roman" w:cs="Times New Roman"/>
          <w:color w:val="000000" w:themeColor="text1"/>
          <w:sz w:val="28"/>
          <w:szCs w:val="28"/>
        </w:rPr>
        <w:t xml:space="preserve"> конкурсные программы «</w:t>
      </w:r>
      <w:r w:rsidR="00C4770C" w:rsidRPr="0026016A">
        <w:rPr>
          <w:rFonts w:ascii="Times New Roman" w:hAnsi="Times New Roman" w:cs="Times New Roman"/>
          <w:color w:val="000000" w:themeColor="text1"/>
          <w:sz w:val="28"/>
          <w:szCs w:val="28"/>
        </w:rPr>
        <w:t>Красны девицы</w:t>
      </w:r>
      <w:r w:rsidRPr="0026016A">
        <w:rPr>
          <w:rFonts w:ascii="Times New Roman" w:hAnsi="Times New Roman" w:cs="Times New Roman"/>
          <w:i/>
          <w:color w:val="000000" w:themeColor="text1"/>
          <w:sz w:val="28"/>
          <w:szCs w:val="28"/>
        </w:rPr>
        <w:t>»,</w:t>
      </w:r>
      <w:r w:rsidR="0054340B" w:rsidRPr="0026016A">
        <w:rPr>
          <w:rFonts w:ascii="Times New Roman" w:hAnsi="Times New Roman" w:cs="Times New Roman"/>
          <w:i/>
          <w:color w:val="000000" w:themeColor="text1"/>
          <w:sz w:val="28"/>
          <w:szCs w:val="28"/>
        </w:rPr>
        <w:t xml:space="preserve"> «</w:t>
      </w:r>
      <w:r w:rsidR="0054340B" w:rsidRPr="0026016A">
        <w:rPr>
          <w:rFonts w:ascii="Times New Roman" w:hAnsi="Times New Roman" w:cs="Times New Roman"/>
          <w:color w:val="000000" w:themeColor="text1"/>
          <w:sz w:val="28"/>
          <w:szCs w:val="28"/>
        </w:rPr>
        <w:t>Чудеса в решете</w:t>
      </w:r>
      <w:r w:rsidRPr="0026016A">
        <w:rPr>
          <w:rStyle w:val="a7"/>
          <w:rFonts w:ascii="Times New Roman" w:hAnsi="Times New Roman" w:cs="Times New Roman"/>
          <w:i w:val="0"/>
          <w:color w:val="000000" w:themeColor="text1"/>
          <w:sz w:val="28"/>
          <w:szCs w:val="28"/>
        </w:rPr>
        <w:t>»,  и</w:t>
      </w:r>
      <w:r w:rsidRPr="0026016A">
        <w:rPr>
          <w:rStyle w:val="a7"/>
          <w:rFonts w:ascii="Times New Roman" w:hAnsi="Times New Roman" w:cs="Times New Roman"/>
          <w:i w:val="0"/>
          <w:color w:val="000000" w:themeColor="text1"/>
          <w:sz w:val="28"/>
          <w:szCs w:val="28"/>
          <w:lang w:eastAsia="ar-SA"/>
        </w:rPr>
        <w:t>гровая программа «</w:t>
      </w:r>
      <w:r w:rsidR="0054340B" w:rsidRPr="0026016A">
        <w:rPr>
          <w:rStyle w:val="a7"/>
          <w:rFonts w:ascii="Times New Roman" w:hAnsi="Times New Roman" w:cs="Times New Roman"/>
          <w:i w:val="0"/>
          <w:color w:val="000000" w:themeColor="text1"/>
          <w:sz w:val="28"/>
          <w:szCs w:val="28"/>
          <w:lang w:eastAsia="ar-SA"/>
        </w:rPr>
        <w:t>Ларец мудрых сказок</w:t>
      </w:r>
      <w:r w:rsidRPr="0026016A">
        <w:rPr>
          <w:rStyle w:val="a7"/>
          <w:rFonts w:ascii="Times New Roman" w:hAnsi="Times New Roman" w:cs="Times New Roman"/>
          <w:color w:val="000000" w:themeColor="text1"/>
          <w:sz w:val="28"/>
          <w:szCs w:val="28"/>
          <w:lang w:eastAsia="ar-SA"/>
        </w:rPr>
        <w:t>»</w:t>
      </w:r>
      <w:r w:rsidRPr="0026016A">
        <w:rPr>
          <w:rFonts w:ascii="Times New Roman" w:hAnsi="Times New Roman" w:cs="Times New Roman"/>
          <w:color w:val="000000" w:themeColor="text1"/>
          <w:sz w:val="28"/>
          <w:szCs w:val="28"/>
        </w:rPr>
        <w:t xml:space="preserve"> и др.  </w:t>
      </w:r>
      <w:proofErr w:type="gramEnd"/>
    </w:p>
    <w:p w:rsidR="00953D6F" w:rsidRPr="0026016A" w:rsidRDefault="00953D6F"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Участники художественной самодеятельности и волонтеры учреждения посещали отделения с праздничными поздравлениями и </w:t>
      </w:r>
      <w:proofErr w:type="spellStart"/>
      <w:r>
        <w:rPr>
          <w:rFonts w:ascii="Times New Roman" w:hAnsi="Times New Roman" w:cs="Times New Roman"/>
          <w:color w:val="000000" w:themeColor="text1"/>
          <w:sz w:val="28"/>
          <w:szCs w:val="28"/>
        </w:rPr>
        <w:t>миниконцертами</w:t>
      </w:r>
      <w:proofErr w:type="spellEnd"/>
      <w:r>
        <w:rPr>
          <w:rFonts w:ascii="Times New Roman" w:hAnsi="Times New Roman" w:cs="Times New Roman"/>
          <w:color w:val="000000" w:themeColor="text1"/>
          <w:sz w:val="28"/>
          <w:szCs w:val="28"/>
        </w:rPr>
        <w:t>.</w:t>
      </w:r>
    </w:p>
    <w:p w:rsidR="003D420A" w:rsidRPr="0026016A" w:rsidRDefault="00953D6F"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год 78</w:t>
      </w:r>
      <w:r w:rsidR="003D420A" w:rsidRPr="0026016A">
        <w:rPr>
          <w:rFonts w:ascii="Times New Roman" w:hAnsi="Times New Roman" w:cs="Times New Roman"/>
          <w:color w:val="000000" w:themeColor="text1"/>
          <w:sz w:val="28"/>
          <w:szCs w:val="28"/>
        </w:rPr>
        <w:t>-й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w:t>
      </w:r>
      <w:r>
        <w:rPr>
          <w:rFonts w:ascii="Times New Roman" w:hAnsi="Times New Roman" w:cs="Times New Roman"/>
          <w:color w:val="000000" w:themeColor="text1"/>
          <w:sz w:val="28"/>
          <w:szCs w:val="28"/>
        </w:rPr>
        <w:t xml:space="preserve"> </w:t>
      </w:r>
      <w:r w:rsidR="003D420A" w:rsidRPr="0026016A">
        <w:rPr>
          <w:rFonts w:ascii="Times New Roman" w:hAnsi="Times New Roman" w:cs="Times New Roman"/>
          <w:color w:val="000000" w:themeColor="text1"/>
          <w:sz w:val="28"/>
          <w:szCs w:val="28"/>
        </w:rPr>
        <w:t>Ежемесячно в отделениях проводится День именинника.</w:t>
      </w:r>
    </w:p>
    <w:p w:rsidR="00505715" w:rsidRPr="0026016A" w:rsidRDefault="003D420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Воспитателями социально-ре</w:t>
      </w:r>
      <w:r w:rsidR="0054340B" w:rsidRPr="0026016A">
        <w:rPr>
          <w:rFonts w:ascii="Times New Roman" w:hAnsi="Times New Roman" w:cs="Times New Roman"/>
          <w:color w:val="000000" w:themeColor="text1"/>
          <w:sz w:val="28"/>
          <w:szCs w:val="28"/>
        </w:rPr>
        <w:t>абил</w:t>
      </w:r>
      <w:r w:rsidR="007A0D23">
        <w:rPr>
          <w:rFonts w:ascii="Times New Roman" w:hAnsi="Times New Roman" w:cs="Times New Roman"/>
          <w:color w:val="000000" w:themeColor="text1"/>
          <w:sz w:val="28"/>
          <w:szCs w:val="28"/>
        </w:rPr>
        <w:t>итационного отделения в 2023</w:t>
      </w:r>
      <w:r w:rsidRPr="0026016A">
        <w:rPr>
          <w:rFonts w:ascii="Times New Roman" w:hAnsi="Times New Roman" w:cs="Times New Roman"/>
          <w:color w:val="000000" w:themeColor="text1"/>
          <w:sz w:val="28"/>
          <w:szCs w:val="28"/>
        </w:rPr>
        <w:t xml:space="preserve"> г</w:t>
      </w:r>
      <w:r w:rsidR="007A0D23">
        <w:rPr>
          <w:rFonts w:ascii="Times New Roman" w:hAnsi="Times New Roman" w:cs="Times New Roman"/>
          <w:color w:val="000000" w:themeColor="text1"/>
          <w:sz w:val="28"/>
          <w:szCs w:val="28"/>
        </w:rPr>
        <w:t>оду было  проведено для получателей социальных услуг</w:t>
      </w:r>
      <w:r w:rsidRPr="0026016A">
        <w:rPr>
          <w:rFonts w:ascii="Times New Roman" w:hAnsi="Times New Roman" w:cs="Times New Roman"/>
          <w:color w:val="000000" w:themeColor="text1"/>
          <w:sz w:val="28"/>
          <w:szCs w:val="28"/>
        </w:rPr>
        <w:t xml:space="preserve"> интерната </w:t>
      </w:r>
      <w:r w:rsidR="007A0D23">
        <w:rPr>
          <w:rFonts w:ascii="Times New Roman" w:hAnsi="Times New Roman" w:cs="Times New Roman"/>
          <w:color w:val="000000" w:themeColor="text1"/>
          <w:sz w:val="28"/>
          <w:szCs w:val="28"/>
        </w:rPr>
        <w:t>718 мероприятий различной тематики</w:t>
      </w:r>
      <w:proofErr w:type="gramStart"/>
      <w:r w:rsidR="007A0D23">
        <w:rPr>
          <w:rFonts w:ascii="Times New Roman" w:hAnsi="Times New Roman" w:cs="Times New Roman"/>
          <w:color w:val="000000" w:themeColor="text1"/>
          <w:sz w:val="28"/>
          <w:szCs w:val="28"/>
        </w:rPr>
        <w:t>.</w:t>
      </w:r>
      <w:r w:rsidR="00666F5B">
        <w:rPr>
          <w:rFonts w:ascii="Times New Roman" w:hAnsi="Times New Roman" w:cs="Times New Roman"/>
          <w:color w:val="000000" w:themeColor="text1"/>
          <w:sz w:val="28"/>
          <w:szCs w:val="28"/>
        </w:rPr>
        <w:t>.</w:t>
      </w:r>
      <w:proofErr w:type="gramEnd"/>
    </w:p>
    <w:p w:rsidR="00C4771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проведения культурно-массовых мероприятий в учреждении имеется следующее: </w:t>
      </w:r>
      <w:r w:rsidRPr="00D461BA">
        <w:rPr>
          <w:rFonts w:ascii="Times New Roman" w:hAnsi="Times New Roman" w:cs="Times New Roman"/>
          <w:sz w:val="28"/>
          <w:szCs w:val="28"/>
          <w:u w:val="single"/>
        </w:rPr>
        <w:t>музыкальные инструменты</w:t>
      </w:r>
      <w:r w:rsidRPr="00D461BA">
        <w:rPr>
          <w:rFonts w:ascii="Times New Roman" w:hAnsi="Times New Roman" w:cs="Times New Roman"/>
          <w:sz w:val="28"/>
          <w:szCs w:val="28"/>
        </w:rPr>
        <w:t>:</w:t>
      </w:r>
    </w:p>
    <w:p w:rsidR="003D420A" w:rsidRPr="008B0D0E"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8B0D0E">
        <w:rPr>
          <w:rFonts w:ascii="Times New Roman" w:hAnsi="Times New Roman" w:cs="Times New Roman"/>
          <w:sz w:val="28"/>
          <w:szCs w:val="28"/>
        </w:rPr>
        <w:t>Музыкальный синтезатор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Баян – 2</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Гитара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Пианино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 xml:space="preserve">Шумовые инструменты 1 к – </w:t>
      </w:r>
      <w:proofErr w:type="gramStart"/>
      <w:r w:rsidRPr="008B0D0E">
        <w:rPr>
          <w:rFonts w:ascii="Times New Roman" w:hAnsi="Times New Roman" w:cs="Times New Roman"/>
          <w:sz w:val="28"/>
          <w:szCs w:val="28"/>
        </w:rPr>
        <w:t>т</w:t>
      </w:r>
      <w:proofErr w:type="gramEnd"/>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Музыкальный центр – 1</w:t>
      </w:r>
    </w:p>
    <w:p w:rsidR="003D420A" w:rsidRPr="008B0D0E" w:rsidRDefault="003D420A" w:rsidP="00D461BA">
      <w:pPr>
        <w:pStyle w:val="ad"/>
        <w:jc w:val="both"/>
        <w:rPr>
          <w:rFonts w:ascii="Times New Roman" w:hAnsi="Times New Roman" w:cs="Times New Roman"/>
          <w:sz w:val="28"/>
          <w:szCs w:val="28"/>
        </w:rPr>
      </w:pPr>
      <w:proofErr w:type="spellStart"/>
      <w:r w:rsidRPr="008B0D0E">
        <w:rPr>
          <w:rFonts w:ascii="Times New Roman" w:hAnsi="Times New Roman" w:cs="Times New Roman"/>
          <w:sz w:val="28"/>
          <w:szCs w:val="28"/>
        </w:rPr>
        <w:t>Минисистема</w:t>
      </w:r>
      <w:proofErr w:type="spellEnd"/>
      <w:r w:rsidRPr="008B0D0E">
        <w:rPr>
          <w:rFonts w:ascii="Times New Roman" w:hAnsi="Times New Roman" w:cs="Times New Roman"/>
          <w:sz w:val="28"/>
          <w:szCs w:val="28"/>
        </w:rPr>
        <w:t xml:space="preserve"> «Караоке»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Приставка к караоке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lang w:val="en-US"/>
        </w:rPr>
        <w:t>DVD</w:t>
      </w:r>
      <w:r w:rsidRPr="008B0D0E">
        <w:rPr>
          <w:rFonts w:ascii="Times New Roman" w:hAnsi="Times New Roman" w:cs="Times New Roman"/>
          <w:sz w:val="28"/>
          <w:szCs w:val="28"/>
        </w:rPr>
        <w:t xml:space="preserve"> (ВВК 313)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u w:val="single"/>
        </w:rPr>
        <w:t>Телевизоры и видео</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Домашний кинотеатр (проекторный телевизор)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Приставка к видео – 1</w:t>
      </w:r>
    </w:p>
    <w:p w:rsidR="003D420A" w:rsidRPr="008B0D0E"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 xml:space="preserve">Аудиосистема </w:t>
      </w:r>
      <w:proofErr w:type="spellStart"/>
      <w:r w:rsidRPr="008B0D0E">
        <w:rPr>
          <w:rFonts w:ascii="Times New Roman" w:hAnsi="Times New Roman" w:cs="Times New Roman"/>
          <w:sz w:val="28"/>
          <w:szCs w:val="28"/>
          <w:lang w:val="en-US"/>
        </w:rPr>
        <w:t>Soni</w:t>
      </w:r>
      <w:proofErr w:type="spellEnd"/>
      <w:r w:rsidRPr="008B0D0E">
        <w:rPr>
          <w:rFonts w:ascii="Times New Roman" w:hAnsi="Times New Roman" w:cs="Times New Roman"/>
          <w:sz w:val="28"/>
          <w:szCs w:val="28"/>
        </w:rPr>
        <w:t xml:space="preserve">  -1</w:t>
      </w:r>
    </w:p>
    <w:p w:rsidR="003D420A" w:rsidRPr="00372B1A" w:rsidRDefault="003D420A"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Телевизоры -</w:t>
      </w:r>
      <w:r w:rsidRPr="00372B1A">
        <w:rPr>
          <w:rFonts w:ascii="Times New Roman" w:hAnsi="Times New Roman" w:cs="Times New Roman"/>
          <w:sz w:val="28"/>
          <w:szCs w:val="28"/>
        </w:rPr>
        <w:t>12</w:t>
      </w:r>
    </w:p>
    <w:p w:rsidR="003D420A" w:rsidRPr="008B0D0E" w:rsidRDefault="003D420A" w:rsidP="00D461BA">
      <w:pPr>
        <w:pStyle w:val="ad"/>
        <w:jc w:val="both"/>
        <w:rPr>
          <w:rFonts w:ascii="Times New Roman" w:hAnsi="Times New Roman" w:cs="Times New Roman"/>
          <w:i/>
          <w:sz w:val="28"/>
          <w:szCs w:val="28"/>
          <w:u w:val="single"/>
        </w:rPr>
      </w:pPr>
      <w:r w:rsidRPr="008B0D0E">
        <w:rPr>
          <w:rFonts w:ascii="Times New Roman" w:hAnsi="Times New Roman" w:cs="Times New Roman"/>
          <w:sz w:val="28"/>
          <w:szCs w:val="28"/>
          <w:u w:val="single"/>
        </w:rPr>
        <w:t>Компьютеры и ноутбуки:</w:t>
      </w:r>
    </w:p>
    <w:p w:rsidR="003D420A" w:rsidRPr="008B0D0E" w:rsidRDefault="008B0D0E"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Компьютеры-2</w:t>
      </w:r>
    </w:p>
    <w:p w:rsidR="003D420A" w:rsidRPr="008B0D0E" w:rsidRDefault="008B0D0E" w:rsidP="00D461BA">
      <w:pPr>
        <w:pStyle w:val="ad"/>
        <w:jc w:val="both"/>
        <w:rPr>
          <w:rFonts w:ascii="Times New Roman" w:hAnsi="Times New Roman" w:cs="Times New Roman"/>
          <w:sz w:val="28"/>
          <w:szCs w:val="28"/>
        </w:rPr>
      </w:pPr>
      <w:r w:rsidRPr="008B0D0E">
        <w:rPr>
          <w:rFonts w:ascii="Times New Roman" w:hAnsi="Times New Roman" w:cs="Times New Roman"/>
          <w:sz w:val="28"/>
          <w:szCs w:val="28"/>
        </w:rPr>
        <w:t>Ноутбуки-5</w:t>
      </w:r>
    </w:p>
    <w:p w:rsidR="003D420A" w:rsidRPr="00D461BA" w:rsidRDefault="003D420A" w:rsidP="00D461BA">
      <w:pPr>
        <w:pStyle w:val="ad"/>
        <w:jc w:val="both"/>
        <w:rPr>
          <w:rStyle w:val="FontStyle11"/>
          <w:rFonts w:ascii="Times New Roman" w:hAnsi="Times New Roman" w:cs="Times New Roman"/>
          <w:bCs/>
          <w:sz w:val="28"/>
          <w:szCs w:val="28"/>
          <w:shd w:val="clear" w:color="auto" w:fill="FFFFFF"/>
          <w:lang w:eastAsia="ru-RU"/>
        </w:rPr>
      </w:pPr>
      <w:r w:rsidRPr="00D461BA">
        <w:rPr>
          <w:rStyle w:val="FontStyle11"/>
          <w:rFonts w:ascii="Times New Roman" w:hAnsi="Times New Roman" w:cs="Times New Roman"/>
          <w:bCs/>
          <w:sz w:val="28"/>
          <w:szCs w:val="28"/>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D461BA">
        <w:rPr>
          <w:rStyle w:val="FontStyle11"/>
          <w:rFonts w:ascii="Times New Roman" w:hAnsi="Times New Roman" w:cs="Times New Roman"/>
          <w:bCs/>
          <w:sz w:val="28"/>
          <w:szCs w:val="28"/>
          <w:shd w:val="clear" w:color="auto" w:fill="FFFFFF"/>
          <w:lang w:eastAsia="ru-RU"/>
        </w:rPr>
        <w:t>игротерапия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социальный  и виртуальный туризм, </w:t>
      </w:r>
      <w:proofErr w:type="spellStart"/>
      <w:r w:rsidRPr="00D461BA">
        <w:rPr>
          <w:rStyle w:val="FontStyle11"/>
          <w:rFonts w:ascii="Times New Roman" w:hAnsi="Times New Roman" w:cs="Times New Roman"/>
          <w:bCs/>
          <w:sz w:val="28"/>
          <w:szCs w:val="28"/>
          <w:shd w:val="clear" w:color="auto" w:fill="FFFFFF"/>
          <w:lang w:eastAsia="ru-RU"/>
        </w:rPr>
        <w:t>театротерапия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w:t>
      </w:r>
      <w:proofErr w:type="spellStart"/>
      <w:r w:rsidRPr="00D461BA">
        <w:rPr>
          <w:rStyle w:val="FontStyle11"/>
          <w:rFonts w:ascii="Times New Roman" w:hAnsi="Times New Roman" w:cs="Times New Roman"/>
          <w:bCs/>
          <w:sz w:val="28"/>
          <w:szCs w:val="28"/>
          <w:shd w:val="clear" w:color="auto" w:fill="FFFFFF"/>
          <w:lang w:eastAsia="ru-RU"/>
        </w:rPr>
        <w:t>танцетерапия</w:t>
      </w:r>
      <w:proofErr w:type="spellEnd"/>
      <w:r w:rsidRPr="00D461BA">
        <w:rPr>
          <w:rStyle w:val="FontStyle11"/>
          <w:rFonts w:ascii="Times New Roman" w:hAnsi="Times New Roman" w:cs="Times New Roman"/>
          <w:bCs/>
          <w:sz w:val="28"/>
          <w:szCs w:val="28"/>
          <w:shd w:val="clear" w:color="auto" w:fill="FFFFFF"/>
          <w:lang w:eastAsia="ru-RU"/>
        </w:rPr>
        <w:t>, музыкотерапия,  развитие самостоятельной активности, информационно-коммуникационные технологии.</w:t>
      </w:r>
    </w:p>
    <w:p w:rsidR="003D420A" w:rsidRPr="0026016A" w:rsidRDefault="003D420A" w:rsidP="00D461BA">
      <w:pPr>
        <w:pStyle w:val="ad"/>
        <w:jc w:val="both"/>
        <w:rPr>
          <w:rFonts w:ascii="Times New Roman" w:hAnsi="Times New Roman" w:cs="Times New Roman"/>
          <w:color w:val="000000" w:themeColor="text1"/>
          <w:sz w:val="28"/>
          <w:szCs w:val="28"/>
        </w:rPr>
      </w:pPr>
      <w:r w:rsidRPr="00D461BA">
        <w:rPr>
          <w:rStyle w:val="FontStyle11"/>
          <w:rFonts w:ascii="Times New Roman" w:hAnsi="Times New Roman" w:cs="Times New Roman"/>
          <w:bCs/>
          <w:color w:val="C00000"/>
          <w:sz w:val="28"/>
          <w:szCs w:val="28"/>
          <w:shd w:val="clear" w:color="auto" w:fill="FFFFFF"/>
          <w:lang w:eastAsia="ru-RU"/>
        </w:rPr>
        <w:lastRenderedPageBreak/>
        <w:tab/>
      </w:r>
      <w:r w:rsidRPr="0026016A">
        <w:rPr>
          <w:rFonts w:ascii="Times New Roman" w:hAnsi="Times New Roman" w:cs="Times New Roman"/>
          <w:color w:val="000000" w:themeColor="text1"/>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26016A">
        <w:rPr>
          <w:rFonts w:ascii="Times New Roman" w:hAnsi="Times New Roman" w:cs="Times New Roman"/>
          <w:color w:val="000000" w:themeColor="text1"/>
          <w:sz w:val="28"/>
          <w:szCs w:val="28"/>
        </w:rPr>
        <w:t>Наш коллектив художественно</w:t>
      </w:r>
      <w:r w:rsidR="007A0D23">
        <w:rPr>
          <w:rFonts w:ascii="Times New Roman" w:hAnsi="Times New Roman" w:cs="Times New Roman"/>
          <w:color w:val="000000" w:themeColor="text1"/>
          <w:sz w:val="28"/>
          <w:szCs w:val="28"/>
        </w:rPr>
        <w:t>й самодеятельности состоит из 27</w:t>
      </w:r>
      <w:r w:rsidRPr="0026016A">
        <w:rPr>
          <w:rFonts w:ascii="Times New Roman" w:hAnsi="Times New Roman" w:cs="Times New Roman"/>
          <w:color w:val="000000" w:themeColor="text1"/>
          <w:sz w:val="28"/>
          <w:szCs w:val="28"/>
        </w:rPr>
        <w:t xml:space="preserve"> человек</w:t>
      </w:r>
      <w:r w:rsidR="007A0D23">
        <w:rPr>
          <w:rFonts w:ascii="Times New Roman" w:hAnsi="Times New Roman" w:cs="Times New Roman"/>
          <w:color w:val="000000" w:themeColor="text1"/>
          <w:sz w:val="28"/>
          <w:szCs w:val="28"/>
        </w:rPr>
        <w:t>, в т.ч. 25</w:t>
      </w:r>
      <w:r w:rsidRPr="0026016A">
        <w:rPr>
          <w:rFonts w:ascii="Times New Roman" w:hAnsi="Times New Roman" w:cs="Times New Roman"/>
          <w:color w:val="000000" w:themeColor="text1"/>
          <w:sz w:val="28"/>
          <w:szCs w:val="28"/>
        </w:rPr>
        <w:t xml:space="preserve"> чел.- клиенты интерната</w:t>
      </w:r>
      <w:r w:rsidR="007A0D23">
        <w:rPr>
          <w:rFonts w:ascii="Times New Roman" w:hAnsi="Times New Roman" w:cs="Times New Roman"/>
          <w:color w:val="000000" w:themeColor="text1"/>
          <w:sz w:val="28"/>
          <w:szCs w:val="28"/>
        </w:rPr>
        <w:t xml:space="preserve"> (15 чел. — в с. Владимирово, 8</w:t>
      </w:r>
      <w:r w:rsidRPr="0026016A">
        <w:rPr>
          <w:rFonts w:ascii="Times New Roman" w:hAnsi="Times New Roman" w:cs="Times New Roman"/>
          <w:color w:val="000000" w:themeColor="text1"/>
          <w:sz w:val="28"/>
          <w:szCs w:val="28"/>
        </w:rPr>
        <w:t xml:space="preserve"> чел.- в отделении </w:t>
      </w:r>
      <w:proofErr w:type="spellStart"/>
      <w:r w:rsidRPr="0026016A">
        <w:rPr>
          <w:rFonts w:ascii="Times New Roman" w:hAnsi="Times New Roman" w:cs="Times New Roman"/>
          <w:color w:val="000000" w:themeColor="text1"/>
          <w:sz w:val="28"/>
          <w:szCs w:val="28"/>
        </w:rPr>
        <w:t>Сумароково</w:t>
      </w:r>
      <w:proofErr w:type="spellEnd"/>
      <w:r w:rsidRPr="0026016A">
        <w:rPr>
          <w:rFonts w:ascii="Times New Roman" w:hAnsi="Times New Roman" w:cs="Times New Roman"/>
          <w:color w:val="000000" w:themeColor="text1"/>
          <w:sz w:val="28"/>
          <w:szCs w:val="28"/>
        </w:rPr>
        <w:t>).</w:t>
      </w:r>
      <w:proofErr w:type="gramEnd"/>
    </w:p>
    <w:p w:rsidR="003D420A" w:rsidRPr="0026016A" w:rsidRDefault="007A0D23"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003D420A" w:rsidRPr="0026016A">
        <w:rPr>
          <w:rFonts w:ascii="Times New Roman" w:hAnsi="Times New Roman" w:cs="Times New Roman"/>
          <w:color w:val="000000" w:themeColor="text1"/>
          <w:sz w:val="28"/>
          <w:szCs w:val="28"/>
        </w:rPr>
        <w:t xml:space="preserve"> году самодеятельные артисты подготовили </w:t>
      </w:r>
      <w:r>
        <w:rPr>
          <w:rFonts w:ascii="Times New Roman" w:hAnsi="Times New Roman" w:cs="Times New Roman"/>
          <w:color w:val="000000" w:themeColor="text1"/>
          <w:sz w:val="28"/>
          <w:szCs w:val="28"/>
        </w:rPr>
        <w:t>18</w:t>
      </w:r>
      <w:r w:rsidR="00671ADD" w:rsidRPr="0026016A">
        <w:rPr>
          <w:rFonts w:ascii="Times New Roman" w:hAnsi="Times New Roman" w:cs="Times New Roman"/>
          <w:color w:val="000000" w:themeColor="text1"/>
          <w:sz w:val="28"/>
          <w:szCs w:val="28"/>
        </w:rPr>
        <w:t xml:space="preserve"> концертов</w:t>
      </w:r>
      <w:r w:rsidR="00336F91" w:rsidRPr="0026016A">
        <w:rPr>
          <w:rFonts w:ascii="Times New Roman" w:hAnsi="Times New Roman" w:cs="Times New Roman"/>
          <w:color w:val="000000" w:themeColor="text1"/>
          <w:sz w:val="28"/>
          <w:szCs w:val="28"/>
        </w:rPr>
        <w:t xml:space="preserve"> своими силами</w:t>
      </w:r>
      <w:proofErr w:type="gramStart"/>
      <w:r w:rsidR="00336F91" w:rsidRPr="0026016A">
        <w:rPr>
          <w:rFonts w:ascii="Times New Roman" w:hAnsi="Times New Roman" w:cs="Times New Roman"/>
          <w:color w:val="000000" w:themeColor="text1"/>
          <w:sz w:val="28"/>
          <w:szCs w:val="28"/>
        </w:rPr>
        <w:t>.</w:t>
      </w:r>
      <w:r w:rsidR="003D420A" w:rsidRPr="0026016A">
        <w:rPr>
          <w:rFonts w:ascii="Times New Roman" w:hAnsi="Times New Roman" w:cs="Times New Roman"/>
          <w:color w:val="000000" w:themeColor="text1"/>
          <w:sz w:val="28"/>
          <w:szCs w:val="28"/>
        </w:rPr>
        <w:t xml:space="preserve">. </w:t>
      </w:r>
      <w:proofErr w:type="gramEnd"/>
    </w:p>
    <w:p w:rsidR="003D420A" w:rsidRPr="006E0E50" w:rsidRDefault="003D420A" w:rsidP="00D461BA">
      <w:pPr>
        <w:pStyle w:val="ad"/>
        <w:jc w:val="both"/>
        <w:rPr>
          <w:rFonts w:ascii="Times New Roman" w:hAnsi="Times New Roman" w:cs="Times New Roman"/>
          <w:sz w:val="28"/>
          <w:szCs w:val="28"/>
        </w:rPr>
      </w:pPr>
      <w:r w:rsidRPr="006E0E50">
        <w:rPr>
          <w:rFonts w:ascii="Times New Roman" w:hAnsi="Times New Roman" w:cs="Times New Roman"/>
          <w:sz w:val="28"/>
          <w:szCs w:val="28"/>
        </w:rPr>
        <w:t xml:space="preserve">    Книжный фо</w:t>
      </w:r>
      <w:r w:rsidR="00051758" w:rsidRPr="006E0E50">
        <w:rPr>
          <w:rFonts w:ascii="Times New Roman" w:hAnsi="Times New Roman" w:cs="Times New Roman"/>
          <w:sz w:val="28"/>
          <w:szCs w:val="28"/>
        </w:rPr>
        <w:t>нд 2-х библиотек составляет 6264</w:t>
      </w:r>
      <w:r w:rsidRPr="006E0E50">
        <w:rPr>
          <w:rFonts w:ascii="Times New Roman" w:hAnsi="Times New Roman" w:cs="Times New Roman"/>
          <w:sz w:val="28"/>
          <w:szCs w:val="28"/>
        </w:rPr>
        <w:t xml:space="preserve"> книг</w:t>
      </w:r>
      <w:r w:rsidR="00051758" w:rsidRPr="006E0E50">
        <w:rPr>
          <w:rFonts w:ascii="Times New Roman" w:hAnsi="Times New Roman" w:cs="Times New Roman"/>
          <w:sz w:val="28"/>
          <w:szCs w:val="28"/>
        </w:rPr>
        <w:t>и</w:t>
      </w:r>
      <w:r w:rsidRPr="006E0E50">
        <w:rPr>
          <w:rFonts w:ascii="Times New Roman" w:hAnsi="Times New Roman" w:cs="Times New Roman"/>
          <w:sz w:val="28"/>
          <w:szCs w:val="28"/>
        </w:rPr>
        <w:t xml:space="preserve">, </w:t>
      </w:r>
      <w:proofErr w:type="gramStart"/>
      <w:r w:rsidRPr="006E0E50">
        <w:rPr>
          <w:rFonts w:ascii="Times New Roman" w:hAnsi="Times New Roman" w:cs="Times New Roman"/>
          <w:sz w:val="28"/>
          <w:szCs w:val="28"/>
        </w:rPr>
        <w:t>в</w:t>
      </w:r>
      <w:proofErr w:type="gramEnd"/>
      <w:r w:rsidR="00657A42" w:rsidRPr="006E0E50">
        <w:rPr>
          <w:rFonts w:ascii="Times New Roman" w:hAnsi="Times New Roman" w:cs="Times New Roman"/>
          <w:sz w:val="28"/>
          <w:szCs w:val="28"/>
        </w:rPr>
        <w:t xml:space="preserve"> </w:t>
      </w:r>
      <w:proofErr w:type="gramStart"/>
      <w:r w:rsidR="00051758" w:rsidRPr="006E0E50">
        <w:rPr>
          <w:rFonts w:ascii="Times New Roman" w:hAnsi="Times New Roman" w:cs="Times New Roman"/>
          <w:sz w:val="28"/>
          <w:szCs w:val="28"/>
        </w:rPr>
        <w:t>с</w:t>
      </w:r>
      <w:proofErr w:type="gramEnd"/>
      <w:r w:rsidR="00051758" w:rsidRPr="006E0E50">
        <w:rPr>
          <w:rFonts w:ascii="Times New Roman" w:hAnsi="Times New Roman" w:cs="Times New Roman"/>
          <w:sz w:val="28"/>
          <w:szCs w:val="28"/>
        </w:rPr>
        <w:t>. Владимирово -3560</w:t>
      </w:r>
      <w:r w:rsidRPr="006E0E50">
        <w:rPr>
          <w:rFonts w:ascii="Times New Roman" w:hAnsi="Times New Roman" w:cs="Times New Roman"/>
          <w:sz w:val="28"/>
          <w:szCs w:val="28"/>
        </w:rPr>
        <w:t xml:space="preserve">, в отд. с. </w:t>
      </w:r>
      <w:proofErr w:type="spellStart"/>
      <w:r w:rsidRPr="006E0E50">
        <w:rPr>
          <w:rFonts w:ascii="Times New Roman" w:hAnsi="Times New Roman" w:cs="Times New Roman"/>
          <w:sz w:val="28"/>
          <w:szCs w:val="28"/>
        </w:rPr>
        <w:t>Сумароково</w:t>
      </w:r>
      <w:proofErr w:type="spellEnd"/>
      <w:r w:rsidRPr="006E0E50">
        <w:rPr>
          <w:rFonts w:ascii="Times New Roman" w:hAnsi="Times New Roman" w:cs="Times New Roman"/>
          <w:sz w:val="28"/>
          <w:szCs w:val="28"/>
        </w:rPr>
        <w:t xml:space="preserve"> 2704 книги. Читателями библиотек</w:t>
      </w:r>
      <w:r w:rsidR="00657A42" w:rsidRPr="006E0E50">
        <w:rPr>
          <w:rFonts w:ascii="Times New Roman" w:hAnsi="Times New Roman" w:cs="Times New Roman"/>
          <w:sz w:val="28"/>
          <w:szCs w:val="28"/>
        </w:rPr>
        <w:t>и в с</w:t>
      </w:r>
      <w:proofErr w:type="gramStart"/>
      <w:r w:rsidR="00657A42" w:rsidRPr="006E0E50">
        <w:rPr>
          <w:rFonts w:ascii="Times New Roman" w:hAnsi="Times New Roman" w:cs="Times New Roman"/>
          <w:sz w:val="28"/>
          <w:szCs w:val="28"/>
        </w:rPr>
        <w:t>.В</w:t>
      </w:r>
      <w:proofErr w:type="gramEnd"/>
      <w:r w:rsidR="00657A42" w:rsidRPr="006E0E50">
        <w:rPr>
          <w:rFonts w:ascii="Times New Roman" w:hAnsi="Times New Roman" w:cs="Times New Roman"/>
          <w:sz w:val="28"/>
          <w:szCs w:val="28"/>
        </w:rPr>
        <w:t>ладимирово</w:t>
      </w:r>
      <w:r w:rsidRPr="006E0E50">
        <w:rPr>
          <w:rFonts w:ascii="Times New Roman" w:hAnsi="Times New Roman" w:cs="Times New Roman"/>
          <w:sz w:val="28"/>
          <w:szCs w:val="28"/>
        </w:rPr>
        <w:t xml:space="preserve"> являются 96 социал</w:t>
      </w:r>
      <w:r w:rsidR="0054340B" w:rsidRPr="006E0E50">
        <w:rPr>
          <w:rFonts w:ascii="Times New Roman" w:hAnsi="Times New Roman" w:cs="Times New Roman"/>
          <w:sz w:val="28"/>
          <w:szCs w:val="28"/>
        </w:rPr>
        <w:t>ьных клиентов, активно читают 49</w:t>
      </w:r>
      <w:r w:rsidRPr="006E0E50">
        <w:rPr>
          <w:rFonts w:ascii="Times New Roman" w:hAnsi="Times New Roman" w:cs="Times New Roman"/>
          <w:sz w:val="28"/>
          <w:szCs w:val="28"/>
        </w:rPr>
        <w:t xml:space="preserve"> человек, для остальных клиентов проводятся громкие чтения библиотекарем. В библиотеке</w:t>
      </w:r>
      <w:r w:rsidR="006E0E50" w:rsidRPr="006E0E50">
        <w:rPr>
          <w:rFonts w:ascii="Times New Roman" w:hAnsi="Times New Roman" w:cs="Times New Roman"/>
          <w:sz w:val="28"/>
          <w:szCs w:val="28"/>
        </w:rPr>
        <w:t xml:space="preserve"> отделения </w:t>
      </w:r>
      <w:proofErr w:type="spellStart"/>
      <w:r w:rsidR="006E0E50" w:rsidRPr="006E0E50">
        <w:rPr>
          <w:rFonts w:ascii="Times New Roman" w:hAnsi="Times New Roman" w:cs="Times New Roman"/>
          <w:sz w:val="28"/>
          <w:szCs w:val="28"/>
        </w:rPr>
        <w:t>Сумароково</w:t>
      </w:r>
      <w:proofErr w:type="spellEnd"/>
      <w:r w:rsidR="006E0E50" w:rsidRPr="006E0E50">
        <w:rPr>
          <w:rFonts w:ascii="Times New Roman" w:hAnsi="Times New Roman" w:cs="Times New Roman"/>
          <w:sz w:val="28"/>
          <w:szCs w:val="28"/>
        </w:rPr>
        <w:t xml:space="preserve"> посещают библиотеку 41 получатель социальных услуг, активными читателями являются 5 человек. П</w:t>
      </w:r>
      <w:r w:rsidRPr="006E0E50">
        <w:rPr>
          <w:rFonts w:ascii="Times New Roman" w:hAnsi="Times New Roman" w:cs="Times New Roman"/>
          <w:sz w:val="28"/>
          <w:szCs w:val="28"/>
        </w:rPr>
        <w:t xml:space="preserve">роводятся книжные выставки, викторины  по наиболее известным произведениям. </w:t>
      </w:r>
      <w:r w:rsidR="006E0E50" w:rsidRPr="006E0E50">
        <w:rPr>
          <w:rFonts w:ascii="Times New Roman" w:hAnsi="Times New Roman" w:cs="Times New Roman"/>
          <w:sz w:val="28"/>
          <w:szCs w:val="28"/>
        </w:rPr>
        <w:t xml:space="preserve"> К получателям социальных услуг, которые не могут посещать сами библиотеку, приходят специалисты по социальной работе, библиотекарь, а также волонтеры интерната.</w:t>
      </w:r>
    </w:p>
    <w:p w:rsidR="0026016A" w:rsidRPr="006D7FD6" w:rsidRDefault="0026016A" w:rsidP="0026016A">
      <w:pPr>
        <w:pStyle w:val="ad"/>
        <w:ind w:left="426"/>
        <w:rPr>
          <w:rFonts w:ascii="Times New Roman" w:hAnsi="Times New Roman"/>
          <w:i/>
          <w:color w:val="000000" w:themeColor="text1"/>
          <w:sz w:val="28"/>
          <w:szCs w:val="28"/>
          <w:u w:val="single"/>
        </w:rPr>
      </w:pPr>
      <w:r w:rsidRPr="006D7FD6">
        <w:rPr>
          <w:rFonts w:ascii="Times New Roman" w:hAnsi="Times New Roman"/>
          <w:b/>
          <w:color w:val="000000" w:themeColor="text1"/>
          <w:sz w:val="28"/>
          <w:szCs w:val="28"/>
        </w:rPr>
        <w:t>Периодиче</w:t>
      </w:r>
      <w:r w:rsidR="006E0E50">
        <w:rPr>
          <w:rFonts w:ascii="Times New Roman" w:hAnsi="Times New Roman"/>
          <w:b/>
          <w:color w:val="000000" w:themeColor="text1"/>
          <w:sz w:val="28"/>
          <w:szCs w:val="28"/>
        </w:rPr>
        <w:t>ские издания, выписанные на 2024</w:t>
      </w:r>
      <w:r w:rsidRPr="006D7FD6">
        <w:rPr>
          <w:rFonts w:ascii="Times New Roman" w:hAnsi="Times New Roman"/>
          <w:b/>
          <w:color w:val="000000" w:themeColor="text1"/>
          <w:sz w:val="28"/>
          <w:szCs w:val="28"/>
        </w:rPr>
        <w:t xml:space="preserve"> год:</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i/>
          <w:sz w:val="28"/>
          <w:szCs w:val="28"/>
          <w:u w:val="single"/>
        </w:rPr>
        <w:t>Газеты</w:t>
      </w:r>
    </w:p>
    <w:p w:rsidR="0026016A" w:rsidRPr="00372B1A" w:rsidRDefault="0026016A" w:rsidP="0026016A">
      <w:pPr>
        <w:pStyle w:val="ad"/>
        <w:rPr>
          <w:rFonts w:ascii="Times New Roman" w:hAnsi="Times New Roman"/>
          <w:sz w:val="28"/>
          <w:szCs w:val="28"/>
        </w:rPr>
      </w:pPr>
      <w:proofErr w:type="gramStart"/>
      <w:r w:rsidRPr="00372B1A">
        <w:rPr>
          <w:rFonts w:ascii="Times New Roman" w:hAnsi="Times New Roman"/>
          <w:sz w:val="28"/>
          <w:szCs w:val="28"/>
        </w:rPr>
        <w:t>Северная</w:t>
      </w:r>
      <w:proofErr w:type="gramEnd"/>
      <w:r w:rsidRPr="00372B1A">
        <w:rPr>
          <w:rFonts w:ascii="Times New Roman" w:hAnsi="Times New Roman"/>
          <w:sz w:val="28"/>
          <w:szCs w:val="28"/>
        </w:rPr>
        <w:t xml:space="preserve"> правда.  – 1</w:t>
      </w:r>
    </w:p>
    <w:p w:rsidR="0026016A" w:rsidRPr="00372B1A" w:rsidRDefault="0026016A" w:rsidP="0026016A">
      <w:pPr>
        <w:pStyle w:val="ad"/>
        <w:ind w:left="426"/>
        <w:rPr>
          <w:rFonts w:ascii="Times New Roman" w:hAnsi="Times New Roman"/>
          <w:sz w:val="28"/>
          <w:szCs w:val="28"/>
        </w:rPr>
      </w:pPr>
      <w:proofErr w:type="spellStart"/>
      <w:r w:rsidRPr="00372B1A">
        <w:rPr>
          <w:rFonts w:ascii="Times New Roman" w:hAnsi="Times New Roman"/>
          <w:sz w:val="28"/>
          <w:szCs w:val="28"/>
        </w:rPr>
        <w:t>Сусанинская</w:t>
      </w:r>
      <w:proofErr w:type="spellEnd"/>
      <w:r w:rsidRPr="00372B1A">
        <w:rPr>
          <w:rFonts w:ascii="Times New Roman" w:hAnsi="Times New Roman"/>
          <w:sz w:val="28"/>
          <w:szCs w:val="28"/>
        </w:rPr>
        <w:t xml:space="preserve"> новь – 1</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sz w:val="28"/>
          <w:szCs w:val="28"/>
        </w:rPr>
        <w:t>Российская газета – 1</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sz w:val="28"/>
          <w:szCs w:val="28"/>
        </w:rPr>
        <w:t>Российская газета. Неделя.- 1</w:t>
      </w:r>
    </w:p>
    <w:p w:rsidR="0026016A" w:rsidRPr="00372B1A" w:rsidRDefault="0026016A" w:rsidP="0026016A">
      <w:pPr>
        <w:pStyle w:val="ad"/>
        <w:ind w:left="426"/>
        <w:rPr>
          <w:rFonts w:ascii="Times New Roman" w:hAnsi="Times New Roman"/>
          <w:i/>
          <w:sz w:val="28"/>
          <w:szCs w:val="28"/>
          <w:u w:val="single"/>
        </w:rPr>
      </w:pPr>
      <w:r w:rsidRPr="00372B1A">
        <w:rPr>
          <w:rFonts w:ascii="Times New Roman" w:hAnsi="Times New Roman"/>
          <w:sz w:val="28"/>
          <w:szCs w:val="28"/>
        </w:rPr>
        <w:t>«Аргументы и факты» -1</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i/>
          <w:sz w:val="28"/>
          <w:szCs w:val="28"/>
          <w:u w:val="single"/>
        </w:rPr>
        <w:t>Журналы</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sz w:val="28"/>
          <w:szCs w:val="28"/>
        </w:rPr>
        <w:t>Главная медицинская сестра – 1</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sz w:val="28"/>
          <w:szCs w:val="28"/>
        </w:rPr>
        <w:t>Средний медицинский персонал -1</w:t>
      </w:r>
    </w:p>
    <w:p w:rsidR="0026016A" w:rsidRPr="00372B1A" w:rsidRDefault="0026016A" w:rsidP="0026016A">
      <w:pPr>
        <w:pStyle w:val="ad"/>
        <w:ind w:left="426"/>
        <w:rPr>
          <w:rFonts w:ascii="Times New Roman" w:hAnsi="Times New Roman"/>
          <w:sz w:val="28"/>
          <w:szCs w:val="28"/>
        </w:rPr>
      </w:pPr>
      <w:r w:rsidRPr="00372B1A">
        <w:rPr>
          <w:rFonts w:ascii="Times New Roman" w:hAnsi="Times New Roman"/>
          <w:sz w:val="28"/>
          <w:szCs w:val="28"/>
        </w:rPr>
        <w:t>Журнал для рукоделия -1</w:t>
      </w:r>
    </w:p>
    <w:p w:rsidR="00205DF6" w:rsidRDefault="00205DF6" w:rsidP="00E17B45">
      <w:pPr>
        <w:pStyle w:val="ad"/>
        <w:ind w:left="426"/>
        <w:jc w:val="center"/>
        <w:rPr>
          <w:rFonts w:ascii="Times New Roman" w:hAnsi="Times New Roman"/>
          <w:b/>
          <w:color w:val="000000" w:themeColor="text1"/>
          <w:sz w:val="28"/>
          <w:szCs w:val="28"/>
        </w:rPr>
      </w:pPr>
    </w:p>
    <w:p w:rsidR="00205DF6" w:rsidRDefault="00205DF6" w:rsidP="00E17B45">
      <w:pPr>
        <w:pStyle w:val="ad"/>
        <w:ind w:left="426"/>
        <w:jc w:val="center"/>
        <w:rPr>
          <w:rFonts w:ascii="Times New Roman" w:hAnsi="Times New Roman"/>
          <w:b/>
          <w:color w:val="000000" w:themeColor="text1"/>
          <w:sz w:val="28"/>
          <w:szCs w:val="28"/>
        </w:rPr>
      </w:pPr>
    </w:p>
    <w:p w:rsidR="00E17B45" w:rsidRPr="00E17B45" w:rsidRDefault="00E17B45" w:rsidP="00E17B45">
      <w:pPr>
        <w:pStyle w:val="ad"/>
        <w:ind w:left="426"/>
        <w:jc w:val="center"/>
        <w:rPr>
          <w:rFonts w:ascii="Times New Roman" w:hAnsi="Times New Roman"/>
          <w:b/>
          <w:color w:val="000000" w:themeColor="text1"/>
          <w:sz w:val="28"/>
          <w:szCs w:val="28"/>
        </w:rPr>
      </w:pPr>
      <w:r w:rsidRPr="00E17B45">
        <w:rPr>
          <w:rFonts w:ascii="Times New Roman" w:hAnsi="Times New Roman"/>
          <w:b/>
          <w:color w:val="000000" w:themeColor="text1"/>
          <w:sz w:val="28"/>
          <w:szCs w:val="28"/>
        </w:rPr>
        <w:t xml:space="preserve">Спортивные  мероприятия и спортивные соревнования, </w:t>
      </w:r>
    </w:p>
    <w:p w:rsidR="003675C9" w:rsidRPr="00E17B45" w:rsidRDefault="00E17B45" w:rsidP="00E17B45">
      <w:pPr>
        <w:pStyle w:val="ad"/>
        <w:ind w:left="426"/>
        <w:jc w:val="center"/>
        <w:rPr>
          <w:rFonts w:ascii="Times New Roman" w:hAnsi="Times New Roman"/>
          <w:b/>
          <w:color w:val="000000" w:themeColor="text1"/>
          <w:sz w:val="28"/>
          <w:szCs w:val="28"/>
        </w:rPr>
      </w:pPr>
      <w:proofErr w:type="gramStart"/>
      <w:r w:rsidRPr="00E17B45">
        <w:rPr>
          <w:rFonts w:ascii="Times New Roman" w:hAnsi="Times New Roman"/>
          <w:b/>
          <w:color w:val="000000" w:themeColor="text1"/>
          <w:sz w:val="28"/>
          <w:szCs w:val="28"/>
        </w:rPr>
        <w:t>проведенные</w:t>
      </w:r>
      <w:proofErr w:type="gramEnd"/>
      <w:r w:rsidRPr="00E17B45">
        <w:rPr>
          <w:rFonts w:ascii="Times New Roman" w:hAnsi="Times New Roman"/>
          <w:b/>
          <w:color w:val="000000" w:themeColor="text1"/>
          <w:sz w:val="28"/>
          <w:szCs w:val="28"/>
        </w:rPr>
        <w:t xml:space="preserve"> в 2023 году</w:t>
      </w:r>
    </w:p>
    <w:tbl>
      <w:tblPr>
        <w:tblStyle w:val="af6"/>
        <w:tblW w:w="0" w:type="auto"/>
        <w:jc w:val="center"/>
        <w:tblLook w:val="04A0"/>
      </w:tblPr>
      <w:tblGrid>
        <w:gridCol w:w="3447"/>
        <w:gridCol w:w="1011"/>
        <w:gridCol w:w="2033"/>
        <w:gridCol w:w="105"/>
        <w:gridCol w:w="897"/>
        <w:gridCol w:w="838"/>
        <w:gridCol w:w="1806"/>
      </w:tblGrid>
      <w:tr w:rsidR="00BE1D8A" w:rsidTr="00205DF6">
        <w:trPr>
          <w:jc w:val="center"/>
        </w:trPr>
        <w:tc>
          <w:tcPr>
            <w:tcW w:w="8331" w:type="dxa"/>
            <w:gridSpan w:val="6"/>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sz w:val="28"/>
                <w:szCs w:val="28"/>
                <w:lang w:eastAsia="en-US"/>
              </w:rPr>
              <w:t>Показатели</w:t>
            </w:r>
          </w:p>
        </w:tc>
        <w:tc>
          <w:tcPr>
            <w:tcW w:w="1806" w:type="dxa"/>
            <w:tcBorders>
              <w:top w:val="single" w:sz="4" w:space="0" w:color="auto"/>
              <w:left w:val="single" w:sz="4" w:space="0" w:color="auto"/>
              <w:bottom w:val="single" w:sz="4" w:space="0" w:color="auto"/>
              <w:right w:val="single" w:sz="4" w:space="0" w:color="auto"/>
            </w:tcBorders>
            <w:vAlign w:val="center"/>
            <w:hideMark/>
          </w:tcPr>
          <w:p w:rsidR="00BE1D8A" w:rsidRDefault="00BE1D8A" w:rsidP="00BE1D8A">
            <w:pPr>
              <w:pStyle w:val="Heading"/>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(всего)</w:t>
            </w:r>
          </w:p>
        </w:tc>
      </w:tr>
      <w:tr w:rsidR="00BE1D8A" w:rsidTr="00205DF6">
        <w:trPr>
          <w:jc w:val="center"/>
        </w:trPr>
        <w:tc>
          <w:tcPr>
            <w:tcW w:w="8331" w:type="dxa"/>
            <w:gridSpan w:val="6"/>
            <w:tcBorders>
              <w:top w:val="single" w:sz="4" w:space="0" w:color="auto"/>
              <w:left w:val="single" w:sz="4" w:space="0" w:color="auto"/>
              <w:bottom w:val="single" w:sz="4" w:space="0" w:color="auto"/>
              <w:right w:val="single" w:sz="4" w:space="0" w:color="auto"/>
            </w:tcBorders>
            <w:hideMark/>
          </w:tcPr>
          <w:p w:rsidR="00BE1D8A" w:rsidRDefault="00CA44A8" w:rsidP="00205DF6">
            <w:pPr>
              <w:pStyle w:val="Heading"/>
              <w:rPr>
                <w:rFonts w:ascii="Times New Roman" w:hAnsi="Times New Roman" w:cs="Times New Roman"/>
                <w:b w:val="0"/>
                <w:sz w:val="24"/>
                <w:szCs w:val="24"/>
                <w:lang w:eastAsia="en-US"/>
              </w:rPr>
            </w:pPr>
            <w:r>
              <w:rPr>
                <w:rFonts w:ascii="Times New Roman" w:hAnsi="Times New Roman" w:cs="Times New Roman"/>
                <w:color w:val="000000"/>
                <w:sz w:val="24"/>
                <w:szCs w:val="24"/>
                <w:lang w:eastAsia="en-US"/>
              </w:rPr>
              <w:t>П</w:t>
            </w:r>
            <w:r w:rsidR="00205DF6">
              <w:rPr>
                <w:rFonts w:ascii="Times New Roman" w:hAnsi="Times New Roman" w:cs="Times New Roman"/>
                <w:color w:val="000000"/>
                <w:sz w:val="24"/>
                <w:szCs w:val="24"/>
                <w:lang w:eastAsia="en-US"/>
              </w:rPr>
              <w:t>олучатели социальных услуг</w:t>
            </w:r>
            <w:r w:rsidR="00BE1D8A">
              <w:rPr>
                <w:rFonts w:ascii="Times New Roman" w:hAnsi="Times New Roman" w:cs="Times New Roman"/>
                <w:color w:val="000000"/>
                <w:sz w:val="24"/>
                <w:szCs w:val="24"/>
                <w:lang w:eastAsia="en-US"/>
              </w:rPr>
              <w:t xml:space="preserve"> с инвалидностью</w:t>
            </w:r>
            <w:r>
              <w:rPr>
                <w:rFonts w:ascii="Times New Roman" w:hAnsi="Times New Roman" w:cs="Times New Roman"/>
                <w:color w:val="000000"/>
                <w:sz w:val="24"/>
                <w:szCs w:val="24"/>
                <w:lang w:eastAsia="en-US"/>
              </w:rPr>
              <w:t>, занимающиеся</w:t>
            </w:r>
            <w:r w:rsidR="00BE1D8A">
              <w:rPr>
                <w:rFonts w:ascii="Times New Roman" w:hAnsi="Times New Roman" w:cs="Times New Roman"/>
                <w:color w:val="000000"/>
                <w:sz w:val="24"/>
                <w:szCs w:val="24"/>
                <w:lang w:eastAsia="en-US"/>
              </w:rPr>
              <w:t xml:space="preserve"> в 2023 г. </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205DF6">
            <w:pPr>
              <w:pStyle w:val="Heading"/>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52</w:t>
            </w:r>
          </w:p>
        </w:tc>
      </w:tr>
      <w:tr w:rsidR="00BE1D8A" w:rsidTr="003675C9">
        <w:trPr>
          <w:jc w:val="center"/>
        </w:trPr>
        <w:tc>
          <w:tcPr>
            <w:tcW w:w="10137" w:type="dxa"/>
            <w:gridSpan w:val="7"/>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tabs>
                <w:tab w:val="left" w:pos="4881"/>
                <w:tab w:val="left" w:pos="6003"/>
              </w:tabs>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Проведение мероприятий </w:t>
            </w:r>
            <w:r>
              <w:rPr>
                <w:rFonts w:ascii="Times New Roman" w:hAnsi="Times New Roman" w:cs="Times New Roman"/>
                <w:sz w:val="28"/>
                <w:szCs w:val="24"/>
                <w:lang w:eastAsia="en-US"/>
              </w:rPr>
              <w:t>для лиц с инвалидностью</w:t>
            </w:r>
          </w:p>
        </w:tc>
      </w:tr>
      <w:tr w:rsidR="00BE1D8A" w:rsidTr="00205DF6">
        <w:trPr>
          <w:trHeight w:val="402"/>
          <w:jc w:val="center"/>
        </w:trPr>
        <w:tc>
          <w:tcPr>
            <w:tcW w:w="6596" w:type="dxa"/>
            <w:gridSpan w:val="4"/>
            <w:vMerge w:val="restart"/>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Название </w:t>
            </w:r>
          </w:p>
        </w:tc>
        <w:tc>
          <w:tcPr>
            <w:tcW w:w="1735" w:type="dxa"/>
            <w:gridSpan w:val="2"/>
            <w:vMerge w:val="restart"/>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Дата и место проведения</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Количество участников</w:t>
            </w:r>
          </w:p>
        </w:tc>
      </w:tr>
      <w:tr w:rsidR="00BE1D8A" w:rsidTr="00205DF6">
        <w:trPr>
          <w:trHeight w:val="189"/>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E1D8A" w:rsidRDefault="00BE1D8A" w:rsidP="00BE1D8A">
            <w:pPr>
              <w:rPr>
                <w:rFonts w:ascii="Times New Roman" w:eastAsia="Times New Roman" w:hAnsi="Times New Roman" w:cs="Times New Roman"/>
                <w:bCs/>
                <w:sz w:val="28"/>
                <w:szCs w:val="28"/>
              </w:rPr>
            </w:pPr>
          </w:p>
        </w:tc>
        <w:tc>
          <w:tcPr>
            <w:tcW w:w="1735" w:type="dxa"/>
            <w:gridSpan w:val="2"/>
            <w:vMerge/>
            <w:tcBorders>
              <w:top w:val="single" w:sz="4" w:space="0" w:color="auto"/>
              <w:left w:val="single" w:sz="4" w:space="0" w:color="auto"/>
              <w:bottom w:val="single" w:sz="4" w:space="0" w:color="auto"/>
              <w:right w:val="single" w:sz="4" w:space="0" w:color="auto"/>
            </w:tcBorders>
            <w:vAlign w:val="center"/>
            <w:hideMark/>
          </w:tcPr>
          <w:p w:rsidR="00BE1D8A" w:rsidRDefault="00BE1D8A" w:rsidP="00BE1D8A">
            <w:pPr>
              <w:rPr>
                <w:rFonts w:ascii="Times New Roman" w:eastAsia="Times New Roman" w:hAnsi="Times New Roman" w:cs="Times New Roman"/>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BE1D8A" w:rsidRDefault="00BE1D8A" w:rsidP="00BE1D8A">
            <w:pPr>
              <w:pStyle w:val="Heading"/>
              <w:jc w:val="center"/>
              <w:rPr>
                <w:rFonts w:ascii="Times New Roman" w:hAnsi="Times New Roman" w:cs="Times New Roman"/>
                <w:b w:val="0"/>
                <w:sz w:val="28"/>
                <w:szCs w:val="28"/>
                <w:lang w:eastAsia="en-US"/>
              </w:rPr>
            </w:pP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color w:val="000000"/>
                <w:sz w:val="28"/>
                <w:szCs w:val="28"/>
                <w:lang w:eastAsia="en-US"/>
              </w:rPr>
              <w:t>1.«Зимняя  игротека» (спортивные соревнования на улице).</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02.01.2023г.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sz w:val="28"/>
                <w:szCs w:val="28"/>
              </w:rPr>
            </w:pPr>
            <w:r>
              <w:rPr>
                <w:rFonts w:ascii="Times New Roman" w:hAnsi="Times New Roman"/>
                <w:sz w:val="28"/>
                <w:szCs w:val="28"/>
              </w:rPr>
              <w:t xml:space="preserve">2.  Лыжные гонки в рамках декады </w:t>
            </w:r>
          </w:p>
          <w:p w:rsidR="00BE1D8A" w:rsidRDefault="00BE1D8A" w:rsidP="00BE1D8A">
            <w:pPr>
              <w:pStyle w:val="ad"/>
              <w:rPr>
                <w:rFonts w:ascii="Times New Roman" w:hAnsi="Times New Roman"/>
                <w:sz w:val="28"/>
                <w:szCs w:val="28"/>
              </w:rPr>
            </w:pPr>
            <w:r>
              <w:rPr>
                <w:rFonts w:ascii="Times New Roman" w:hAnsi="Times New Roman"/>
                <w:sz w:val="28"/>
                <w:szCs w:val="28"/>
              </w:rPr>
              <w:t>спорта и здоровья.</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11.01.2023г.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lang w:val="en-US"/>
              </w:rPr>
              <w:t>C</w:t>
            </w:r>
            <w:proofErr w:type="spellStart"/>
            <w:r>
              <w:rPr>
                <w:rFonts w:ascii="Times New Roman" w:hAnsi="Times New Roman"/>
                <w:color w:val="000000"/>
                <w:sz w:val="28"/>
                <w:szCs w:val="28"/>
              </w:rPr>
              <w:t>оревнования</w:t>
            </w:r>
            <w:proofErr w:type="spellEnd"/>
            <w:r>
              <w:rPr>
                <w:rFonts w:ascii="Times New Roman" w:hAnsi="Times New Roman"/>
                <w:color w:val="000000"/>
                <w:sz w:val="28"/>
                <w:szCs w:val="28"/>
              </w:rPr>
              <w:t xml:space="preserve"> по лыжным гонкам и </w:t>
            </w:r>
            <w:proofErr w:type="spellStart"/>
            <w:r>
              <w:rPr>
                <w:rFonts w:ascii="Times New Roman" w:hAnsi="Times New Roman"/>
                <w:color w:val="000000"/>
                <w:sz w:val="28"/>
                <w:szCs w:val="28"/>
              </w:rPr>
              <w:t>снегоступингу</w:t>
            </w:r>
            <w:proofErr w:type="spellEnd"/>
            <w:r>
              <w:rPr>
                <w:rFonts w:ascii="Times New Roman" w:hAnsi="Times New Roman"/>
                <w:color w:val="000000"/>
                <w:sz w:val="28"/>
                <w:szCs w:val="28"/>
              </w:rPr>
              <w:t>, посвященные Международному. Дню зимних видов спорта.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16.01.2023г.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4.  Соревнования по лыжным гонкам «Я - за спорт».</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25.01.2023г.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1"/>
              <w:shd w:val="clear" w:color="auto" w:fill="FFFFFF"/>
              <w:outlineLvl w:val="0"/>
              <w:rPr>
                <w:b/>
                <w:color w:val="000000"/>
                <w:szCs w:val="28"/>
                <w:lang w:eastAsia="en-US"/>
              </w:rPr>
            </w:pPr>
            <w:r>
              <w:rPr>
                <w:color w:val="000000"/>
                <w:szCs w:val="28"/>
                <w:lang w:eastAsia="en-US"/>
              </w:rPr>
              <w:t>5. Спортивные соревнования «Лыжня России-2023».</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11.02.2023г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6. Зимняя Спартакиада   «Здоровье» (зимние виды спорта).</w:t>
            </w:r>
          </w:p>
          <w:p w:rsidR="00BE1D8A" w:rsidRDefault="00BE1D8A" w:rsidP="00BE1D8A">
            <w:pPr>
              <w:pStyle w:val="ad"/>
              <w:rPr>
                <w:rFonts w:ascii="Times New Roman" w:hAnsi="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17.02.2023г.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lastRenderedPageBreak/>
              <w:t xml:space="preserve">7.Соревнования по лыжным гонкам и </w:t>
            </w:r>
            <w:proofErr w:type="spellStart"/>
            <w:r>
              <w:rPr>
                <w:rFonts w:ascii="Times New Roman" w:hAnsi="Times New Roman"/>
                <w:color w:val="000000"/>
                <w:sz w:val="28"/>
                <w:szCs w:val="28"/>
              </w:rPr>
              <w:t>снегоступингу</w:t>
            </w:r>
            <w:proofErr w:type="spellEnd"/>
            <w:r>
              <w:rPr>
                <w:rFonts w:ascii="Times New Roman" w:hAnsi="Times New Roman"/>
                <w:color w:val="000000"/>
                <w:sz w:val="28"/>
                <w:szCs w:val="28"/>
              </w:rPr>
              <w:t>.</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26.02.2023г.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pStyle w:val="1"/>
              <w:shd w:val="clear" w:color="auto" w:fill="FFFFFF"/>
              <w:outlineLvl w:val="0"/>
              <w:rPr>
                <w:b/>
                <w:color w:val="000000"/>
                <w:szCs w:val="28"/>
                <w:lang w:eastAsia="en-US"/>
              </w:rPr>
            </w:pPr>
            <w:r>
              <w:rPr>
                <w:color w:val="000000"/>
                <w:szCs w:val="28"/>
                <w:lang w:eastAsia="en-US"/>
              </w:rPr>
              <w:t>8. «Марафон добрых дел». Соревнования по шахматам в отделениях милосердия.</w:t>
            </w:r>
          </w:p>
          <w:p w:rsidR="00BE1D8A" w:rsidRDefault="00BE1D8A" w:rsidP="00BE1D8A">
            <w:pPr>
              <w:pStyle w:val="ad"/>
              <w:rPr>
                <w:rFonts w:ascii="Times New Roman" w:hAnsi="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15.03.2023г.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13</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9.Турнир по шашкам и шахматам в рамках Фестиваля настольных игр.</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21.03.2023г.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14</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10. Соревнования по теннису в рамках Фестиваля настольных игр «Большая игротека».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22.03.2023г.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6</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2060"/>
                <w:sz w:val="28"/>
                <w:szCs w:val="28"/>
              </w:rPr>
            </w:pPr>
            <w:r>
              <w:rPr>
                <w:rFonts w:ascii="Times New Roman" w:hAnsi="Times New Roman"/>
                <w:color w:val="002060"/>
                <w:sz w:val="28"/>
                <w:szCs w:val="28"/>
              </w:rPr>
              <w:t>11.</w:t>
            </w:r>
            <w:r>
              <w:rPr>
                <w:rFonts w:ascii="Times New Roman" w:eastAsia="Times New Roman" w:hAnsi="Times New Roman"/>
                <w:sz w:val="28"/>
                <w:szCs w:val="28"/>
                <w:lang w:eastAsia="ru-RU"/>
              </w:rPr>
              <w:t>Участие в областном  конкурсе на лучшую организацию физкультурно-оздоровительной работы с инвалидами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на Кубок </w:t>
            </w:r>
            <w:proofErr w:type="spellStart"/>
            <w:r>
              <w:rPr>
                <w:rFonts w:ascii="Times New Roman" w:eastAsia="Times New Roman" w:hAnsi="Times New Roman"/>
                <w:sz w:val="28"/>
                <w:szCs w:val="28"/>
                <w:lang w:eastAsia="ru-RU"/>
              </w:rPr>
              <w:t>Жолобовой</w:t>
            </w:r>
            <w:proofErr w:type="spellEnd"/>
            <w:r>
              <w:rPr>
                <w:rFonts w:ascii="Times New Roman" w:eastAsia="Times New Roman" w:hAnsi="Times New Roman"/>
                <w:sz w:val="28"/>
                <w:szCs w:val="28"/>
                <w:lang w:eastAsia="ru-RU"/>
              </w:rPr>
              <w:t>)</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29.03.2023г.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12.Чествование спортсменов. Спортивные состязания.</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05.04.2023г.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26</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13.Универсиада «На спортивной волне» (к Международному дню спорта).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06.04.2023г.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14. Футбольный матч между спортсменами отделений в честь Международного Дня здоровья.</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10.04.2023г.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pStyle w:val="1"/>
              <w:shd w:val="clear" w:color="auto" w:fill="FFFFFF"/>
              <w:outlineLvl w:val="0"/>
              <w:rPr>
                <w:b/>
                <w:szCs w:val="28"/>
                <w:lang w:eastAsia="en-US"/>
              </w:rPr>
            </w:pPr>
            <w:r>
              <w:rPr>
                <w:szCs w:val="28"/>
                <w:lang w:eastAsia="en-US"/>
              </w:rPr>
              <w:t>15.Подведение итогов областного конкурса «Кострома лыжная-2023».</w:t>
            </w:r>
          </w:p>
          <w:p w:rsidR="00BE1D8A" w:rsidRDefault="00BE1D8A" w:rsidP="00BE1D8A">
            <w:pPr>
              <w:pStyle w:val="ad"/>
              <w:rPr>
                <w:rFonts w:ascii="Times New Roman" w:hAnsi="Times New Roman"/>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22.04.2023г.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pStyle w:val="1"/>
              <w:shd w:val="clear" w:color="auto" w:fill="FFFFFF"/>
              <w:outlineLvl w:val="0"/>
              <w:rPr>
                <w:szCs w:val="28"/>
                <w:lang w:eastAsia="en-US"/>
              </w:rPr>
            </w:pPr>
            <w:r>
              <w:rPr>
                <w:szCs w:val="28"/>
                <w:lang w:eastAsia="en-US"/>
              </w:rPr>
              <w:t xml:space="preserve">16. Соревнования на Кубок </w:t>
            </w:r>
            <w:proofErr w:type="spellStart"/>
            <w:r>
              <w:rPr>
                <w:szCs w:val="28"/>
                <w:lang w:eastAsia="en-US"/>
              </w:rPr>
              <w:t>Сусанинского</w:t>
            </w:r>
            <w:proofErr w:type="spellEnd"/>
            <w:r>
              <w:rPr>
                <w:szCs w:val="28"/>
                <w:lang w:eastAsia="en-US"/>
              </w:rPr>
              <w:t xml:space="preserve"> муниципального района по настольному теннису.</w:t>
            </w:r>
          </w:p>
          <w:p w:rsidR="00BE1D8A" w:rsidRDefault="00BE1D8A" w:rsidP="00BE1D8A">
            <w:pPr>
              <w:pStyle w:val="ad"/>
              <w:rPr>
                <w:rFonts w:ascii="Times New Roman" w:hAnsi="Times New Roman"/>
                <w:b/>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23.04.2023г.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pStyle w:val="1"/>
              <w:shd w:val="clear" w:color="auto" w:fill="FFFFFF"/>
              <w:outlineLvl w:val="0"/>
              <w:rPr>
                <w:color w:val="000000"/>
                <w:szCs w:val="28"/>
                <w:lang w:eastAsia="en-US"/>
              </w:rPr>
            </w:pPr>
            <w:r>
              <w:rPr>
                <w:color w:val="000000"/>
                <w:szCs w:val="28"/>
                <w:lang w:eastAsia="en-US"/>
              </w:rPr>
              <w:t>17. Футбольный матч  между спортсменами отделений «Во имя Победы».</w:t>
            </w:r>
          </w:p>
          <w:p w:rsidR="00BE1D8A" w:rsidRDefault="00BE1D8A" w:rsidP="00BE1D8A">
            <w:pPr>
              <w:pStyle w:val="ad"/>
              <w:rPr>
                <w:rFonts w:ascii="Times New Roman" w:hAnsi="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12.05.2023г.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sz w:val="28"/>
                <w:szCs w:val="28"/>
              </w:rPr>
            </w:pPr>
            <w:r>
              <w:rPr>
                <w:rFonts w:ascii="Times New Roman" w:hAnsi="Times New Roman"/>
                <w:sz w:val="28"/>
                <w:szCs w:val="28"/>
              </w:rPr>
              <w:t>18.Открытый летний Чемпионат по легкой атлетике и гонкам на инвалидных колясках среди лиц с ограниченными возможностями здоровья.</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18.05.2023г.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6</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sz w:val="28"/>
                <w:szCs w:val="28"/>
              </w:rPr>
            </w:pPr>
            <w:r>
              <w:rPr>
                <w:rFonts w:ascii="Times New Roman" w:hAnsi="Times New Roman"/>
                <w:sz w:val="28"/>
                <w:szCs w:val="28"/>
              </w:rPr>
              <w:t xml:space="preserve">19.1-ая летняя Спартакиада </w:t>
            </w:r>
            <w:proofErr w:type="spellStart"/>
            <w:r>
              <w:rPr>
                <w:rFonts w:ascii="Times New Roman" w:hAnsi="Times New Roman"/>
                <w:sz w:val="28"/>
                <w:szCs w:val="28"/>
              </w:rPr>
              <w:t>Сусанинского</w:t>
            </w:r>
            <w:proofErr w:type="spellEnd"/>
            <w:r>
              <w:rPr>
                <w:rFonts w:ascii="Times New Roman" w:hAnsi="Times New Roman"/>
                <w:sz w:val="28"/>
                <w:szCs w:val="28"/>
              </w:rPr>
              <w:t xml:space="preserve"> района  среди инвалидов и лиц с ограниченными возможностями.</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25.05.2023г.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13</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 xml:space="preserve">20.  Универсиада, посвященная Всемирному Дню защиты детей. </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05.06.2023г.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21.Спортивные соревнования «Вперед, Россия», посвященные Дню России.</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 xml:space="preserve">22. Велопробег в рамках месячника </w:t>
            </w:r>
            <w:proofErr w:type="spellStart"/>
            <w:r>
              <w:rPr>
                <w:rFonts w:ascii="Times New Roman" w:hAnsi="Times New Roman"/>
                <w:color w:val="000000"/>
                <w:sz w:val="28"/>
                <w:szCs w:val="28"/>
              </w:rPr>
              <w:t>антинаркотической</w:t>
            </w:r>
            <w:proofErr w:type="spellEnd"/>
            <w:r>
              <w:rPr>
                <w:rFonts w:ascii="Times New Roman" w:hAnsi="Times New Roman"/>
                <w:color w:val="000000"/>
                <w:sz w:val="28"/>
                <w:szCs w:val="28"/>
              </w:rPr>
              <w:t xml:space="preserve">  направленности.</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16.06.2023г.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23.Международный Олимпийский день. Участие в соревнованиях по легкой атлетике.</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24.06.2023г.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14</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24.Спортивно-развлекательная программа «Мы спортивная молодежь!»</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27.06.2023г.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50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 xml:space="preserve">25.Спортивно-развлекательное мероприятие «Мы </w:t>
            </w:r>
            <w:r>
              <w:rPr>
                <w:rFonts w:ascii="Times New Roman" w:hAnsi="Times New Roman"/>
                <w:color w:val="000000"/>
                <w:sz w:val="28"/>
                <w:szCs w:val="28"/>
              </w:rPr>
              <w:lastRenderedPageBreak/>
              <w:t>выбираем ЗОЖ».</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26.06.2023г.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lastRenderedPageBreak/>
              <w:t>26.Международный день тенниса. Соревнование по настольному теннису.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09.07.2023г.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13</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 xml:space="preserve">27.Соревнования по легкой атлетике «В стране </w:t>
            </w:r>
            <w:proofErr w:type="spellStart"/>
            <w:r>
              <w:rPr>
                <w:rFonts w:ascii="Times New Roman" w:hAnsi="Times New Roman"/>
                <w:color w:val="000000"/>
                <w:sz w:val="28"/>
                <w:szCs w:val="28"/>
              </w:rPr>
              <w:t>Спортландия</w:t>
            </w:r>
            <w:proofErr w:type="spellEnd"/>
            <w:r>
              <w:rPr>
                <w:rFonts w:ascii="Times New Roman" w:hAnsi="Times New Roman"/>
                <w:color w:val="000000"/>
                <w:sz w:val="28"/>
                <w:szCs w:val="28"/>
              </w:rPr>
              <w:t>».</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19.07.2023г.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28. Спортивный праздник, посвященный Дню физкультурника.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12.08.2023г.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30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29.Соревнования по настольному теннису.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18.09.2023г.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8</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30.Соревнования по бегу в честь «Всероссийского дня бега».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25.09.2023г.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B050"/>
                <w:sz w:val="28"/>
                <w:szCs w:val="28"/>
              </w:rPr>
            </w:pPr>
            <w:r>
              <w:rPr>
                <w:rFonts w:ascii="Times New Roman" w:hAnsi="Times New Roman"/>
                <w:sz w:val="28"/>
                <w:szCs w:val="28"/>
              </w:rPr>
              <w:t xml:space="preserve">31.Турнир по мини-футболу </w:t>
            </w:r>
            <w:proofErr w:type="spellStart"/>
            <w:r>
              <w:rPr>
                <w:rFonts w:ascii="Times New Roman" w:hAnsi="Times New Roman"/>
                <w:sz w:val="28"/>
                <w:szCs w:val="28"/>
              </w:rPr>
              <w:t>Сусанинского</w:t>
            </w:r>
            <w:proofErr w:type="spellEnd"/>
            <w:r>
              <w:rPr>
                <w:rFonts w:ascii="Times New Roman" w:hAnsi="Times New Roman"/>
                <w:sz w:val="28"/>
                <w:szCs w:val="28"/>
              </w:rPr>
              <w:t xml:space="preserve">  муниципального района.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28.09.2023г.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9</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32.Открытие многофункциональной спортивной площадки.</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28.09.2023г.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35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B050"/>
                <w:sz w:val="28"/>
                <w:szCs w:val="28"/>
              </w:rPr>
            </w:pPr>
            <w:r>
              <w:rPr>
                <w:rFonts w:ascii="Times New Roman" w:hAnsi="Times New Roman"/>
                <w:sz w:val="28"/>
                <w:szCs w:val="28"/>
              </w:rPr>
              <w:t>33.Районная Спартакиада ко Дню пожилого человека.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29.09.2023г.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5</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34.Шахматно-шашечный турнир «Тайна шахматной доски».</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06.10.2023г.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13</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ad"/>
              <w:rPr>
                <w:rFonts w:ascii="Times New Roman" w:hAnsi="Times New Roman"/>
                <w:color w:val="000000"/>
                <w:sz w:val="28"/>
                <w:szCs w:val="28"/>
              </w:rPr>
            </w:pPr>
            <w:r>
              <w:rPr>
                <w:rFonts w:ascii="Times New Roman" w:hAnsi="Times New Roman"/>
                <w:color w:val="000000"/>
                <w:sz w:val="28"/>
                <w:szCs w:val="28"/>
              </w:rPr>
              <w:t>35.Соревнования по настольному теннису.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18.10.2023г.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8</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36.Спортивно-интеллектуальная игра. (</w:t>
            </w:r>
            <w:r>
              <w:rPr>
                <w:rFonts w:ascii="Times New Roman" w:hAnsi="Times New Roman" w:cs="Times New Roman"/>
                <w:color w:val="333333"/>
                <w:sz w:val="28"/>
                <w:szCs w:val="28"/>
                <w:shd w:val="clear" w:color="auto" w:fill="FFFFFF"/>
              </w:rPr>
              <w:t>Интеллектуальные задания и спортивные состязания по различным видам спорта).</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27.10.2023г.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37.Сдача норм ГТО.</w:t>
            </w:r>
          </w:p>
          <w:p w:rsidR="00BE1D8A" w:rsidRDefault="00BE1D8A" w:rsidP="00BE1D8A">
            <w:pPr>
              <w:tabs>
                <w:tab w:val="left" w:pos="6425"/>
              </w:tabs>
              <w:rPr>
                <w:rFonts w:ascii="Times New Roman" w:hAnsi="Times New Roman" w:cs="Times New Roman"/>
                <w:color w:val="000000"/>
                <w:sz w:val="28"/>
                <w:szCs w:val="28"/>
              </w:rPr>
            </w:pPr>
          </w:p>
          <w:p w:rsidR="00BE1D8A" w:rsidRDefault="00BE1D8A" w:rsidP="00BE1D8A">
            <w:pPr>
              <w:tabs>
                <w:tab w:val="left" w:pos="6425"/>
              </w:tabs>
              <w:rPr>
                <w:rFonts w:ascii="Times New Roman" w:hAnsi="Times New Roman" w:cs="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09.11.2023г.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24</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38.Соревнования по шахматам «Золотая ладья».</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10.11.2023г.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39.Спортивная программа «Здоровье в порядке, спасибо зарядке».</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11.11.2023г.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16</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40.Чемпионат области по настольному теннису. </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23.11.2023г.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6</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41.Спортивные соревнования по настольному теннису.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29.11.2023г.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42.Спартакиада «Здоровье»,</w:t>
            </w:r>
            <w:r>
              <w:rPr>
                <w:rFonts w:ascii="Times New Roman" w:hAnsi="Times New Roman" w:cs="Times New Roman"/>
                <w:color w:val="333333"/>
                <w:sz w:val="28"/>
                <w:szCs w:val="28"/>
                <w:shd w:val="clear" w:color="auto" w:fill="FFFFFF"/>
              </w:rPr>
              <w:t xml:space="preserve"> посвященная Международному дню инвалидов.</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06.12.203г.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24</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43.Месячник спорта. </w:t>
            </w:r>
            <w:r>
              <w:rPr>
                <w:rFonts w:ascii="Times New Roman" w:hAnsi="Times New Roman" w:cs="Times New Roman"/>
                <w:color w:val="333333"/>
                <w:sz w:val="28"/>
                <w:szCs w:val="28"/>
                <w:shd w:val="clear" w:color="auto" w:fill="FFFFFF"/>
              </w:rPr>
              <w:t>Лыжный пробег, посвященный открытию лыжного сезона. </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07.12.2023г.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22</w:t>
            </w:r>
          </w:p>
        </w:tc>
      </w:tr>
      <w:tr w:rsidR="00BE1D8A" w:rsidTr="00205DF6">
        <w:trPr>
          <w:trHeight w:val="775"/>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1"/>
              <w:shd w:val="clear" w:color="auto" w:fill="FFFFFF"/>
              <w:outlineLvl w:val="0"/>
              <w:rPr>
                <w:color w:val="000000"/>
                <w:szCs w:val="28"/>
                <w:lang w:eastAsia="en-US"/>
              </w:rPr>
            </w:pPr>
            <w:r>
              <w:rPr>
                <w:color w:val="000000"/>
                <w:szCs w:val="28"/>
                <w:lang w:eastAsia="en-US"/>
              </w:rPr>
              <w:t xml:space="preserve">44. Соревнования по </w:t>
            </w:r>
            <w:r>
              <w:rPr>
                <w:szCs w:val="28"/>
                <w:lang w:eastAsia="en-US"/>
              </w:rPr>
              <w:t>Пауэрлифтингу и гиревому спорту.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14.12.2023г.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14</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1"/>
              <w:shd w:val="clear" w:color="auto" w:fill="FFFFFF"/>
              <w:outlineLvl w:val="0"/>
              <w:rPr>
                <w:color w:val="000000"/>
                <w:szCs w:val="28"/>
                <w:lang w:eastAsia="en-US"/>
              </w:rPr>
            </w:pPr>
            <w:r>
              <w:rPr>
                <w:color w:val="000000"/>
                <w:szCs w:val="28"/>
                <w:lang w:eastAsia="en-US"/>
              </w:rPr>
              <w:t>45. Соревнования по стрелковому спорту.</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19.12.2023г.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46. </w:t>
            </w:r>
            <w:r>
              <w:rPr>
                <w:rFonts w:ascii="Times New Roman" w:hAnsi="Times New Roman" w:cs="Times New Roman"/>
                <w:color w:val="333333"/>
                <w:sz w:val="28"/>
                <w:szCs w:val="28"/>
                <w:shd w:val="clear" w:color="auto" w:fill="FFFFFF"/>
              </w:rPr>
              <w:t>Соревнования по н</w:t>
            </w:r>
            <w:r>
              <w:rPr>
                <w:rFonts w:ascii="Times New Roman" w:hAnsi="Times New Roman" w:cs="Times New Roman"/>
                <w:sz w:val="28"/>
                <w:szCs w:val="28"/>
              </w:rPr>
              <w:t>астольному теннису.</w:t>
            </w:r>
          </w:p>
          <w:p w:rsidR="00BE1D8A" w:rsidRDefault="00BE1D8A" w:rsidP="00BE1D8A">
            <w:pPr>
              <w:tabs>
                <w:tab w:val="left" w:pos="6425"/>
              </w:tabs>
              <w:rPr>
                <w:rFonts w:ascii="Times New Roman" w:hAnsi="Times New Roman" w:cs="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23.12.2023г.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10</w:t>
            </w:r>
          </w:p>
        </w:tc>
      </w:tr>
      <w:tr w:rsidR="00BE1D8A" w:rsidTr="00205DF6">
        <w:trPr>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46. Лыжный пробег, посвященный открытию областного конкурса «Кострома лыжная-2024».</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23 и 24 декабря</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23</w:t>
            </w:r>
          </w:p>
        </w:tc>
      </w:tr>
      <w:tr w:rsidR="00BE1D8A" w:rsidTr="00205DF6">
        <w:trPr>
          <w:trHeight w:val="844"/>
          <w:jc w:val="center"/>
        </w:trPr>
        <w:tc>
          <w:tcPr>
            <w:tcW w:w="6596" w:type="dxa"/>
            <w:gridSpan w:val="4"/>
            <w:tcBorders>
              <w:top w:val="single" w:sz="4" w:space="0" w:color="auto"/>
              <w:left w:val="single" w:sz="4" w:space="0" w:color="auto"/>
              <w:bottom w:val="single" w:sz="4" w:space="0" w:color="auto"/>
              <w:right w:val="single" w:sz="4" w:space="0" w:color="auto"/>
            </w:tcBorders>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47. Соревнования по </w:t>
            </w:r>
            <w:proofErr w:type="spellStart"/>
            <w:r>
              <w:rPr>
                <w:rFonts w:ascii="Times New Roman" w:hAnsi="Times New Roman" w:cs="Times New Roman"/>
                <w:color w:val="000000"/>
                <w:sz w:val="28"/>
                <w:szCs w:val="28"/>
              </w:rPr>
              <w:t>снегоступингу</w:t>
            </w:r>
            <w:proofErr w:type="spellEnd"/>
            <w:r>
              <w:rPr>
                <w:rFonts w:ascii="Times New Roman" w:hAnsi="Times New Roman" w:cs="Times New Roman"/>
                <w:color w:val="000000"/>
                <w:sz w:val="28"/>
                <w:szCs w:val="28"/>
              </w:rPr>
              <w:t>.</w:t>
            </w:r>
          </w:p>
          <w:p w:rsidR="00BE1D8A" w:rsidRDefault="00BE1D8A" w:rsidP="00BE1D8A">
            <w:pPr>
              <w:tabs>
                <w:tab w:val="left" w:pos="6425"/>
              </w:tabs>
              <w:rPr>
                <w:rFonts w:ascii="Times New Roman" w:hAnsi="Times New Roman" w:cs="Times New Roman"/>
                <w:color w:val="000000"/>
                <w:sz w:val="28"/>
                <w:szCs w:val="28"/>
              </w:rPr>
            </w:pPr>
          </w:p>
          <w:p w:rsidR="00BE1D8A" w:rsidRDefault="00BE1D8A" w:rsidP="00BE1D8A">
            <w:pPr>
              <w:tabs>
                <w:tab w:val="left" w:pos="6425"/>
              </w:tabs>
              <w:rPr>
                <w:rFonts w:ascii="Times New Roman" w:hAnsi="Times New Roman" w:cs="Times New Roman"/>
                <w:color w:val="000000"/>
                <w:sz w:val="28"/>
                <w:szCs w:val="28"/>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25.12.2023</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12</w:t>
            </w:r>
          </w:p>
        </w:tc>
      </w:tr>
      <w:tr w:rsidR="00BE1D8A" w:rsidTr="00205DF6">
        <w:trPr>
          <w:trHeight w:val="844"/>
          <w:jc w:val="center"/>
        </w:trPr>
        <w:tc>
          <w:tcPr>
            <w:tcW w:w="659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tabs>
                <w:tab w:val="left" w:pos="6425"/>
              </w:tabs>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48. Участие в областном конкурсе «Кострома лыжная-2024».</w:t>
            </w:r>
          </w:p>
        </w:tc>
        <w:tc>
          <w:tcPr>
            <w:tcW w:w="1735"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30.12.223г.</w:t>
            </w:r>
          </w:p>
        </w:tc>
        <w:tc>
          <w:tcPr>
            <w:tcW w:w="1806"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3675C9">
        <w:trPr>
          <w:trHeight w:val="717"/>
          <w:jc w:val="center"/>
        </w:trPr>
        <w:tc>
          <w:tcPr>
            <w:tcW w:w="10137" w:type="dxa"/>
            <w:gridSpan w:val="7"/>
            <w:tcBorders>
              <w:top w:val="nil"/>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Итого:                                                                                                                      691 ед</w:t>
            </w:r>
            <w:proofErr w:type="gramStart"/>
            <w:r>
              <w:rPr>
                <w:rFonts w:ascii="Times New Roman" w:hAnsi="Times New Roman" w:cs="Times New Roman"/>
                <w:b w:val="0"/>
                <w:sz w:val="28"/>
                <w:szCs w:val="28"/>
                <w:lang w:eastAsia="en-US"/>
              </w:rPr>
              <w:t>.ч</w:t>
            </w:r>
            <w:proofErr w:type="gramEnd"/>
            <w:r>
              <w:rPr>
                <w:rFonts w:ascii="Times New Roman" w:hAnsi="Times New Roman" w:cs="Times New Roman"/>
                <w:b w:val="0"/>
                <w:sz w:val="28"/>
                <w:szCs w:val="28"/>
                <w:lang w:eastAsia="en-US"/>
              </w:rPr>
              <w:t>ел.</w:t>
            </w:r>
          </w:p>
        </w:tc>
      </w:tr>
      <w:tr w:rsidR="00BE1D8A" w:rsidTr="00205DF6">
        <w:trPr>
          <w:jc w:val="center"/>
        </w:trPr>
        <w:tc>
          <w:tcPr>
            <w:tcW w:w="10137" w:type="dxa"/>
            <w:gridSpan w:val="7"/>
            <w:tcBorders>
              <w:top w:val="single" w:sz="4" w:space="0" w:color="auto"/>
              <w:left w:val="nil"/>
              <w:bottom w:val="single" w:sz="4" w:space="0" w:color="auto"/>
              <w:right w:val="nil"/>
            </w:tcBorders>
            <w:hideMark/>
          </w:tcPr>
          <w:p w:rsidR="00205DF6" w:rsidRDefault="00205DF6" w:rsidP="00BE1D8A">
            <w:pPr>
              <w:pStyle w:val="Heading"/>
              <w:jc w:val="center"/>
              <w:rPr>
                <w:rFonts w:ascii="Times New Roman" w:hAnsi="Times New Roman" w:cs="Times New Roman"/>
                <w:sz w:val="28"/>
                <w:szCs w:val="28"/>
                <w:lang w:eastAsia="en-US"/>
              </w:rPr>
            </w:pPr>
          </w:p>
          <w:p w:rsidR="00BE1D8A" w:rsidRDefault="00BE1D8A" w:rsidP="00BE1D8A">
            <w:pPr>
              <w:pStyle w:val="Head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Наличие оборудованных для лиц с инвалидность и используемых в процессе реабилитации спортивных сооружений</w:t>
            </w:r>
          </w:p>
          <w:p w:rsidR="00205DF6" w:rsidRDefault="00205DF6" w:rsidP="00BE1D8A">
            <w:pPr>
              <w:pStyle w:val="Heading"/>
              <w:jc w:val="center"/>
              <w:rPr>
                <w:rFonts w:ascii="Times New Roman" w:hAnsi="Times New Roman" w:cs="Times New Roman"/>
                <w:sz w:val="28"/>
                <w:szCs w:val="28"/>
                <w:lang w:eastAsia="en-US"/>
              </w:rPr>
            </w:pPr>
          </w:p>
        </w:tc>
      </w:tr>
      <w:tr w:rsidR="00BE1D8A" w:rsidTr="00205DF6">
        <w:trPr>
          <w:jc w:val="center"/>
        </w:trPr>
        <w:tc>
          <w:tcPr>
            <w:tcW w:w="3447" w:type="dxa"/>
            <w:tcBorders>
              <w:top w:val="single" w:sz="4" w:space="0" w:color="auto"/>
              <w:left w:val="single" w:sz="4" w:space="0" w:color="auto"/>
              <w:bottom w:val="single" w:sz="4" w:space="0" w:color="auto"/>
              <w:right w:val="single" w:sz="4" w:space="0" w:color="auto"/>
            </w:tcBorders>
            <w:hideMark/>
          </w:tcPr>
          <w:p w:rsidR="00BE1D8A" w:rsidRDefault="003675C9" w:rsidP="003675C9">
            <w:pPr>
              <w:rPr>
                <w:rFonts w:ascii="Times New Roman" w:hAnsi="Times New Roman" w:cs="Times New Roman"/>
                <w:sz w:val="28"/>
                <w:szCs w:val="28"/>
              </w:rPr>
            </w:pPr>
            <w:r>
              <w:rPr>
                <w:rFonts w:ascii="Times New Roman" w:hAnsi="Times New Roman" w:cs="Times New Roman"/>
                <w:sz w:val="28"/>
                <w:szCs w:val="28"/>
              </w:rPr>
              <w:t>многофункциональная спортивная  площадка</w:t>
            </w:r>
          </w:p>
        </w:tc>
        <w:tc>
          <w:tcPr>
            <w:tcW w:w="6690" w:type="dxa"/>
            <w:gridSpan w:val="6"/>
            <w:tcBorders>
              <w:top w:val="single" w:sz="4" w:space="0" w:color="auto"/>
              <w:left w:val="single" w:sz="4" w:space="0" w:color="auto"/>
              <w:bottom w:val="single" w:sz="4" w:space="0" w:color="auto"/>
              <w:right w:val="single" w:sz="4" w:space="0" w:color="auto"/>
            </w:tcBorders>
          </w:tcPr>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-многофункциональная спортивная площадка – 1,</w:t>
            </w:r>
          </w:p>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которой имеется поле для мини-футбола, площадка для баскетбола, площадка для волейбола, беговая дорожка, сектор для прыжков в длину, дорожка для соревнования колясочников, спортивный комплекс, адаптированный для инвалидов-колясочников, уличный тренажер «Жим от груди», тренажер для улицы «Гребля», уличный тренажер «Двойной лыжник».</w:t>
            </w:r>
          </w:p>
          <w:p w:rsidR="00BE1D8A" w:rsidRDefault="00BE1D8A" w:rsidP="00BE1D8A">
            <w:pPr>
              <w:rPr>
                <w:rFonts w:ascii="Times New Roman" w:hAnsi="Times New Roman" w:cs="Times New Roman"/>
                <w:sz w:val="28"/>
                <w:szCs w:val="28"/>
              </w:rPr>
            </w:pPr>
          </w:p>
        </w:tc>
      </w:tr>
      <w:tr w:rsidR="00BE1D8A" w:rsidTr="00205DF6">
        <w:trPr>
          <w:jc w:val="center"/>
        </w:trPr>
        <w:tc>
          <w:tcPr>
            <w:tcW w:w="344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 другие спортивные сооружения</w:t>
            </w:r>
          </w:p>
        </w:tc>
        <w:tc>
          <w:tcPr>
            <w:tcW w:w="6690" w:type="dxa"/>
            <w:gridSpan w:val="6"/>
            <w:tcBorders>
              <w:top w:val="single" w:sz="4" w:space="0" w:color="auto"/>
              <w:left w:val="single" w:sz="4" w:space="0" w:color="auto"/>
              <w:bottom w:val="single" w:sz="4" w:space="0" w:color="auto"/>
              <w:right w:val="single" w:sz="4" w:space="0" w:color="auto"/>
            </w:tcBorders>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оборудованных</w:t>
            </w:r>
            <w:proofErr w:type="gramEnd"/>
            <w:r>
              <w:rPr>
                <w:rFonts w:ascii="Times New Roman" w:hAnsi="Times New Roman" w:cs="Times New Roman"/>
                <w:sz w:val="28"/>
                <w:szCs w:val="28"/>
              </w:rPr>
              <w:t xml:space="preserve"> спортивных зала в с. Владимирово (клуб, отделение реабилитации).</w:t>
            </w:r>
          </w:p>
          <w:p w:rsidR="00BE1D8A" w:rsidRDefault="00E17B45" w:rsidP="00BE1D8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E1D8A">
              <w:rPr>
                <w:rFonts w:ascii="Times New Roman" w:eastAsia="Times New Roman" w:hAnsi="Times New Roman" w:cs="Times New Roman"/>
                <w:b/>
                <w:color w:val="000000"/>
                <w:sz w:val="28"/>
                <w:szCs w:val="28"/>
              </w:rPr>
              <w:t>Спортивный зал-1</w:t>
            </w:r>
          </w:p>
          <w:p w:rsidR="00BE1D8A" w:rsidRDefault="00BE1D8A" w:rsidP="00BE1D8A">
            <w:pPr>
              <w:rPr>
                <w:rFonts w:ascii="Times New Roman" w:eastAsia="Times New Roman" w:hAnsi="Times New Roman" w:cs="Times New Roman"/>
                <w:color w:val="000000"/>
                <w:sz w:val="28"/>
                <w:szCs w:val="28"/>
              </w:rPr>
            </w:pPr>
          </w:p>
          <w:tbl>
            <w:tblPr>
              <w:tblW w:w="529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877"/>
              <w:gridCol w:w="1713"/>
            </w:tblGrid>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b/>
                      <w:sz w:val="28"/>
                      <w:szCs w:val="28"/>
                    </w:rPr>
                  </w:pPr>
                  <w:r>
                    <w:rPr>
                      <w:rFonts w:ascii="Times New Roman" w:hAnsi="Times New Roman" w:cs="Times New Roman"/>
                      <w:b/>
                      <w:sz w:val="28"/>
                      <w:szCs w:val="28"/>
                    </w:rPr>
                    <w:t>№</w:t>
                  </w:r>
                </w:p>
                <w:p w:rsidR="00BE1D8A" w:rsidRDefault="00BE1D8A" w:rsidP="00BE1D8A">
                  <w:pP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b/>
                      <w:sz w:val="28"/>
                      <w:szCs w:val="28"/>
                    </w:rPr>
                  </w:pPr>
                  <w:r>
                    <w:rPr>
                      <w:rFonts w:ascii="Times New Roman" w:hAnsi="Times New Roman" w:cs="Times New Roman"/>
                      <w:b/>
                      <w:sz w:val="28"/>
                      <w:szCs w:val="28"/>
                    </w:rPr>
                    <w:t>Количество</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Набор модулей с липкой лентой (30 предметов)</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3</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Надувные модули</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4</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3</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Батут</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4</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Надувной круг для ЛФК</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5</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Модуль «Штанга» (5 </w:t>
                  </w:r>
                  <w:proofErr w:type="spellStart"/>
                  <w:r>
                    <w:rPr>
                      <w:rFonts w:ascii="Times New Roman" w:hAnsi="Times New Roman" w:cs="Times New Roman"/>
                      <w:sz w:val="28"/>
                      <w:szCs w:val="28"/>
                    </w:rPr>
                    <w:t>предм</w:t>
                  </w:r>
                  <w:proofErr w:type="spellEnd"/>
                  <w:r>
                    <w:rPr>
                      <w:rFonts w:ascii="Times New Roman" w:hAnsi="Times New Roman" w:cs="Times New Roman"/>
                      <w:sz w:val="28"/>
                      <w:szCs w:val="28"/>
                    </w:rPr>
                    <w:t>.)</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6</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Шары для ЛФК</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3</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7</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Модульное кольцо с шипами</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8</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Мат</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7</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9</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Модуль «Цилиндр» </w:t>
                  </w:r>
                  <w:r>
                    <w:rPr>
                      <w:rFonts w:ascii="Times New Roman" w:hAnsi="Times New Roman" w:cs="Times New Roman"/>
                      <w:sz w:val="28"/>
                      <w:szCs w:val="28"/>
                    </w:rPr>
                    <w:lastRenderedPageBreak/>
                    <w:t>высокий</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Модуль «Цилиндр» низкий</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11</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Квадратные модули</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5</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12</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proofErr w:type="gramStart"/>
                  <w:r>
                    <w:rPr>
                      <w:rFonts w:ascii="Times New Roman" w:hAnsi="Times New Roman" w:cs="Times New Roman"/>
                      <w:sz w:val="28"/>
                      <w:szCs w:val="28"/>
                    </w:rPr>
                    <w:t>Прямоугольные</w:t>
                  </w:r>
                  <w:proofErr w:type="gramEnd"/>
                  <w:r>
                    <w:rPr>
                      <w:rFonts w:ascii="Times New Roman" w:hAnsi="Times New Roman" w:cs="Times New Roman"/>
                      <w:sz w:val="28"/>
                      <w:szCs w:val="28"/>
                    </w:rPr>
                    <w:t xml:space="preserve"> мод.</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9</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13</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Модули различных фигур</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12</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14</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Сухой бассейн</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15</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Модуль «Кресло мягкое» для ЛФК</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16</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Реабилитационное кресло</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7</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Тренажер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18</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Тренажер «Гребля»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rPr>
                <w:trHeight w:val="795"/>
              </w:trPr>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19</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Велотренажер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20</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Тренажер «</w:t>
                  </w:r>
                  <w:proofErr w:type="spellStart"/>
                  <w:r>
                    <w:rPr>
                      <w:rFonts w:ascii="Times New Roman" w:hAnsi="Times New Roman" w:cs="Times New Roman"/>
                      <w:sz w:val="28"/>
                      <w:szCs w:val="28"/>
                    </w:rPr>
                    <w:t>Степпер</w:t>
                  </w:r>
                  <w:proofErr w:type="spellEnd"/>
                  <w:r>
                    <w:rPr>
                      <w:rFonts w:ascii="Times New Roman" w:hAnsi="Times New Roman" w:cs="Times New Roman"/>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Тренажер «Беговая дорожка»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22</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Гимнастическая стенка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23</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Ролик для пресса             </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24</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Модульный набор</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r w:rsidR="00BE1D8A" w:rsidTr="00205DF6">
              <w:tc>
                <w:tcPr>
                  <w:tcW w:w="79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25</w:t>
                  </w:r>
                </w:p>
              </w:tc>
              <w:tc>
                <w:tcPr>
                  <w:tcW w:w="336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Модульный набор</w:t>
                  </w:r>
                </w:p>
              </w:tc>
              <w:tc>
                <w:tcPr>
                  <w:tcW w:w="1127"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hAnsi="Times New Roman" w:cs="Times New Roman"/>
                      <w:sz w:val="28"/>
                      <w:szCs w:val="28"/>
                    </w:rPr>
                  </w:pPr>
                  <w:r>
                    <w:rPr>
                      <w:rFonts w:ascii="Times New Roman" w:hAnsi="Times New Roman" w:cs="Times New Roman"/>
                      <w:sz w:val="28"/>
                      <w:szCs w:val="28"/>
                    </w:rPr>
                    <w:t>1</w:t>
                  </w:r>
                </w:p>
              </w:tc>
            </w:tr>
          </w:tbl>
          <w:p w:rsidR="00BE1D8A" w:rsidRDefault="00BE1D8A" w:rsidP="00BE1D8A">
            <w:pPr>
              <w:rPr>
                <w:rFonts w:ascii="Times New Roman" w:hAnsi="Times New Roman" w:cs="Times New Roman"/>
                <w:sz w:val="28"/>
                <w:szCs w:val="28"/>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397"/>
              <w:gridCol w:w="1713"/>
            </w:tblGrid>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Спортивно-технический инвентарь и оборудование</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 спортивный складной 100х200х6см</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футбольный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Вратарские перчатки</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Насос для мячей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Секундомер</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Свисток тренерский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баскетбольный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Тележка для мячей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волейбольный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Скакалка спортивная</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Коврик гимнастический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Бордюр-балансир для ходьбы</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Комплект полосы препятствий</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Стол для игры в магнитные шарики для развития концентрации внимания</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Коврик массажный модульный для укрепления мышечно-связочного аппарата</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с ячейками для развития двигательной моторики</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Снегоступы</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резиновый с закругленными шипами большой (55-75 см)</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Мяч резиновый с закругленными шипами  малый  (5-10 см)</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Набор кеглей игровых (6 </w:t>
                  </w:r>
                  <w:r>
                    <w:rPr>
                      <w:rFonts w:ascii="Times New Roman" w:eastAsia="Times New Roman" w:hAnsi="Times New Roman" w:cs="Times New Roman"/>
                      <w:sz w:val="28"/>
                      <w:szCs w:val="28"/>
                    </w:rPr>
                    <w:lastRenderedPageBreak/>
                    <w:t>кеглей, 2 шарика)</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r>
            <w:tr w:rsidR="00BE1D8A" w:rsidTr="003675C9">
              <w:tc>
                <w:tcPr>
                  <w:tcW w:w="709"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tc>
              <w:tc>
                <w:tcPr>
                  <w:tcW w:w="339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для бадминтона (2 ракетки, 2 волана)</w:t>
                  </w:r>
                </w:p>
              </w:tc>
              <w:tc>
                <w:tcPr>
                  <w:tcW w:w="1706"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BE1D8A" w:rsidRDefault="00BE1D8A" w:rsidP="00BE1D8A">
            <w:pPr>
              <w:rPr>
                <w:rFonts w:ascii="Times New Roman" w:eastAsia="Times New Roman" w:hAnsi="Times New Roman" w:cs="Times New Roman"/>
                <w:color w:val="FF0000"/>
                <w:sz w:val="28"/>
                <w:szCs w:val="28"/>
              </w:rPr>
            </w:pPr>
          </w:p>
          <w:p w:rsidR="00BE1D8A" w:rsidRDefault="00BE1D8A" w:rsidP="00BE1D8A">
            <w:pPr>
              <w:rPr>
                <w:rFonts w:ascii="Times New Roman" w:hAnsi="Times New Roman" w:cs="Times New Roman"/>
                <w:sz w:val="28"/>
                <w:szCs w:val="28"/>
              </w:rPr>
            </w:pPr>
          </w:p>
          <w:p w:rsidR="00BE1D8A" w:rsidRDefault="003675C9" w:rsidP="00BE1D8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E1D8A">
              <w:rPr>
                <w:rFonts w:ascii="Times New Roman" w:eastAsia="Times New Roman" w:hAnsi="Times New Roman" w:cs="Times New Roman"/>
                <w:b/>
                <w:color w:val="000000"/>
                <w:sz w:val="28"/>
                <w:szCs w:val="28"/>
              </w:rPr>
              <w:t>Тренажерный зал-2</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3386"/>
              <w:gridCol w:w="1695"/>
            </w:tblGrid>
            <w:tr w:rsidR="00BE1D8A" w:rsidTr="003675C9">
              <w:tc>
                <w:tcPr>
                  <w:tcW w:w="731"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Тренажеры</w:t>
                  </w:r>
                </w:p>
              </w:tc>
              <w:tc>
                <w:tcPr>
                  <w:tcW w:w="1695"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E1D8A" w:rsidTr="003675C9">
              <w:tc>
                <w:tcPr>
                  <w:tcW w:w="731"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Штанга со стойкой</w:t>
                  </w:r>
                </w:p>
              </w:tc>
              <w:tc>
                <w:tcPr>
                  <w:tcW w:w="1695"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BE1D8A" w:rsidTr="003675C9">
              <w:tc>
                <w:tcPr>
                  <w:tcW w:w="731"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Снегоступы</w:t>
                  </w:r>
                </w:p>
              </w:tc>
              <w:tc>
                <w:tcPr>
                  <w:tcW w:w="1695"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BE1D8A" w:rsidTr="003675C9">
              <w:tc>
                <w:tcPr>
                  <w:tcW w:w="731"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Лыжи беговые</w:t>
                  </w:r>
                </w:p>
              </w:tc>
              <w:tc>
                <w:tcPr>
                  <w:tcW w:w="1695" w:type="dxa"/>
                  <w:tcBorders>
                    <w:top w:val="single" w:sz="4" w:space="0" w:color="auto"/>
                    <w:left w:val="single" w:sz="4" w:space="0" w:color="auto"/>
                    <w:bottom w:val="single" w:sz="4" w:space="0" w:color="auto"/>
                    <w:right w:val="single" w:sz="4" w:space="0" w:color="auto"/>
                  </w:tcBorders>
                  <w:hideMark/>
                </w:tcPr>
                <w:p w:rsidR="00BE1D8A" w:rsidRDefault="00BE1D8A" w:rsidP="00205DF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bl>
          <w:p w:rsidR="00BE1D8A" w:rsidRDefault="00BE1D8A" w:rsidP="00BE1D8A">
            <w:pPr>
              <w:rPr>
                <w:rFonts w:ascii="Times New Roman" w:eastAsia="Times New Roman" w:hAnsi="Times New Roman" w:cs="Times New Roman"/>
                <w:color w:val="000000"/>
                <w:sz w:val="28"/>
                <w:szCs w:val="28"/>
              </w:rPr>
            </w:pPr>
          </w:p>
          <w:p w:rsidR="00BE1D8A" w:rsidRDefault="00BE1D8A" w:rsidP="00BE1D8A">
            <w:pPr>
              <w:rPr>
                <w:rFonts w:ascii="Times New Roman" w:hAnsi="Times New Roman" w:cs="Times New Roman"/>
                <w:sz w:val="28"/>
                <w:szCs w:val="28"/>
              </w:rPr>
            </w:pPr>
          </w:p>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xml:space="preserve">1 оборудованное спортивным инвентарем помещение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Сумароково</w:t>
            </w:r>
            <w:proofErr w:type="spellEnd"/>
          </w:p>
        </w:tc>
      </w:tr>
      <w:tr w:rsidR="00BE1D8A" w:rsidTr="00205DF6">
        <w:trPr>
          <w:jc w:val="center"/>
        </w:trPr>
        <w:tc>
          <w:tcPr>
            <w:tcW w:w="344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lastRenderedPageBreak/>
              <w:t>- лыжная трасса</w:t>
            </w:r>
          </w:p>
        </w:tc>
        <w:tc>
          <w:tcPr>
            <w:tcW w:w="6690" w:type="dxa"/>
            <w:gridSpan w:val="6"/>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1</w:t>
            </w:r>
          </w:p>
        </w:tc>
      </w:tr>
      <w:tr w:rsidR="00BE1D8A" w:rsidTr="00205DF6">
        <w:trPr>
          <w:jc w:val="center"/>
        </w:trPr>
        <w:tc>
          <w:tcPr>
            <w:tcW w:w="3447" w:type="dxa"/>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 горка</w:t>
            </w:r>
          </w:p>
        </w:tc>
        <w:tc>
          <w:tcPr>
            <w:tcW w:w="6690" w:type="dxa"/>
            <w:gridSpan w:val="6"/>
            <w:tcBorders>
              <w:top w:val="single" w:sz="4" w:space="0" w:color="auto"/>
              <w:left w:val="single" w:sz="4" w:space="0" w:color="auto"/>
              <w:bottom w:val="single" w:sz="4" w:space="0" w:color="auto"/>
              <w:right w:val="single" w:sz="4" w:space="0" w:color="auto"/>
            </w:tcBorders>
            <w:hideMark/>
          </w:tcPr>
          <w:p w:rsidR="00BE1D8A" w:rsidRDefault="00BE1D8A" w:rsidP="00BE1D8A">
            <w:pPr>
              <w:rPr>
                <w:rFonts w:ascii="Times New Roman" w:hAnsi="Times New Roman" w:cs="Times New Roman"/>
                <w:sz w:val="28"/>
                <w:szCs w:val="28"/>
              </w:rPr>
            </w:pPr>
            <w:r>
              <w:rPr>
                <w:rFonts w:ascii="Times New Roman" w:hAnsi="Times New Roman" w:cs="Times New Roman"/>
                <w:sz w:val="28"/>
                <w:szCs w:val="28"/>
              </w:rPr>
              <w:t>-</w:t>
            </w:r>
          </w:p>
        </w:tc>
      </w:tr>
      <w:tr w:rsidR="00BE1D8A" w:rsidTr="003675C9">
        <w:trPr>
          <w:trHeight w:val="947"/>
          <w:jc w:val="center"/>
        </w:trPr>
        <w:tc>
          <w:tcPr>
            <w:tcW w:w="10137" w:type="dxa"/>
            <w:gridSpan w:val="7"/>
            <w:tcBorders>
              <w:top w:val="single" w:sz="4" w:space="0" w:color="auto"/>
              <w:left w:val="single" w:sz="4" w:space="0" w:color="auto"/>
              <w:bottom w:val="single" w:sz="4" w:space="0" w:color="auto"/>
              <w:right w:val="single" w:sz="4" w:space="0" w:color="auto"/>
            </w:tcBorders>
          </w:tcPr>
          <w:p w:rsidR="00BE1D8A" w:rsidRDefault="00BE1D8A" w:rsidP="00BE1D8A">
            <w:pPr>
              <w:pStyle w:val="Heading"/>
              <w:jc w:val="center"/>
              <w:rPr>
                <w:rFonts w:ascii="Times New Roman" w:hAnsi="Times New Roman" w:cs="Times New Roman"/>
                <w:b w:val="0"/>
                <w:sz w:val="24"/>
                <w:szCs w:val="24"/>
                <w:lang w:eastAsia="en-US"/>
              </w:rPr>
            </w:pPr>
          </w:p>
          <w:p w:rsidR="00BE1D8A" w:rsidRDefault="00BE1D8A" w:rsidP="00BE1D8A">
            <w:pPr>
              <w:pStyle w:val="Heading"/>
              <w:jc w:val="center"/>
              <w:rPr>
                <w:rFonts w:ascii="Times New Roman" w:hAnsi="Times New Roman" w:cs="Times New Roman"/>
                <w:b w:val="0"/>
                <w:sz w:val="24"/>
                <w:szCs w:val="24"/>
                <w:lang w:eastAsia="en-US"/>
              </w:rPr>
            </w:pPr>
          </w:p>
          <w:p w:rsidR="00BE1D8A" w:rsidRDefault="00BE1D8A" w:rsidP="00BE1D8A">
            <w:pPr>
              <w:pStyle w:val="Heading"/>
              <w:jc w:val="center"/>
              <w:rPr>
                <w:rFonts w:ascii="Times New Roman" w:hAnsi="Times New Roman" w:cs="Times New Roman"/>
                <w:b w:val="0"/>
                <w:sz w:val="24"/>
                <w:szCs w:val="24"/>
                <w:lang w:eastAsia="en-US"/>
              </w:rPr>
            </w:pPr>
          </w:p>
          <w:p w:rsidR="00BE1D8A" w:rsidRDefault="00BE1D8A" w:rsidP="00BE1D8A">
            <w:pPr>
              <w:pStyle w:val="Heading"/>
              <w:rPr>
                <w:rFonts w:ascii="Times New Roman" w:hAnsi="Times New Roman" w:cs="Times New Roman"/>
                <w:b w:val="0"/>
                <w:sz w:val="24"/>
                <w:szCs w:val="24"/>
                <w:lang w:eastAsia="en-US"/>
              </w:rPr>
            </w:pPr>
          </w:p>
        </w:tc>
      </w:tr>
      <w:tr w:rsidR="00BE1D8A" w:rsidTr="00205DF6">
        <w:trPr>
          <w:jc w:val="center"/>
        </w:trPr>
        <w:tc>
          <w:tcPr>
            <w:tcW w:w="10137" w:type="dxa"/>
            <w:gridSpan w:val="7"/>
            <w:tcBorders>
              <w:top w:val="single" w:sz="4" w:space="0" w:color="auto"/>
              <w:left w:val="nil"/>
              <w:bottom w:val="single" w:sz="4" w:space="0" w:color="auto"/>
              <w:right w:val="nil"/>
            </w:tcBorders>
            <w:hideMark/>
          </w:tcPr>
          <w:p w:rsidR="00205DF6" w:rsidRDefault="00205DF6" w:rsidP="00BE1D8A">
            <w:pPr>
              <w:pStyle w:val="Heading"/>
              <w:tabs>
                <w:tab w:val="left" w:pos="5704"/>
              </w:tabs>
              <w:jc w:val="center"/>
              <w:rPr>
                <w:rFonts w:ascii="Times New Roman" w:hAnsi="Times New Roman" w:cs="Times New Roman"/>
                <w:sz w:val="28"/>
                <w:szCs w:val="28"/>
                <w:lang w:eastAsia="en-US"/>
              </w:rPr>
            </w:pPr>
          </w:p>
          <w:p w:rsidR="00205DF6" w:rsidRDefault="00205DF6" w:rsidP="00BE1D8A">
            <w:pPr>
              <w:pStyle w:val="Heading"/>
              <w:tabs>
                <w:tab w:val="left" w:pos="5704"/>
              </w:tabs>
              <w:jc w:val="center"/>
              <w:rPr>
                <w:rFonts w:ascii="Times New Roman" w:hAnsi="Times New Roman" w:cs="Times New Roman"/>
                <w:sz w:val="28"/>
                <w:szCs w:val="28"/>
                <w:lang w:eastAsia="en-US"/>
              </w:rPr>
            </w:pPr>
          </w:p>
          <w:p w:rsidR="00BE1D8A" w:rsidRDefault="00BE1D8A" w:rsidP="00BE1D8A">
            <w:pPr>
              <w:pStyle w:val="Heading"/>
              <w:tabs>
                <w:tab w:val="left" w:pos="5704"/>
              </w:tabs>
              <w:jc w:val="center"/>
              <w:rPr>
                <w:rFonts w:ascii="Times New Roman" w:hAnsi="Times New Roman" w:cs="Times New Roman"/>
                <w:sz w:val="28"/>
                <w:szCs w:val="28"/>
                <w:lang w:eastAsia="en-US"/>
              </w:rPr>
            </w:pPr>
            <w:r>
              <w:rPr>
                <w:rFonts w:ascii="Times New Roman" w:hAnsi="Times New Roman" w:cs="Times New Roman"/>
                <w:sz w:val="28"/>
                <w:szCs w:val="28"/>
                <w:lang w:eastAsia="en-US"/>
              </w:rPr>
              <w:t>Участие в областных, межрегиональных и всероссийских мероприятиях</w:t>
            </w:r>
          </w:p>
          <w:p w:rsidR="00205DF6" w:rsidRDefault="00205DF6" w:rsidP="00BE1D8A">
            <w:pPr>
              <w:pStyle w:val="Heading"/>
              <w:tabs>
                <w:tab w:val="left" w:pos="5704"/>
              </w:tabs>
              <w:jc w:val="center"/>
              <w:rPr>
                <w:rFonts w:ascii="Times New Roman" w:hAnsi="Times New Roman" w:cs="Times New Roman"/>
                <w:sz w:val="28"/>
                <w:szCs w:val="28"/>
                <w:lang w:eastAsia="en-US"/>
              </w:rPr>
            </w:pP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Название мероприятия</w:t>
            </w:r>
          </w:p>
        </w:tc>
        <w:tc>
          <w:tcPr>
            <w:tcW w:w="2033"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Место проведения, дата</w:t>
            </w:r>
          </w:p>
        </w:tc>
        <w:tc>
          <w:tcPr>
            <w:tcW w:w="364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Количество участников</w:t>
            </w: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«Кострома лыжная-2023г.»</w:t>
            </w:r>
          </w:p>
        </w:tc>
        <w:tc>
          <w:tcPr>
            <w:tcW w:w="2033"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w:t>
            </w:r>
            <w:proofErr w:type="gramStart"/>
            <w:r>
              <w:rPr>
                <w:rFonts w:ascii="Times New Roman" w:hAnsi="Times New Roman" w:cs="Times New Roman"/>
                <w:b w:val="0"/>
                <w:sz w:val="28"/>
                <w:szCs w:val="28"/>
                <w:lang w:eastAsia="en-US"/>
              </w:rPr>
              <w:t>.В</w:t>
            </w:r>
            <w:proofErr w:type="gramEnd"/>
            <w:r>
              <w:rPr>
                <w:rFonts w:ascii="Times New Roman" w:hAnsi="Times New Roman" w:cs="Times New Roman"/>
                <w:b w:val="0"/>
                <w:sz w:val="28"/>
                <w:szCs w:val="28"/>
                <w:lang w:eastAsia="en-US"/>
              </w:rPr>
              <w:t xml:space="preserve">ладимирово </w:t>
            </w:r>
            <w:proofErr w:type="spellStart"/>
            <w:r>
              <w:rPr>
                <w:rFonts w:ascii="Times New Roman" w:hAnsi="Times New Roman" w:cs="Times New Roman"/>
                <w:b w:val="0"/>
                <w:sz w:val="28"/>
                <w:szCs w:val="28"/>
                <w:lang w:eastAsia="en-US"/>
              </w:rPr>
              <w:t>Сусанинского</w:t>
            </w:r>
            <w:proofErr w:type="spellEnd"/>
            <w:r>
              <w:rPr>
                <w:rFonts w:ascii="Times New Roman" w:hAnsi="Times New Roman" w:cs="Times New Roman"/>
                <w:b w:val="0"/>
                <w:sz w:val="28"/>
                <w:szCs w:val="28"/>
                <w:lang w:eastAsia="en-US"/>
              </w:rPr>
              <w:t xml:space="preserve"> р-на. (01.01.2023г.-31.03.2023г.)</w:t>
            </w:r>
          </w:p>
        </w:tc>
        <w:tc>
          <w:tcPr>
            <w:tcW w:w="364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15</w:t>
            </w: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Открытый летний Чемпионат по легкой атлетике и гонкам на инвалидных колясках среди лиц с ограниченными возможностями здоровья</w:t>
            </w:r>
          </w:p>
        </w:tc>
        <w:tc>
          <w:tcPr>
            <w:tcW w:w="2033"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г. Кострома – 18.05.2023г.</w:t>
            </w:r>
          </w:p>
        </w:tc>
        <w:tc>
          <w:tcPr>
            <w:tcW w:w="364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6</w:t>
            </w: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Областные соревнования по настольному теннису</w:t>
            </w:r>
          </w:p>
        </w:tc>
        <w:tc>
          <w:tcPr>
            <w:tcW w:w="2033" w:type="dxa"/>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г. Кострома - 24.11.2023г.</w:t>
            </w:r>
          </w:p>
        </w:tc>
        <w:tc>
          <w:tcPr>
            <w:tcW w:w="3646" w:type="dxa"/>
            <w:gridSpan w:val="4"/>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6</w:t>
            </w:r>
          </w:p>
        </w:tc>
      </w:tr>
      <w:tr w:rsidR="00BE1D8A" w:rsidTr="008B0D0E">
        <w:trPr>
          <w:trHeight w:val="1482"/>
          <w:jc w:val="center"/>
        </w:trPr>
        <w:tc>
          <w:tcPr>
            <w:tcW w:w="10137" w:type="dxa"/>
            <w:gridSpan w:val="7"/>
            <w:tcBorders>
              <w:top w:val="single" w:sz="4" w:space="0" w:color="auto"/>
              <w:left w:val="nil"/>
              <w:bottom w:val="single" w:sz="4" w:space="0" w:color="auto"/>
              <w:right w:val="nil"/>
            </w:tcBorders>
          </w:tcPr>
          <w:p w:rsidR="00BE1D8A" w:rsidRDefault="00BE1D8A" w:rsidP="00BE1D8A">
            <w:pPr>
              <w:pStyle w:val="Heading"/>
              <w:rPr>
                <w:rFonts w:ascii="Times New Roman" w:hAnsi="Times New Roman" w:cs="Times New Roman"/>
                <w:b w:val="0"/>
                <w:sz w:val="24"/>
                <w:szCs w:val="24"/>
                <w:lang w:eastAsia="en-US"/>
              </w:rPr>
            </w:pPr>
          </w:p>
          <w:p w:rsidR="00BE1D8A" w:rsidRDefault="00BE1D8A" w:rsidP="00BE1D8A">
            <w:pPr>
              <w:pStyle w:val="Heading"/>
              <w:rPr>
                <w:rFonts w:ascii="Times New Roman" w:hAnsi="Times New Roman" w:cs="Times New Roman"/>
                <w:b w:val="0"/>
                <w:sz w:val="24"/>
                <w:szCs w:val="24"/>
                <w:lang w:eastAsia="en-US"/>
              </w:rPr>
            </w:pPr>
          </w:p>
          <w:p w:rsidR="008B0D0E" w:rsidRDefault="008B0D0E" w:rsidP="00BE1D8A">
            <w:pPr>
              <w:pStyle w:val="Heading"/>
              <w:rPr>
                <w:rFonts w:ascii="Times New Roman" w:hAnsi="Times New Roman" w:cs="Times New Roman"/>
                <w:b w:val="0"/>
                <w:sz w:val="24"/>
                <w:szCs w:val="24"/>
                <w:lang w:eastAsia="en-US"/>
              </w:rPr>
            </w:pPr>
          </w:p>
          <w:p w:rsidR="008B0D0E" w:rsidRDefault="008B0D0E" w:rsidP="00BE1D8A">
            <w:pPr>
              <w:pStyle w:val="Heading"/>
              <w:tabs>
                <w:tab w:val="left" w:pos="4058"/>
              </w:tabs>
              <w:jc w:val="center"/>
              <w:rPr>
                <w:rFonts w:ascii="Times New Roman" w:hAnsi="Times New Roman" w:cs="Times New Roman"/>
                <w:sz w:val="28"/>
                <w:szCs w:val="24"/>
                <w:lang w:eastAsia="en-US"/>
              </w:rPr>
            </w:pPr>
          </w:p>
          <w:p w:rsidR="008B0D0E" w:rsidRDefault="008B0D0E" w:rsidP="00BE1D8A">
            <w:pPr>
              <w:pStyle w:val="Heading"/>
              <w:tabs>
                <w:tab w:val="left" w:pos="4058"/>
              </w:tabs>
              <w:jc w:val="center"/>
              <w:rPr>
                <w:rFonts w:ascii="Times New Roman" w:hAnsi="Times New Roman" w:cs="Times New Roman"/>
                <w:sz w:val="28"/>
                <w:szCs w:val="24"/>
                <w:lang w:eastAsia="en-US"/>
              </w:rPr>
            </w:pPr>
          </w:p>
          <w:p w:rsidR="00BE1D8A" w:rsidRDefault="008B0D0E" w:rsidP="00BE1D8A">
            <w:pPr>
              <w:pStyle w:val="Heading"/>
              <w:tabs>
                <w:tab w:val="left" w:pos="4058"/>
              </w:tabs>
              <w:jc w:val="center"/>
              <w:rPr>
                <w:rFonts w:ascii="Times New Roman" w:hAnsi="Times New Roman" w:cs="Times New Roman"/>
                <w:b w:val="0"/>
                <w:sz w:val="24"/>
                <w:szCs w:val="24"/>
                <w:lang w:eastAsia="en-US"/>
              </w:rPr>
            </w:pPr>
            <w:r>
              <w:rPr>
                <w:rFonts w:ascii="Times New Roman" w:hAnsi="Times New Roman" w:cs="Times New Roman"/>
                <w:sz w:val="28"/>
                <w:szCs w:val="24"/>
                <w:lang w:eastAsia="en-US"/>
              </w:rPr>
              <w:lastRenderedPageBreak/>
              <w:t>Наличие и разработка методических рекомендаций по вопросам адаптивной физической культуры и спорта</w:t>
            </w: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Тип издания</w:t>
            </w:r>
          </w:p>
        </w:tc>
        <w:tc>
          <w:tcPr>
            <w:tcW w:w="3035" w:type="dxa"/>
            <w:gridSpan w:val="3"/>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Название</w:t>
            </w:r>
          </w:p>
        </w:tc>
        <w:tc>
          <w:tcPr>
            <w:tcW w:w="2644"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Дата издания или публикации</w:t>
            </w:r>
          </w:p>
        </w:tc>
      </w:tr>
      <w:tr w:rsidR="00BE1D8A" w:rsidTr="00205DF6">
        <w:trPr>
          <w:jc w:val="center"/>
        </w:trPr>
        <w:tc>
          <w:tcPr>
            <w:tcW w:w="4458"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Официальный сайт ОГБУ «</w:t>
            </w:r>
            <w:proofErr w:type="spellStart"/>
            <w:r>
              <w:rPr>
                <w:rFonts w:ascii="Times New Roman" w:hAnsi="Times New Roman" w:cs="Times New Roman"/>
                <w:b w:val="0"/>
                <w:sz w:val="28"/>
                <w:szCs w:val="28"/>
                <w:lang w:eastAsia="en-US"/>
              </w:rPr>
              <w:t>Сусанинский</w:t>
            </w:r>
            <w:proofErr w:type="spellEnd"/>
            <w:r>
              <w:rPr>
                <w:rFonts w:ascii="Times New Roman" w:hAnsi="Times New Roman" w:cs="Times New Roman"/>
                <w:b w:val="0"/>
                <w:sz w:val="28"/>
                <w:szCs w:val="28"/>
                <w:lang w:eastAsia="en-US"/>
              </w:rPr>
              <w:t xml:space="preserve"> ПНИ»</w:t>
            </w:r>
          </w:p>
          <w:p w:rsidR="00BE1D8A" w:rsidRDefault="00BE1D8A" w:rsidP="00BE1D8A">
            <w:pPr>
              <w:pStyle w:val="Heading"/>
              <w:rPr>
                <w:rFonts w:ascii="Times New Roman" w:hAnsi="Times New Roman" w:cs="Times New Roman"/>
                <w:b w:val="0"/>
                <w:sz w:val="28"/>
                <w:szCs w:val="28"/>
                <w:lang w:eastAsia="en-US"/>
              </w:rPr>
            </w:pPr>
            <w:r>
              <w:rPr>
                <w:rFonts w:ascii="Times New Roman" w:hAnsi="Times New Roman" w:cs="Times New Roman"/>
                <w:b w:val="0"/>
                <w:sz w:val="28"/>
                <w:szCs w:val="28"/>
                <w:lang w:eastAsia="en-US"/>
              </w:rPr>
              <w:t>http://susaninopni.ru/news/972e871c-7cfc-4059-9093-daeb10c8b3f4.aspx</w:t>
            </w:r>
          </w:p>
        </w:tc>
        <w:tc>
          <w:tcPr>
            <w:tcW w:w="3035" w:type="dxa"/>
            <w:gridSpan w:val="3"/>
            <w:tcBorders>
              <w:top w:val="single" w:sz="4" w:space="0" w:color="auto"/>
              <w:left w:val="single" w:sz="4" w:space="0" w:color="auto"/>
              <w:bottom w:val="single" w:sz="4" w:space="0" w:color="auto"/>
              <w:right w:val="single" w:sz="4" w:space="0" w:color="auto"/>
            </w:tcBorders>
          </w:tcPr>
          <w:p w:rsidR="00BE1D8A" w:rsidRDefault="00BE1D8A" w:rsidP="00BE1D8A">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развитию адаптивной физической культуры и спорта в ОГБУ «</w:t>
            </w:r>
            <w:proofErr w:type="spellStart"/>
            <w:r>
              <w:rPr>
                <w:rFonts w:ascii="Times New Roman" w:hAnsi="Times New Roman" w:cs="Times New Roman"/>
                <w:b/>
                <w:sz w:val="28"/>
                <w:szCs w:val="28"/>
              </w:rPr>
              <w:t>Сусанинский</w:t>
            </w:r>
            <w:proofErr w:type="spellEnd"/>
            <w:r>
              <w:rPr>
                <w:rFonts w:ascii="Times New Roman" w:hAnsi="Times New Roman" w:cs="Times New Roman"/>
                <w:b/>
                <w:sz w:val="28"/>
                <w:szCs w:val="28"/>
              </w:rPr>
              <w:t xml:space="preserve"> ПНИ»</w:t>
            </w:r>
          </w:p>
          <w:p w:rsidR="00BE1D8A" w:rsidRDefault="00BE1D8A" w:rsidP="00BE1D8A">
            <w:pPr>
              <w:pStyle w:val="Heading"/>
              <w:rPr>
                <w:rFonts w:ascii="Times New Roman" w:hAnsi="Times New Roman" w:cs="Times New Roman"/>
                <w:b w:val="0"/>
                <w:sz w:val="28"/>
                <w:szCs w:val="28"/>
                <w:lang w:eastAsia="en-US"/>
              </w:rPr>
            </w:pPr>
          </w:p>
        </w:tc>
        <w:tc>
          <w:tcPr>
            <w:tcW w:w="2644" w:type="dxa"/>
            <w:gridSpan w:val="2"/>
            <w:tcBorders>
              <w:top w:val="single" w:sz="4" w:space="0" w:color="auto"/>
              <w:left w:val="single" w:sz="4" w:space="0" w:color="auto"/>
              <w:bottom w:val="single" w:sz="4" w:space="0" w:color="auto"/>
              <w:right w:val="single" w:sz="4" w:space="0" w:color="auto"/>
            </w:tcBorders>
            <w:hideMark/>
          </w:tcPr>
          <w:p w:rsidR="00BE1D8A" w:rsidRDefault="00BE1D8A" w:rsidP="00BE1D8A">
            <w:pPr>
              <w:pStyle w:val="Heading"/>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22.12.2023г.</w:t>
            </w:r>
          </w:p>
        </w:tc>
      </w:tr>
    </w:tbl>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В  отделении  реабилитации  есть своя газета «Наша жизнь».  Газета имеет постоянные рубрики: «Православный календарь», «Что?</w:t>
      </w:r>
      <w:r w:rsidR="008B0D0E">
        <w:rPr>
          <w:rFonts w:ascii="Times New Roman" w:hAnsi="Times New Roman" w:cs="Times New Roman"/>
          <w:color w:val="000000"/>
          <w:sz w:val="28"/>
          <w:szCs w:val="28"/>
        </w:rPr>
        <w:t xml:space="preserve"> </w:t>
      </w:r>
      <w:r w:rsidRPr="00D461BA">
        <w:rPr>
          <w:rFonts w:ascii="Times New Roman" w:hAnsi="Times New Roman" w:cs="Times New Roman"/>
          <w:color w:val="000000"/>
          <w:sz w:val="28"/>
          <w:szCs w:val="28"/>
        </w:rPr>
        <w:t>Где?</w:t>
      </w:r>
      <w:r w:rsidR="008B0D0E">
        <w:rPr>
          <w:rFonts w:ascii="Times New Roman" w:hAnsi="Times New Roman" w:cs="Times New Roman"/>
          <w:color w:val="000000"/>
          <w:sz w:val="28"/>
          <w:szCs w:val="28"/>
        </w:rPr>
        <w:t xml:space="preserve"> </w:t>
      </w:r>
      <w:r w:rsidRPr="00D461BA">
        <w:rPr>
          <w:rFonts w:ascii="Times New Roman" w:hAnsi="Times New Roman" w:cs="Times New Roman"/>
          <w:color w:val="000000"/>
          <w:sz w:val="28"/>
          <w:szCs w:val="28"/>
        </w:rPr>
        <w:t xml:space="preserve">Когда?»,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D420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6" w:history="1">
        <w:r w:rsidRPr="00D461BA">
          <w:rPr>
            <w:rStyle w:val="a8"/>
            <w:rFonts w:ascii="Times New Roman" w:hAnsi="Times New Roman" w:cs="Times New Roman"/>
            <w:color w:val="000000"/>
            <w:sz w:val="28"/>
            <w:szCs w:val="28"/>
            <w:lang w:val="en-US"/>
          </w:rPr>
          <w:t>http</w:t>
        </w:r>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susaninopni</w:t>
        </w:r>
        <w:proofErr w:type="spellEnd"/>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ru</w:t>
        </w:r>
        <w:proofErr w:type="spellEnd"/>
        <w:r w:rsidRPr="00D461BA">
          <w:rPr>
            <w:rStyle w:val="a8"/>
            <w:rFonts w:ascii="Times New Roman" w:hAnsi="Times New Roman" w:cs="Times New Roman"/>
            <w:color w:val="000000"/>
            <w:sz w:val="28"/>
            <w:szCs w:val="28"/>
          </w:rPr>
          <w:t>/</w:t>
        </w:r>
      </w:hyperlink>
      <w:r w:rsidRPr="00D461BA">
        <w:rPr>
          <w:rFonts w:ascii="Times New Roman" w:hAnsi="Times New Roman" w:cs="Times New Roman"/>
          <w:color w:val="000000"/>
          <w:sz w:val="28"/>
          <w:szCs w:val="28"/>
        </w:rPr>
        <w:t>.</w:t>
      </w:r>
    </w:p>
    <w:p w:rsidR="004F700E" w:rsidRPr="00D461BA" w:rsidRDefault="004F700E" w:rsidP="00D461BA">
      <w:pPr>
        <w:pStyle w:val="ad"/>
        <w:jc w:val="both"/>
        <w:rPr>
          <w:rFonts w:ascii="Times New Roman" w:hAnsi="Times New Roman" w:cs="Times New Roman"/>
          <w:bCs/>
          <w:color w:val="000000"/>
          <w:sz w:val="28"/>
          <w:szCs w:val="28"/>
        </w:rPr>
      </w:pPr>
      <w:r>
        <w:rPr>
          <w:rFonts w:ascii="Times New Roman" w:hAnsi="Times New Roman" w:cs="Times New Roman"/>
          <w:color w:val="000000"/>
          <w:sz w:val="28"/>
          <w:szCs w:val="28"/>
        </w:rPr>
        <w:t>На сайте учреждения открыт раздел «Демография</w:t>
      </w:r>
      <w:r w:rsidR="00B0238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w:t>
      </w:r>
      <w:r w:rsidR="008B0D0E">
        <w:rPr>
          <w:rFonts w:ascii="Times New Roman" w:hAnsi="Times New Roman" w:cs="Times New Roman"/>
          <w:color w:val="000000"/>
          <w:sz w:val="28"/>
          <w:szCs w:val="28"/>
        </w:rPr>
        <w:t>получателей</w:t>
      </w:r>
      <w:r w:rsidRPr="00D461BA">
        <w:rPr>
          <w:rFonts w:ascii="Times New Roman" w:hAnsi="Times New Roman" w:cs="Times New Roman"/>
          <w:color w:val="000000"/>
          <w:sz w:val="28"/>
          <w:szCs w:val="28"/>
        </w:rPr>
        <w:t xml:space="preserve"> социальных</w:t>
      </w:r>
      <w:r w:rsidR="008B0D0E">
        <w:rPr>
          <w:rFonts w:ascii="Times New Roman" w:hAnsi="Times New Roman" w:cs="Times New Roman"/>
          <w:color w:val="000000"/>
          <w:sz w:val="28"/>
          <w:szCs w:val="28"/>
        </w:rPr>
        <w:t xml:space="preserve"> услуг</w:t>
      </w:r>
      <w:r w:rsidRPr="00D461BA">
        <w:rPr>
          <w:rFonts w:ascii="Times New Roman" w:hAnsi="Times New Roman" w:cs="Times New Roman"/>
          <w:color w:val="000000"/>
          <w:sz w:val="28"/>
          <w:szCs w:val="28"/>
        </w:rPr>
        <w:t xml:space="preserve">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w:t>
      </w:r>
      <w:r w:rsidR="008B0D0E">
        <w:rPr>
          <w:rFonts w:ascii="Times New Roman" w:hAnsi="Times New Roman" w:cs="Times New Roman"/>
          <w:color w:val="000000"/>
          <w:sz w:val="28"/>
          <w:szCs w:val="28"/>
        </w:rPr>
        <w:t>А</w:t>
      </w:r>
      <w:r w:rsidRPr="00D461BA">
        <w:rPr>
          <w:rFonts w:ascii="Times New Roman" w:hAnsi="Times New Roman" w:cs="Times New Roman"/>
          <w:color w:val="000000"/>
          <w:sz w:val="28"/>
          <w:szCs w:val="28"/>
        </w:rPr>
        <w:t xml:space="preserve"> способствует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привлечению </w:t>
      </w:r>
      <w:r w:rsidR="008B0D0E">
        <w:rPr>
          <w:rFonts w:ascii="Times New Roman" w:hAnsi="Times New Roman" w:cs="Times New Roman"/>
          <w:color w:val="000000"/>
          <w:sz w:val="28"/>
          <w:szCs w:val="28"/>
        </w:rPr>
        <w:t xml:space="preserve">получателей социальных услуг </w:t>
      </w:r>
      <w:r w:rsidR="003D420A" w:rsidRPr="00D461BA">
        <w:rPr>
          <w:rFonts w:ascii="Times New Roman" w:hAnsi="Times New Roman" w:cs="Times New Roman"/>
          <w:color w:val="000000"/>
          <w:sz w:val="28"/>
          <w:szCs w:val="28"/>
        </w:rPr>
        <w:t>к лечебно-трудовой и общественно-полезной деятельности;</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освоению навыков элементарных профессий,</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приобретению и укреплению навыков самообслуживания,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привитию навыков общения;</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участию в общественной жизни интерната;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улучшению самочувствия клиентов и снижению рецидивов;</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A47C8A" w:rsidRPr="00D461BA" w:rsidRDefault="008B0D0E" w:rsidP="00D461BA">
      <w:pPr>
        <w:pStyle w:val="ad"/>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w:t>
      </w:r>
    </w:p>
    <w:sectPr w:rsidR="00A47C8A" w:rsidRPr="00D461BA" w:rsidSect="00A47C8A">
      <w:pgSz w:w="11906" w:h="16838"/>
      <w:pgMar w:top="567" w:right="567" w:bottom="567"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84"/>
        </w:tabs>
        <w:ind w:left="284"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iCs/>
      </w:rPr>
    </w:lvl>
  </w:abstractNum>
  <w:abstractNum w:abstractNumId="7">
    <w:nsid w:val="00000008"/>
    <w:multiLevelType w:val="singleLevel"/>
    <w:tmpl w:val="00000008"/>
    <w:name w:val="WW8Num8"/>
    <w:lvl w:ilvl="0">
      <w:numFmt w:val="bullet"/>
      <w:lvlText w:val=""/>
      <w:lvlJc w:val="left"/>
      <w:pPr>
        <w:tabs>
          <w:tab w:val="num" w:pos="283"/>
        </w:tabs>
        <w:ind w:left="283" w:hanging="283"/>
      </w:pPr>
      <w:rPr>
        <w:rFonts w:ascii="Symbol" w:hAnsi="Symbol" w:cs="Symbol" w:hint="default"/>
        <w:sz w:val="24"/>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F63013B"/>
    <w:multiLevelType w:val="hybridMultilevel"/>
    <w:tmpl w:val="6E34237A"/>
    <w:lvl w:ilvl="0" w:tplc="171E3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FC7559"/>
    <w:multiLevelType w:val="hybridMultilevel"/>
    <w:tmpl w:val="813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C0A4C"/>
    <w:multiLevelType w:val="hybridMultilevel"/>
    <w:tmpl w:val="614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37F80"/>
    <w:rsid w:val="0002631B"/>
    <w:rsid w:val="00051758"/>
    <w:rsid w:val="000B25AC"/>
    <w:rsid w:val="000F4274"/>
    <w:rsid w:val="00103E62"/>
    <w:rsid w:val="00111DB5"/>
    <w:rsid w:val="001131AE"/>
    <w:rsid w:val="0015064A"/>
    <w:rsid w:val="0016072F"/>
    <w:rsid w:val="00162323"/>
    <w:rsid w:val="0016345D"/>
    <w:rsid w:val="00177A98"/>
    <w:rsid w:val="001B0132"/>
    <w:rsid w:val="001B2A6B"/>
    <w:rsid w:val="001D2C3F"/>
    <w:rsid w:val="001D587B"/>
    <w:rsid w:val="001E1BA4"/>
    <w:rsid w:val="001E5BB8"/>
    <w:rsid w:val="001F49AB"/>
    <w:rsid w:val="00205DF6"/>
    <w:rsid w:val="00214BA7"/>
    <w:rsid w:val="00241709"/>
    <w:rsid w:val="0025277B"/>
    <w:rsid w:val="0026016A"/>
    <w:rsid w:val="002B567E"/>
    <w:rsid w:val="002B5DC0"/>
    <w:rsid w:val="002B7E6B"/>
    <w:rsid w:val="002F7AB3"/>
    <w:rsid w:val="00310384"/>
    <w:rsid w:val="00334384"/>
    <w:rsid w:val="00336AD7"/>
    <w:rsid w:val="00336F91"/>
    <w:rsid w:val="00354042"/>
    <w:rsid w:val="00354112"/>
    <w:rsid w:val="003675C9"/>
    <w:rsid w:val="00372B1A"/>
    <w:rsid w:val="003C27E5"/>
    <w:rsid w:val="003D1836"/>
    <w:rsid w:val="003D420A"/>
    <w:rsid w:val="00417E37"/>
    <w:rsid w:val="00433F9B"/>
    <w:rsid w:val="00445E0B"/>
    <w:rsid w:val="00447C5F"/>
    <w:rsid w:val="00453EAF"/>
    <w:rsid w:val="00472C56"/>
    <w:rsid w:val="004C5074"/>
    <w:rsid w:val="004C6586"/>
    <w:rsid w:val="004D6416"/>
    <w:rsid w:val="004F700E"/>
    <w:rsid w:val="00505715"/>
    <w:rsid w:val="00507D3C"/>
    <w:rsid w:val="00512F66"/>
    <w:rsid w:val="00531AA2"/>
    <w:rsid w:val="0054340B"/>
    <w:rsid w:val="005435FE"/>
    <w:rsid w:val="0054676D"/>
    <w:rsid w:val="00552E07"/>
    <w:rsid w:val="00560025"/>
    <w:rsid w:val="00570B33"/>
    <w:rsid w:val="00572C10"/>
    <w:rsid w:val="00587670"/>
    <w:rsid w:val="005C6281"/>
    <w:rsid w:val="005E13FA"/>
    <w:rsid w:val="006011A2"/>
    <w:rsid w:val="006057D8"/>
    <w:rsid w:val="00626FFA"/>
    <w:rsid w:val="00633AD0"/>
    <w:rsid w:val="006438B5"/>
    <w:rsid w:val="00657598"/>
    <w:rsid w:val="00657A42"/>
    <w:rsid w:val="006625FB"/>
    <w:rsid w:val="00663311"/>
    <w:rsid w:val="00664D8F"/>
    <w:rsid w:val="00666F5B"/>
    <w:rsid w:val="00671ADD"/>
    <w:rsid w:val="00672745"/>
    <w:rsid w:val="0068552A"/>
    <w:rsid w:val="0068572E"/>
    <w:rsid w:val="006B01DC"/>
    <w:rsid w:val="006E0E50"/>
    <w:rsid w:val="006F3748"/>
    <w:rsid w:val="006F4E2C"/>
    <w:rsid w:val="006F6D37"/>
    <w:rsid w:val="007178CA"/>
    <w:rsid w:val="007309B1"/>
    <w:rsid w:val="00762078"/>
    <w:rsid w:val="00767635"/>
    <w:rsid w:val="00770098"/>
    <w:rsid w:val="00773810"/>
    <w:rsid w:val="007A0D23"/>
    <w:rsid w:val="007B1F7C"/>
    <w:rsid w:val="007E5FBD"/>
    <w:rsid w:val="008048E4"/>
    <w:rsid w:val="0081391D"/>
    <w:rsid w:val="008246D1"/>
    <w:rsid w:val="00837F80"/>
    <w:rsid w:val="00875FB3"/>
    <w:rsid w:val="00891E4B"/>
    <w:rsid w:val="008B0C6A"/>
    <w:rsid w:val="008B0D0E"/>
    <w:rsid w:val="008B1DF8"/>
    <w:rsid w:val="008B3316"/>
    <w:rsid w:val="008C15B0"/>
    <w:rsid w:val="008C5AF7"/>
    <w:rsid w:val="008D1187"/>
    <w:rsid w:val="008D7F40"/>
    <w:rsid w:val="009232FC"/>
    <w:rsid w:val="00925557"/>
    <w:rsid w:val="009339AE"/>
    <w:rsid w:val="00942C78"/>
    <w:rsid w:val="00947662"/>
    <w:rsid w:val="0094787E"/>
    <w:rsid w:val="00953D6F"/>
    <w:rsid w:val="00967E8D"/>
    <w:rsid w:val="00981B6F"/>
    <w:rsid w:val="009A5BCB"/>
    <w:rsid w:val="009A70E1"/>
    <w:rsid w:val="009C257C"/>
    <w:rsid w:val="009D1437"/>
    <w:rsid w:val="009F20C0"/>
    <w:rsid w:val="00A24A60"/>
    <w:rsid w:val="00A47C8A"/>
    <w:rsid w:val="00A542AA"/>
    <w:rsid w:val="00A72EBB"/>
    <w:rsid w:val="00A931A9"/>
    <w:rsid w:val="00A967F7"/>
    <w:rsid w:val="00AB2093"/>
    <w:rsid w:val="00AB5288"/>
    <w:rsid w:val="00AB74C8"/>
    <w:rsid w:val="00AF6F1A"/>
    <w:rsid w:val="00B0238A"/>
    <w:rsid w:val="00B326F9"/>
    <w:rsid w:val="00BE1D8A"/>
    <w:rsid w:val="00BF0EFA"/>
    <w:rsid w:val="00C208CD"/>
    <w:rsid w:val="00C226DD"/>
    <w:rsid w:val="00C27DD6"/>
    <w:rsid w:val="00C4770C"/>
    <w:rsid w:val="00C47716"/>
    <w:rsid w:val="00C50003"/>
    <w:rsid w:val="00C61646"/>
    <w:rsid w:val="00C65F09"/>
    <w:rsid w:val="00C679EE"/>
    <w:rsid w:val="00CA44A8"/>
    <w:rsid w:val="00CA7E4E"/>
    <w:rsid w:val="00CD4EBF"/>
    <w:rsid w:val="00CE01D2"/>
    <w:rsid w:val="00CE2E62"/>
    <w:rsid w:val="00D132DA"/>
    <w:rsid w:val="00D461BA"/>
    <w:rsid w:val="00D65EC1"/>
    <w:rsid w:val="00D66A1A"/>
    <w:rsid w:val="00D72EA5"/>
    <w:rsid w:val="00D74FD3"/>
    <w:rsid w:val="00D908D8"/>
    <w:rsid w:val="00DF40DC"/>
    <w:rsid w:val="00DF6EF7"/>
    <w:rsid w:val="00E07AAB"/>
    <w:rsid w:val="00E11424"/>
    <w:rsid w:val="00E17B45"/>
    <w:rsid w:val="00E4198E"/>
    <w:rsid w:val="00E72867"/>
    <w:rsid w:val="00E84B7D"/>
    <w:rsid w:val="00E879D4"/>
    <w:rsid w:val="00EA1AA3"/>
    <w:rsid w:val="00EB1316"/>
    <w:rsid w:val="00EB1882"/>
    <w:rsid w:val="00EE2B47"/>
    <w:rsid w:val="00EF777D"/>
    <w:rsid w:val="00F104E3"/>
    <w:rsid w:val="00F2003D"/>
    <w:rsid w:val="00F443CF"/>
    <w:rsid w:val="00F46CC3"/>
    <w:rsid w:val="00F72CCA"/>
    <w:rsid w:val="00F91B53"/>
    <w:rsid w:val="00FA19C0"/>
    <w:rsid w:val="00FB7B5C"/>
    <w:rsid w:val="00FC5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7B"/>
  </w:style>
  <w:style w:type="paragraph" w:styleId="1">
    <w:name w:val="heading 1"/>
    <w:basedOn w:val="a"/>
    <w:link w:val="10"/>
    <w:uiPriority w:val="9"/>
    <w:qFormat/>
    <w:rsid w:val="00BE1D8A"/>
    <w:pPr>
      <w:spacing w:before="100" w:beforeAutospacing="1" w:after="100" w:afterAutospacing="1" w:line="240" w:lineRule="auto"/>
      <w:outlineLvl w:val="0"/>
    </w:pPr>
    <w:rPr>
      <w:rFonts w:ascii="Times New Roman" w:eastAsia="Times New Roman" w:hAnsi="Times New Roman" w:cs="Times New Roman"/>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420A"/>
    <w:rPr>
      <w:rFonts w:hint="default"/>
    </w:rPr>
  </w:style>
  <w:style w:type="character" w:customStyle="1" w:styleId="WW8Num2z0">
    <w:name w:val="WW8Num2z0"/>
    <w:rsid w:val="003D420A"/>
  </w:style>
  <w:style w:type="character" w:customStyle="1" w:styleId="WW8Num3z0">
    <w:name w:val="WW8Num3z0"/>
    <w:rsid w:val="003D420A"/>
    <w:rPr>
      <w:rFonts w:ascii="Symbol" w:hAnsi="Symbol" w:cs="Symbol" w:hint="default"/>
    </w:rPr>
  </w:style>
  <w:style w:type="character" w:customStyle="1" w:styleId="WW8Num4z0">
    <w:name w:val="WW8Num4z0"/>
    <w:rsid w:val="003D420A"/>
    <w:rPr>
      <w:rFonts w:hint="default"/>
    </w:rPr>
  </w:style>
  <w:style w:type="character" w:customStyle="1" w:styleId="WW8Num4z1">
    <w:name w:val="WW8Num4z1"/>
    <w:rsid w:val="003D420A"/>
    <w:rPr>
      <w:rFonts w:ascii="Wingdings" w:hAnsi="Wingdings" w:cs="Wingdings" w:hint="default"/>
    </w:rPr>
  </w:style>
  <w:style w:type="character" w:customStyle="1" w:styleId="WW8Num4z2">
    <w:name w:val="WW8Num4z2"/>
    <w:rsid w:val="003D420A"/>
  </w:style>
  <w:style w:type="character" w:customStyle="1" w:styleId="WW8Num4z3">
    <w:name w:val="WW8Num4z3"/>
    <w:rsid w:val="003D420A"/>
  </w:style>
  <w:style w:type="character" w:customStyle="1" w:styleId="WW8Num4z4">
    <w:name w:val="WW8Num4z4"/>
    <w:rsid w:val="003D420A"/>
  </w:style>
  <w:style w:type="character" w:customStyle="1" w:styleId="WW8Num4z5">
    <w:name w:val="WW8Num4z5"/>
    <w:rsid w:val="003D420A"/>
  </w:style>
  <w:style w:type="character" w:customStyle="1" w:styleId="WW8Num4z6">
    <w:name w:val="WW8Num4z6"/>
    <w:rsid w:val="003D420A"/>
  </w:style>
  <w:style w:type="character" w:customStyle="1" w:styleId="WW8Num4z7">
    <w:name w:val="WW8Num4z7"/>
    <w:rsid w:val="003D420A"/>
  </w:style>
  <w:style w:type="character" w:customStyle="1" w:styleId="WW8Num4z8">
    <w:name w:val="WW8Num4z8"/>
    <w:rsid w:val="003D420A"/>
  </w:style>
  <w:style w:type="character" w:customStyle="1" w:styleId="WW8Num5z0">
    <w:name w:val="WW8Num5z0"/>
    <w:rsid w:val="003D420A"/>
    <w:rPr>
      <w:rFonts w:ascii="Symbol" w:hAnsi="Symbol" w:cs="Symbol" w:hint="default"/>
    </w:rPr>
  </w:style>
  <w:style w:type="character" w:customStyle="1" w:styleId="WW8Num6z0">
    <w:name w:val="WW8Num6z0"/>
    <w:rsid w:val="003D420A"/>
    <w:rPr>
      <w:rFonts w:ascii="Symbol" w:hAnsi="Symbol" w:cs="Symbol" w:hint="default"/>
    </w:rPr>
  </w:style>
  <w:style w:type="character" w:customStyle="1" w:styleId="WW8Num7z0">
    <w:name w:val="WW8Num7z0"/>
    <w:rsid w:val="003D420A"/>
    <w:rPr>
      <w:iCs/>
    </w:rPr>
  </w:style>
  <w:style w:type="character" w:customStyle="1" w:styleId="WW8Num8z0">
    <w:name w:val="WW8Num8z0"/>
    <w:rsid w:val="003D420A"/>
    <w:rPr>
      <w:rFonts w:ascii="Symbol" w:hAnsi="Symbol" w:cs="Symbol" w:hint="default"/>
      <w:sz w:val="24"/>
    </w:rPr>
  </w:style>
  <w:style w:type="character" w:customStyle="1" w:styleId="WW8Num9z0">
    <w:name w:val="WW8Num9z0"/>
    <w:rsid w:val="003D420A"/>
  </w:style>
  <w:style w:type="character" w:customStyle="1" w:styleId="WW8Num9z1">
    <w:name w:val="WW8Num9z1"/>
    <w:rsid w:val="003D420A"/>
  </w:style>
  <w:style w:type="character" w:customStyle="1" w:styleId="WW8Num9z2">
    <w:name w:val="WW8Num9z2"/>
    <w:rsid w:val="003D420A"/>
  </w:style>
  <w:style w:type="character" w:customStyle="1" w:styleId="WW8Num9z3">
    <w:name w:val="WW8Num9z3"/>
    <w:rsid w:val="003D420A"/>
  </w:style>
  <w:style w:type="character" w:customStyle="1" w:styleId="WW8Num9z4">
    <w:name w:val="WW8Num9z4"/>
    <w:rsid w:val="003D420A"/>
  </w:style>
  <w:style w:type="character" w:customStyle="1" w:styleId="WW8Num9z5">
    <w:name w:val="WW8Num9z5"/>
    <w:rsid w:val="003D420A"/>
  </w:style>
  <w:style w:type="character" w:customStyle="1" w:styleId="WW8Num9z6">
    <w:name w:val="WW8Num9z6"/>
    <w:rsid w:val="003D420A"/>
  </w:style>
  <w:style w:type="character" w:customStyle="1" w:styleId="WW8Num9z7">
    <w:name w:val="WW8Num9z7"/>
    <w:rsid w:val="003D420A"/>
  </w:style>
  <w:style w:type="character" w:customStyle="1" w:styleId="WW8Num9z8">
    <w:name w:val="WW8Num9z8"/>
    <w:rsid w:val="003D420A"/>
  </w:style>
  <w:style w:type="character" w:customStyle="1" w:styleId="WW8Num10z0">
    <w:name w:val="WW8Num10z0"/>
    <w:rsid w:val="003D420A"/>
  </w:style>
  <w:style w:type="character" w:customStyle="1" w:styleId="WW8Num10z1">
    <w:name w:val="WW8Num10z1"/>
    <w:rsid w:val="003D420A"/>
  </w:style>
  <w:style w:type="character" w:customStyle="1" w:styleId="WW8Num10z2">
    <w:name w:val="WW8Num10z2"/>
    <w:rsid w:val="003D420A"/>
  </w:style>
  <w:style w:type="character" w:customStyle="1" w:styleId="WW8Num10z3">
    <w:name w:val="WW8Num10z3"/>
    <w:rsid w:val="003D420A"/>
  </w:style>
  <w:style w:type="character" w:customStyle="1" w:styleId="WW8Num10z4">
    <w:name w:val="WW8Num10z4"/>
    <w:rsid w:val="003D420A"/>
  </w:style>
  <w:style w:type="character" w:customStyle="1" w:styleId="WW8Num10z5">
    <w:name w:val="WW8Num10z5"/>
    <w:rsid w:val="003D420A"/>
  </w:style>
  <w:style w:type="character" w:customStyle="1" w:styleId="WW8Num10z6">
    <w:name w:val="WW8Num10z6"/>
    <w:rsid w:val="003D420A"/>
  </w:style>
  <w:style w:type="character" w:customStyle="1" w:styleId="WW8Num10z7">
    <w:name w:val="WW8Num10z7"/>
    <w:rsid w:val="003D420A"/>
  </w:style>
  <w:style w:type="character" w:customStyle="1" w:styleId="WW8Num10z8">
    <w:name w:val="WW8Num10z8"/>
    <w:rsid w:val="003D420A"/>
  </w:style>
  <w:style w:type="character" w:customStyle="1" w:styleId="WW8Num11z0">
    <w:name w:val="WW8Num11z0"/>
    <w:rsid w:val="003D420A"/>
  </w:style>
  <w:style w:type="character" w:customStyle="1" w:styleId="WW8Num11z1">
    <w:name w:val="WW8Num11z1"/>
    <w:rsid w:val="003D420A"/>
  </w:style>
  <w:style w:type="character" w:customStyle="1" w:styleId="WW8Num11z2">
    <w:name w:val="WW8Num11z2"/>
    <w:rsid w:val="003D420A"/>
  </w:style>
  <w:style w:type="character" w:customStyle="1" w:styleId="WW8Num11z3">
    <w:name w:val="WW8Num11z3"/>
    <w:rsid w:val="003D420A"/>
  </w:style>
  <w:style w:type="character" w:customStyle="1" w:styleId="WW8Num11z4">
    <w:name w:val="WW8Num11z4"/>
    <w:rsid w:val="003D420A"/>
  </w:style>
  <w:style w:type="character" w:customStyle="1" w:styleId="WW8Num11z5">
    <w:name w:val="WW8Num11z5"/>
    <w:rsid w:val="003D420A"/>
  </w:style>
  <w:style w:type="character" w:customStyle="1" w:styleId="WW8Num11z6">
    <w:name w:val="WW8Num11z6"/>
    <w:rsid w:val="003D420A"/>
  </w:style>
  <w:style w:type="character" w:customStyle="1" w:styleId="WW8Num11z7">
    <w:name w:val="WW8Num11z7"/>
    <w:rsid w:val="003D420A"/>
  </w:style>
  <w:style w:type="character" w:customStyle="1" w:styleId="WW8Num11z8">
    <w:name w:val="WW8Num11z8"/>
    <w:rsid w:val="003D420A"/>
  </w:style>
  <w:style w:type="character" w:customStyle="1" w:styleId="WW8Num5z1">
    <w:name w:val="WW8Num5z1"/>
    <w:rsid w:val="003D420A"/>
    <w:rPr>
      <w:rFonts w:ascii="Wingdings" w:hAnsi="Wingdings" w:cs="Wingdings" w:hint="default"/>
    </w:rPr>
  </w:style>
  <w:style w:type="character" w:customStyle="1" w:styleId="WW8Num5z2">
    <w:name w:val="WW8Num5z2"/>
    <w:rsid w:val="003D420A"/>
  </w:style>
  <w:style w:type="character" w:customStyle="1" w:styleId="WW8Num5z3">
    <w:name w:val="WW8Num5z3"/>
    <w:rsid w:val="003D420A"/>
  </w:style>
  <w:style w:type="character" w:customStyle="1" w:styleId="WW8Num5z4">
    <w:name w:val="WW8Num5z4"/>
    <w:rsid w:val="003D420A"/>
  </w:style>
  <w:style w:type="character" w:customStyle="1" w:styleId="WW8Num5z5">
    <w:name w:val="WW8Num5z5"/>
    <w:rsid w:val="003D420A"/>
  </w:style>
  <w:style w:type="character" w:customStyle="1" w:styleId="WW8Num5z6">
    <w:name w:val="WW8Num5z6"/>
    <w:rsid w:val="003D420A"/>
  </w:style>
  <w:style w:type="character" w:customStyle="1" w:styleId="WW8Num5z7">
    <w:name w:val="WW8Num5z7"/>
    <w:rsid w:val="003D420A"/>
  </w:style>
  <w:style w:type="character" w:customStyle="1" w:styleId="WW8Num5z8">
    <w:name w:val="WW8Num5z8"/>
    <w:rsid w:val="003D420A"/>
  </w:style>
  <w:style w:type="character" w:customStyle="1" w:styleId="WW8Num12z0">
    <w:name w:val="WW8Num12z0"/>
    <w:rsid w:val="003D420A"/>
  </w:style>
  <w:style w:type="character" w:customStyle="1" w:styleId="WW8Num12z1">
    <w:name w:val="WW8Num12z1"/>
    <w:rsid w:val="003D420A"/>
  </w:style>
  <w:style w:type="character" w:customStyle="1" w:styleId="WW8Num12z2">
    <w:name w:val="WW8Num12z2"/>
    <w:rsid w:val="003D420A"/>
  </w:style>
  <w:style w:type="character" w:customStyle="1" w:styleId="WW8Num12z3">
    <w:name w:val="WW8Num12z3"/>
    <w:rsid w:val="003D420A"/>
  </w:style>
  <w:style w:type="character" w:customStyle="1" w:styleId="WW8Num12z4">
    <w:name w:val="WW8Num12z4"/>
    <w:rsid w:val="003D420A"/>
  </w:style>
  <w:style w:type="character" w:customStyle="1" w:styleId="WW8Num12z5">
    <w:name w:val="WW8Num12z5"/>
    <w:rsid w:val="003D420A"/>
  </w:style>
  <w:style w:type="character" w:customStyle="1" w:styleId="WW8Num12z6">
    <w:name w:val="WW8Num12z6"/>
    <w:rsid w:val="003D420A"/>
  </w:style>
  <w:style w:type="character" w:customStyle="1" w:styleId="WW8Num12z7">
    <w:name w:val="WW8Num12z7"/>
    <w:rsid w:val="003D420A"/>
  </w:style>
  <w:style w:type="character" w:customStyle="1" w:styleId="WW8Num12z8">
    <w:name w:val="WW8Num12z8"/>
    <w:rsid w:val="003D420A"/>
  </w:style>
  <w:style w:type="character" w:customStyle="1" w:styleId="WW8Num6z1">
    <w:name w:val="WW8Num6z1"/>
    <w:rsid w:val="003D420A"/>
    <w:rPr>
      <w:rFonts w:ascii="Wingdings" w:hAnsi="Wingdings" w:cs="Wingdings" w:hint="default"/>
    </w:rPr>
  </w:style>
  <w:style w:type="character" w:customStyle="1" w:styleId="WW8Num6z2">
    <w:name w:val="WW8Num6z2"/>
    <w:rsid w:val="003D420A"/>
  </w:style>
  <w:style w:type="character" w:customStyle="1" w:styleId="WW8Num6z3">
    <w:name w:val="WW8Num6z3"/>
    <w:rsid w:val="003D420A"/>
  </w:style>
  <w:style w:type="character" w:customStyle="1" w:styleId="WW8Num6z4">
    <w:name w:val="WW8Num6z4"/>
    <w:rsid w:val="003D420A"/>
  </w:style>
  <w:style w:type="character" w:customStyle="1" w:styleId="WW8Num6z5">
    <w:name w:val="WW8Num6z5"/>
    <w:rsid w:val="003D420A"/>
  </w:style>
  <w:style w:type="character" w:customStyle="1" w:styleId="WW8Num6z6">
    <w:name w:val="WW8Num6z6"/>
    <w:rsid w:val="003D420A"/>
  </w:style>
  <w:style w:type="character" w:customStyle="1" w:styleId="WW8Num6z7">
    <w:name w:val="WW8Num6z7"/>
    <w:rsid w:val="003D420A"/>
  </w:style>
  <w:style w:type="character" w:customStyle="1" w:styleId="WW8Num6z8">
    <w:name w:val="WW8Num6z8"/>
    <w:rsid w:val="003D420A"/>
  </w:style>
  <w:style w:type="character" w:customStyle="1" w:styleId="WW8Num13z0">
    <w:name w:val="WW8Num13z0"/>
    <w:rsid w:val="003D420A"/>
  </w:style>
  <w:style w:type="character" w:customStyle="1" w:styleId="WW8Num13z1">
    <w:name w:val="WW8Num13z1"/>
    <w:rsid w:val="003D420A"/>
  </w:style>
  <w:style w:type="character" w:customStyle="1" w:styleId="WW8Num13z2">
    <w:name w:val="WW8Num13z2"/>
    <w:rsid w:val="003D420A"/>
  </w:style>
  <w:style w:type="character" w:customStyle="1" w:styleId="WW8Num13z3">
    <w:name w:val="WW8Num13z3"/>
    <w:rsid w:val="003D420A"/>
  </w:style>
  <w:style w:type="character" w:customStyle="1" w:styleId="WW8Num13z4">
    <w:name w:val="WW8Num13z4"/>
    <w:rsid w:val="003D420A"/>
  </w:style>
  <w:style w:type="character" w:customStyle="1" w:styleId="WW8Num13z5">
    <w:name w:val="WW8Num13z5"/>
    <w:rsid w:val="003D420A"/>
  </w:style>
  <w:style w:type="character" w:customStyle="1" w:styleId="WW8Num13z6">
    <w:name w:val="WW8Num13z6"/>
    <w:rsid w:val="003D420A"/>
  </w:style>
  <w:style w:type="character" w:customStyle="1" w:styleId="WW8Num13z7">
    <w:name w:val="WW8Num13z7"/>
    <w:rsid w:val="003D420A"/>
  </w:style>
  <w:style w:type="character" w:customStyle="1" w:styleId="WW8Num13z8">
    <w:name w:val="WW8Num13z8"/>
    <w:rsid w:val="003D420A"/>
  </w:style>
  <w:style w:type="character" w:customStyle="1" w:styleId="2">
    <w:name w:val="Основной шрифт абзаца2"/>
    <w:rsid w:val="003D420A"/>
  </w:style>
  <w:style w:type="character" w:customStyle="1" w:styleId="WW8Num2z1">
    <w:name w:val="WW8Num2z1"/>
    <w:rsid w:val="003D420A"/>
  </w:style>
  <w:style w:type="character" w:customStyle="1" w:styleId="WW8Num2z2">
    <w:name w:val="WW8Num2z2"/>
    <w:rsid w:val="003D420A"/>
  </w:style>
  <w:style w:type="character" w:customStyle="1" w:styleId="WW8Num2z3">
    <w:name w:val="WW8Num2z3"/>
    <w:rsid w:val="003D420A"/>
  </w:style>
  <w:style w:type="character" w:customStyle="1" w:styleId="WW8Num2z4">
    <w:name w:val="WW8Num2z4"/>
    <w:rsid w:val="003D420A"/>
  </w:style>
  <w:style w:type="character" w:customStyle="1" w:styleId="WW8Num2z5">
    <w:name w:val="WW8Num2z5"/>
    <w:rsid w:val="003D420A"/>
  </w:style>
  <w:style w:type="character" w:customStyle="1" w:styleId="WW8Num2z6">
    <w:name w:val="WW8Num2z6"/>
    <w:rsid w:val="003D420A"/>
  </w:style>
  <w:style w:type="character" w:customStyle="1" w:styleId="WW8Num2z7">
    <w:name w:val="WW8Num2z7"/>
    <w:rsid w:val="003D420A"/>
  </w:style>
  <w:style w:type="character" w:customStyle="1" w:styleId="WW8Num2z8">
    <w:name w:val="WW8Num2z8"/>
    <w:rsid w:val="003D420A"/>
  </w:style>
  <w:style w:type="character" w:customStyle="1" w:styleId="WW8Num3z1">
    <w:name w:val="WW8Num3z1"/>
    <w:rsid w:val="003D420A"/>
    <w:rPr>
      <w:rFonts w:ascii="Courier New" w:hAnsi="Courier New" w:cs="Courier New" w:hint="default"/>
    </w:rPr>
  </w:style>
  <w:style w:type="character" w:customStyle="1" w:styleId="WW8Num3z2">
    <w:name w:val="WW8Num3z2"/>
    <w:rsid w:val="003D420A"/>
    <w:rPr>
      <w:rFonts w:ascii="Wingdings" w:hAnsi="Wingdings" w:cs="Wingdings" w:hint="default"/>
    </w:rPr>
  </w:style>
  <w:style w:type="character" w:customStyle="1" w:styleId="WW8Num7z1">
    <w:name w:val="WW8Num7z1"/>
    <w:rsid w:val="003D420A"/>
    <w:rPr>
      <w:rFonts w:ascii="Courier New" w:hAnsi="Courier New" w:cs="Courier New" w:hint="default"/>
    </w:rPr>
  </w:style>
  <w:style w:type="character" w:customStyle="1" w:styleId="WW8Num7z2">
    <w:name w:val="WW8Num7z2"/>
    <w:rsid w:val="003D420A"/>
    <w:rPr>
      <w:rFonts w:ascii="Wingdings" w:hAnsi="Wingdings" w:cs="Wingdings" w:hint="default"/>
    </w:rPr>
  </w:style>
  <w:style w:type="character" w:customStyle="1" w:styleId="WW8Num7z3">
    <w:name w:val="WW8Num7z3"/>
    <w:rsid w:val="003D420A"/>
    <w:rPr>
      <w:rFonts w:ascii="Symbol" w:hAnsi="Symbol" w:cs="Symbol" w:hint="default"/>
    </w:rPr>
  </w:style>
  <w:style w:type="character" w:customStyle="1" w:styleId="WW8Num8z1">
    <w:name w:val="WW8Num8z1"/>
    <w:rsid w:val="003D420A"/>
    <w:rPr>
      <w:rFonts w:ascii="Courier New" w:hAnsi="Courier New" w:cs="Courier New" w:hint="default"/>
    </w:rPr>
  </w:style>
  <w:style w:type="character" w:customStyle="1" w:styleId="WW8Num8z2">
    <w:name w:val="WW8Num8z2"/>
    <w:rsid w:val="003D420A"/>
    <w:rPr>
      <w:rFonts w:ascii="Wingdings" w:hAnsi="Wingdings" w:cs="Wingdings" w:hint="default"/>
    </w:rPr>
  </w:style>
  <w:style w:type="character" w:customStyle="1" w:styleId="WW8Num8z3">
    <w:name w:val="WW8Num8z3"/>
    <w:rsid w:val="003D420A"/>
    <w:rPr>
      <w:rFonts w:ascii="Symbol" w:hAnsi="Symbol" w:cs="Symbol" w:hint="default"/>
    </w:rPr>
  </w:style>
  <w:style w:type="character" w:customStyle="1" w:styleId="WW8Num14z0">
    <w:name w:val="WW8Num14z0"/>
    <w:rsid w:val="003D420A"/>
    <w:rPr>
      <w:rFonts w:ascii="Wingdings" w:hAnsi="Wingdings" w:cs="Wingdings" w:hint="default"/>
    </w:rPr>
  </w:style>
  <w:style w:type="character" w:customStyle="1" w:styleId="WW8Num14z1">
    <w:name w:val="WW8Num14z1"/>
    <w:rsid w:val="003D420A"/>
    <w:rPr>
      <w:rFonts w:ascii="Courier New" w:hAnsi="Courier New" w:cs="Courier New" w:hint="default"/>
    </w:rPr>
  </w:style>
  <w:style w:type="character" w:customStyle="1" w:styleId="WW8Num14z3">
    <w:name w:val="WW8Num14z3"/>
    <w:rsid w:val="003D420A"/>
    <w:rPr>
      <w:rFonts w:ascii="Symbol" w:hAnsi="Symbol" w:cs="Symbol" w:hint="default"/>
    </w:rPr>
  </w:style>
  <w:style w:type="character" w:customStyle="1" w:styleId="WW8Num15z0">
    <w:name w:val="WW8Num15z0"/>
    <w:rsid w:val="003D420A"/>
    <w:rPr>
      <w:rFonts w:hint="default"/>
    </w:rPr>
  </w:style>
  <w:style w:type="character" w:customStyle="1" w:styleId="WW8Num15z1">
    <w:name w:val="WW8Num15z1"/>
    <w:rsid w:val="003D420A"/>
    <w:rPr>
      <w:rFonts w:ascii="Wingdings" w:hAnsi="Wingdings" w:cs="Wingdings" w:hint="default"/>
    </w:rPr>
  </w:style>
  <w:style w:type="character" w:customStyle="1" w:styleId="WW8Num15z2">
    <w:name w:val="WW8Num15z2"/>
    <w:rsid w:val="003D420A"/>
  </w:style>
  <w:style w:type="character" w:customStyle="1" w:styleId="WW8Num15z3">
    <w:name w:val="WW8Num15z3"/>
    <w:rsid w:val="003D420A"/>
  </w:style>
  <w:style w:type="character" w:customStyle="1" w:styleId="WW8Num15z4">
    <w:name w:val="WW8Num15z4"/>
    <w:rsid w:val="003D420A"/>
  </w:style>
  <w:style w:type="character" w:customStyle="1" w:styleId="WW8Num15z5">
    <w:name w:val="WW8Num15z5"/>
    <w:rsid w:val="003D420A"/>
  </w:style>
  <w:style w:type="character" w:customStyle="1" w:styleId="WW8Num15z6">
    <w:name w:val="WW8Num15z6"/>
    <w:rsid w:val="003D420A"/>
  </w:style>
  <w:style w:type="character" w:customStyle="1" w:styleId="WW8Num15z7">
    <w:name w:val="WW8Num15z7"/>
    <w:rsid w:val="003D420A"/>
  </w:style>
  <w:style w:type="character" w:customStyle="1" w:styleId="WW8Num15z8">
    <w:name w:val="WW8Num15z8"/>
    <w:rsid w:val="003D420A"/>
  </w:style>
  <w:style w:type="character" w:customStyle="1" w:styleId="WW8Num16z0">
    <w:name w:val="WW8Num16z0"/>
    <w:rsid w:val="003D420A"/>
    <w:rPr>
      <w:rFonts w:ascii="Wingdings" w:hAnsi="Wingdings" w:cs="Wingdings" w:hint="default"/>
    </w:rPr>
  </w:style>
  <w:style w:type="character" w:customStyle="1" w:styleId="WW8Num17z0">
    <w:name w:val="WW8Num17z0"/>
    <w:rsid w:val="003D420A"/>
    <w:rPr>
      <w:rFonts w:hint="default"/>
    </w:rPr>
  </w:style>
  <w:style w:type="character" w:customStyle="1" w:styleId="WW8Num17z1">
    <w:name w:val="WW8Num17z1"/>
    <w:rsid w:val="003D420A"/>
    <w:rPr>
      <w:rFonts w:ascii="Courier New" w:hAnsi="Courier New" w:cs="Courier New" w:hint="default"/>
    </w:rPr>
  </w:style>
  <w:style w:type="character" w:customStyle="1" w:styleId="WW8Num17z2">
    <w:name w:val="WW8Num17z2"/>
    <w:rsid w:val="003D420A"/>
    <w:rPr>
      <w:rFonts w:ascii="Wingdings" w:hAnsi="Wingdings" w:cs="Wingdings" w:hint="default"/>
    </w:rPr>
  </w:style>
  <w:style w:type="character" w:customStyle="1" w:styleId="WW8Num17z3">
    <w:name w:val="WW8Num17z3"/>
    <w:rsid w:val="003D420A"/>
    <w:rPr>
      <w:rFonts w:ascii="Symbol" w:hAnsi="Symbol" w:cs="Symbol" w:hint="default"/>
    </w:rPr>
  </w:style>
  <w:style w:type="character" w:customStyle="1" w:styleId="WW8Num18z0">
    <w:name w:val="WW8Num18z0"/>
    <w:rsid w:val="003D420A"/>
    <w:rPr>
      <w:rFonts w:ascii="Wingdings" w:hAnsi="Wingdings" w:cs="Wingdings" w:hint="default"/>
    </w:rPr>
  </w:style>
  <w:style w:type="character" w:customStyle="1" w:styleId="WW8Num18z1">
    <w:name w:val="WW8Num18z1"/>
    <w:rsid w:val="003D420A"/>
    <w:rPr>
      <w:rFonts w:ascii="Courier New" w:hAnsi="Courier New" w:cs="Courier New" w:hint="default"/>
    </w:rPr>
  </w:style>
  <w:style w:type="character" w:customStyle="1" w:styleId="WW8Num18z3">
    <w:name w:val="WW8Num18z3"/>
    <w:rsid w:val="003D420A"/>
    <w:rPr>
      <w:rFonts w:ascii="Symbol" w:hAnsi="Symbol" w:cs="Symbol" w:hint="default"/>
    </w:rPr>
  </w:style>
  <w:style w:type="character" w:customStyle="1" w:styleId="WW8Num19z0">
    <w:name w:val="WW8Num19z0"/>
    <w:rsid w:val="003D420A"/>
    <w:rPr>
      <w:rFonts w:ascii="Symbol" w:hAnsi="Symbol" w:cs="Symbol" w:hint="default"/>
    </w:rPr>
  </w:style>
  <w:style w:type="character" w:customStyle="1" w:styleId="WW8Num19z1">
    <w:name w:val="WW8Num19z1"/>
    <w:rsid w:val="003D420A"/>
    <w:rPr>
      <w:rFonts w:ascii="Courier New" w:hAnsi="Courier New" w:cs="Courier New" w:hint="default"/>
    </w:rPr>
  </w:style>
  <w:style w:type="character" w:customStyle="1" w:styleId="WW8Num19z2">
    <w:name w:val="WW8Num19z2"/>
    <w:rsid w:val="003D420A"/>
    <w:rPr>
      <w:rFonts w:ascii="Wingdings" w:hAnsi="Wingdings" w:cs="Wingdings" w:hint="default"/>
    </w:rPr>
  </w:style>
  <w:style w:type="character" w:customStyle="1" w:styleId="WW8Num20z0">
    <w:name w:val="WW8Num20z0"/>
    <w:rsid w:val="003D420A"/>
    <w:rPr>
      <w:rFonts w:ascii="Wingdings" w:hAnsi="Wingdings" w:cs="Wingdings" w:hint="default"/>
    </w:rPr>
  </w:style>
  <w:style w:type="character" w:customStyle="1" w:styleId="WW8Num20z1">
    <w:name w:val="WW8Num20z1"/>
    <w:rsid w:val="003D420A"/>
    <w:rPr>
      <w:rFonts w:ascii="Courier New" w:hAnsi="Courier New" w:cs="Courier New" w:hint="default"/>
    </w:rPr>
  </w:style>
  <w:style w:type="character" w:customStyle="1" w:styleId="WW8Num20z3">
    <w:name w:val="WW8Num20z3"/>
    <w:rsid w:val="003D420A"/>
    <w:rPr>
      <w:rFonts w:ascii="Symbol" w:hAnsi="Symbol" w:cs="Symbol" w:hint="default"/>
    </w:rPr>
  </w:style>
  <w:style w:type="character" w:customStyle="1" w:styleId="WW8Num21z0">
    <w:name w:val="WW8Num21z0"/>
    <w:rsid w:val="003D420A"/>
    <w:rPr>
      <w:rFonts w:ascii="Symbol" w:hAnsi="Symbol" w:cs="Symbol" w:hint="default"/>
    </w:rPr>
  </w:style>
  <w:style w:type="character" w:customStyle="1" w:styleId="WW8Num21z1">
    <w:name w:val="WW8Num21z1"/>
    <w:rsid w:val="003D420A"/>
    <w:rPr>
      <w:rFonts w:ascii="Courier New" w:hAnsi="Courier New" w:cs="Courier New" w:hint="default"/>
    </w:rPr>
  </w:style>
  <w:style w:type="character" w:customStyle="1" w:styleId="WW8Num21z2">
    <w:name w:val="WW8Num21z2"/>
    <w:rsid w:val="003D420A"/>
    <w:rPr>
      <w:rFonts w:ascii="Wingdings" w:hAnsi="Wingdings" w:cs="Wingdings" w:hint="default"/>
    </w:rPr>
  </w:style>
  <w:style w:type="character" w:customStyle="1" w:styleId="WW8Num22z0">
    <w:name w:val="WW8Num22z0"/>
    <w:rsid w:val="003D420A"/>
    <w:rPr>
      <w:rFonts w:hint="default"/>
    </w:rPr>
  </w:style>
  <w:style w:type="character" w:customStyle="1" w:styleId="WW8Num22z1">
    <w:name w:val="WW8Num22z1"/>
    <w:rsid w:val="003D420A"/>
    <w:rPr>
      <w:rFonts w:ascii="Courier New" w:hAnsi="Courier New" w:cs="Courier New" w:hint="default"/>
    </w:rPr>
  </w:style>
  <w:style w:type="character" w:customStyle="1" w:styleId="WW8Num22z2">
    <w:name w:val="WW8Num22z2"/>
    <w:rsid w:val="003D420A"/>
    <w:rPr>
      <w:rFonts w:ascii="Wingdings" w:hAnsi="Wingdings" w:cs="Wingdings" w:hint="default"/>
    </w:rPr>
  </w:style>
  <w:style w:type="character" w:customStyle="1" w:styleId="WW8Num22z3">
    <w:name w:val="WW8Num22z3"/>
    <w:rsid w:val="003D420A"/>
    <w:rPr>
      <w:rFonts w:ascii="Symbol" w:hAnsi="Symbol" w:cs="Symbol" w:hint="default"/>
    </w:rPr>
  </w:style>
  <w:style w:type="character" w:customStyle="1" w:styleId="WW8Num23z0">
    <w:name w:val="WW8Num23z0"/>
    <w:rsid w:val="003D420A"/>
    <w:rPr>
      <w:rFonts w:ascii="Symbol" w:hAnsi="Symbol" w:cs="Symbol" w:hint="default"/>
    </w:rPr>
  </w:style>
  <w:style w:type="character" w:customStyle="1" w:styleId="WW8Num23z1">
    <w:name w:val="WW8Num23z1"/>
    <w:rsid w:val="003D420A"/>
    <w:rPr>
      <w:rFonts w:ascii="Courier New" w:hAnsi="Courier New" w:cs="Courier New" w:hint="default"/>
    </w:rPr>
  </w:style>
  <w:style w:type="character" w:customStyle="1" w:styleId="WW8Num23z2">
    <w:name w:val="WW8Num23z2"/>
    <w:rsid w:val="003D420A"/>
    <w:rPr>
      <w:rFonts w:ascii="Wingdings" w:hAnsi="Wingdings" w:cs="Wingdings" w:hint="default"/>
    </w:rPr>
  </w:style>
  <w:style w:type="character" w:customStyle="1" w:styleId="WW8Num24z0">
    <w:name w:val="WW8Num24z0"/>
    <w:rsid w:val="003D420A"/>
    <w:rPr>
      <w:rFonts w:ascii="Symbol" w:hAnsi="Symbol" w:cs="Symbol" w:hint="default"/>
    </w:rPr>
  </w:style>
  <w:style w:type="character" w:customStyle="1" w:styleId="WW8Num24z1">
    <w:name w:val="WW8Num24z1"/>
    <w:rsid w:val="003D420A"/>
    <w:rPr>
      <w:rFonts w:ascii="Courier New" w:hAnsi="Courier New" w:cs="Courier New" w:hint="default"/>
    </w:rPr>
  </w:style>
  <w:style w:type="character" w:customStyle="1" w:styleId="WW8Num24z2">
    <w:name w:val="WW8Num24z2"/>
    <w:rsid w:val="003D420A"/>
    <w:rPr>
      <w:rFonts w:ascii="Wingdings" w:hAnsi="Wingdings" w:cs="Wingdings" w:hint="default"/>
    </w:rPr>
  </w:style>
  <w:style w:type="character" w:customStyle="1" w:styleId="WW8Num25z0">
    <w:name w:val="WW8Num25z0"/>
    <w:rsid w:val="003D420A"/>
    <w:rPr>
      <w:rFonts w:hint="default"/>
    </w:rPr>
  </w:style>
  <w:style w:type="character" w:customStyle="1" w:styleId="WW8Num25z1">
    <w:name w:val="WW8Num25z1"/>
    <w:rsid w:val="003D420A"/>
    <w:rPr>
      <w:rFonts w:ascii="Courier New" w:hAnsi="Courier New" w:cs="Courier New" w:hint="default"/>
    </w:rPr>
  </w:style>
  <w:style w:type="character" w:customStyle="1" w:styleId="WW8Num25z2">
    <w:name w:val="WW8Num25z2"/>
    <w:rsid w:val="003D420A"/>
    <w:rPr>
      <w:rFonts w:ascii="Wingdings" w:hAnsi="Wingdings" w:cs="Wingdings" w:hint="default"/>
    </w:rPr>
  </w:style>
  <w:style w:type="character" w:customStyle="1" w:styleId="WW8Num25z3">
    <w:name w:val="WW8Num25z3"/>
    <w:rsid w:val="003D420A"/>
    <w:rPr>
      <w:rFonts w:ascii="Symbol" w:hAnsi="Symbol" w:cs="Symbol" w:hint="default"/>
    </w:rPr>
  </w:style>
  <w:style w:type="character" w:customStyle="1" w:styleId="WW8Num26z0">
    <w:name w:val="WW8Num26z0"/>
    <w:rsid w:val="003D420A"/>
    <w:rPr>
      <w:rFonts w:ascii="Symbol" w:hAnsi="Symbol" w:cs="Symbol" w:hint="default"/>
    </w:rPr>
  </w:style>
  <w:style w:type="character" w:customStyle="1" w:styleId="WW8Num26z1">
    <w:name w:val="WW8Num26z1"/>
    <w:rsid w:val="003D420A"/>
    <w:rPr>
      <w:rFonts w:ascii="Courier New" w:hAnsi="Courier New" w:cs="Courier New" w:hint="default"/>
    </w:rPr>
  </w:style>
  <w:style w:type="character" w:customStyle="1" w:styleId="WW8Num26z2">
    <w:name w:val="WW8Num26z2"/>
    <w:rsid w:val="003D420A"/>
    <w:rPr>
      <w:rFonts w:ascii="Wingdings" w:hAnsi="Wingdings" w:cs="Wingdings" w:hint="default"/>
    </w:rPr>
  </w:style>
  <w:style w:type="character" w:customStyle="1" w:styleId="WW8Num27z0">
    <w:name w:val="WW8Num27z0"/>
    <w:rsid w:val="003D420A"/>
    <w:rPr>
      <w:rFonts w:ascii="Wingdings" w:hAnsi="Wingdings" w:cs="Wingdings" w:hint="default"/>
    </w:rPr>
  </w:style>
  <w:style w:type="character" w:customStyle="1" w:styleId="WW8Num27z1">
    <w:name w:val="WW8Num27z1"/>
    <w:rsid w:val="003D420A"/>
    <w:rPr>
      <w:rFonts w:hint="default"/>
    </w:rPr>
  </w:style>
  <w:style w:type="character" w:customStyle="1" w:styleId="WW8Num27z3">
    <w:name w:val="WW8Num27z3"/>
    <w:rsid w:val="003D420A"/>
    <w:rPr>
      <w:rFonts w:ascii="Symbol" w:hAnsi="Symbol" w:cs="Symbol" w:hint="default"/>
    </w:rPr>
  </w:style>
  <w:style w:type="character" w:customStyle="1" w:styleId="WW8Num27z4">
    <w:name w:val="WW8Num27z4"/>
    <w:rsid w:val="003D420A"/>
    <w:rPr>
      <w:rFonts w:ascii="Courier New" w:hAnsi="Courier New" w:cs="Courier New" w:hint="default"/>
    </w:rPr>
  </w:style>
  <w:style w:type="character" w:customStyle="1" w:styleId="WW8Num28z0">
    <w:name w:val="WW8Num28z0"/>
    <w:rsid w:val="003D420A"/>
  </w:style>
  <w:style w:type="character" w:customStyle="1" w:styleId="WW8Num28z1">
    <w:name w:val="WW8Num28z1"/>
    <w:rsid w:val="003D420A"/>
  </w:style>
  <w:style w:type="character" w:customStyle="1" w:styleId="WW8Num28z2">
    <w:name w:val="WW8Num28z2"/>
    <w:rsid w:val="003D420A"/>
  </w:style>
  <w:style w:type="character" w:customStyle="1" w:styleId="WW8Num28z3">
    <w:name w:val="WW8Num28z3"/>
    <w:rsid w:val="003D420A"/>
  </w:style>
  <w:style w:type="character" w:customStyle="1" w:styleId="WW8Num28z4">
    <w:name w:val="WW8Num28z4"/>
    <w:rsid w:val="003D420A"/>
  </w:style>
  <w:style w:type="character" w:customStyle="1" w:styleId="WW8Num28z5">
    <w:name w:val="WW8Num28z5"/>
    <w:rsid w:val="003D420A"/>
  </w:style>
  <w:style w:type="character" w:customStyle="1" w:styleId="WW8Num28z6">
    <w:name w:val="WW8Num28z6"/>
    <w:rsid w:val="003D420A"/>
  </w:style>
  <w:style w:type="character" w:customStyle="1" w:styleId="WW8Num28z7">
    <w:name w:val="WW8Num28z7"/>
    <w:rsid w:val="003D420A"/>
  </w:style>
  <w:style w:type="character" w:customStyle="1" w:styleId="WW8Num28z8">
    <w:name w:val="WW8Num28z8"/>
    <w:rsid w:val="003D420A"/>
  </w:style>
  <w:style w:type="character" w:customStyle="1" w:styleId="WW8Num29z0">
    <w:name w:val="WW8Num29z0"/>
    <w:rsid w:val="003D420A"/>
    <w:rPr>
      <w:iCs/>
    </w:rPr>
  </w:style>
  <w:style w:type="character" w:customStyle="1" w:styleId="WW8Num29z1">
    <w:name w:val="WW8Num29z1"/>
    <w:rsid w:val="003D420A"/>
    <w:rPr>
      <w:rFonts w:hint="default"/>
    </w:rPr>
  </w:style>
  <w:style w:type="character" w:customStyle="1" w:styleId="WW8Num29z2">
    <w:name w:val="WW8Num29z2"/>
    <w:rsid w:val="003D420A"/>
  </w:style>
  <w:style w:type="character" w:customStyle="1" w:styleId="WW8Num29z3">
    <w:name w:val="WW8Num29z3"/>
    <w:rsid w:val="003D420A"/>
  </w:style>
  <w:style w:type="character" w:customStyle="1" w:styleId="WW8Num29z4">
    <w:name w:val="WW8Num29z4"/>
    <w:rsid w:val="003D420A"/>
  </w:style>
  <w:style w:type="character" w:customStyle="1" w:styleId="WW8Num29z5">
    <w:name w:val="WW8Num29z5"/>
    <w:rsid w:val="003D420A"/>
  </w:style>
  <w:style w:type="character" w:customStyle="1" w:styleId="WW8Num29z6">
    <w:name w:val="WW8Num29z6"/>
    <w:rsid w:val="003D420A"/>
  </w:style>
  <w:style w:type="character" w:customStyle="1" w:styleId="WW8Num29z7">
    <w:name w:val="WW8Num29z7"/>
    <w:rsid w:val="003D420A"/>
  </w:style>
  <w:style w:type="character" w:customStyle="1" w:styleId="WW8Num29z8">
    <w:name w:val="WW8Num29z8"/>
    <w:rsid w:val="003D420A"/>
  </w:style>
  <w:style w:type="character" w:customStyle="1" w:styleId="WW8Num30z0">
    <w:name w:val="WW8Num30z0"/>
    <w:rsid w:val="003D420A"/>
    <w:rPr>
      <w:rFonts w:hint="default"/>
    </w:rPr>
  </w:style>
  <w:style w:type="character" w:customStyle="1" w:styleId="WW8Num30z1">
    <w:name w:val="WW8Num30z1"/>
    <w:rsid w:val="003D420A"/>
    <w:rPr>
      <w:rFonts w:ascii="Courier New" w:hAnsi="Courier New" w:cs="Courier New" w:hint="default"/>
    </w:rPr>
  </w:style>
  <w:style w:type="character" w:customStyle="1" w:styleId="WW8Num30z2">
    <w:name w:val="WW8Num30z2"/>
    <w:rsid w:val="003D420A"/>
    <w:rPr>
      <w:rFonts w:ascii="Wingdings" w:hAnsi="Wingdings" w:cs="Wingdings" w:hint="default"/>
    </w:rPr>
  </w:style>
  <w:style w:type="character" w:customStyle="1" w:styleId="WW8Num30z3">
    <w:name w:val="WW8Num30z3"/>
    <w:rsid w:val="003D420A"/>
    <w:rPr>
      <w:rFonts w:ascii="Symbol" w:hAnsi="Symbol" w:cs="Symbol" w:hint="default"/>
    </w:rPr>
  </w:style>
  <w:style w:type="character" w:customStyle="1" w:styleId="WW8NumSt6z0">
    <w:name w:val="WW8NumSt6z0"/>
    <w:rsid w:val="003D420A"/>
    <w:rPr>
      <w:rFonts w:ascii="Symbol" w:hAnsi="Symbol" w:cs="Symbol" w:hint="default"/>
    </w:rPr>
  </w:style>
  <w:style w:type="character" w:customStyle="1" w:styleId="11">
    <w:name w:val="Основной шрифт абзаца1"/>
    <w:rsid w:val="003D420A"/>
  </w:style>
  <w:style w:type="character" w:customStyle="1" w:styleId="20">
    <w:name w:val="Основной текст с отступом 2 Знак"/>
    <w:basedOn w:val="11"/>
    <w:rsid w:val="003D420A"/>
    <w:rPr>
      <w:rFonts w:ascii="Times New Roman" w:eastAsia="Times New Roman" w:hAnsi="Times New Roman" w:cs="Times New Roman"/>
      <w:sz w:val="28"/>
      <w:szCs w:val="24"/>
    </w:rPr>
  </w:style>
  <w:style w:type="character" w:customStyle="1" w:styleId="3">
    <w:name w:val="Основной текст с отступом 3 Знак"/>
    <w:basedOn w:val="11"/>
    <w:rsid w:val="003D420A"/>
    <w:rPr>
      <w:rFonts w:ascii="Times New Roman" w:eastAsia="Times New Roman" w:hAnsi="Times New Roman" w:cs="Times New Roman"/>
      <w:bCs/>
      <w:sz w:val="32"/>
      <w:szCs w:val="24"/>
    </w:rPr>
  </w:style>
  <w:style w:type="character" w:customStyle="1" w:styleId="a3">
    <w:name w:val="Основной текст Знак"/>
    <w:basedOn w:val="11"/>
    <w:rsid w:val="003D420A"/>
    <w:rPr>
      <w:rFonts w:ascii="Times New Roman" w:eastAsia="Times New Roman" w:hAnsi="Times New Roman" w:cs="Times New Roman"/>
      <w:sz w:val="24"/>
      <w:szCs w:val="24"/>
    </w:rPr>
  </w:style>
  <w:style w:type="character" w:customStyle="1" w:styleId="a4">
    <w:name w:val="Нижний колонтитул Знак"/>
    <w:basedOn w:val="11"/>
    <w:rsid w:val="003D420A"/>
    <w:rPr>
      <w:rFonts w:ascii="Times New Roman" w:eastAsia="Times New Roman" w:hAnsi="Times New Roman" w:cs="Times New Roman"/>
      <w:sz w:val="24"/>
      <w:szCs w:val="24"/>
    </w:rPr>
  </w:style>
  <w:style w:type="character" w:styleId="a5">
    <w:name w:val="page number"/>
    <w:basedOn w:val="11"/>
    <w:rsid w:val="003D420A"/>
  </w:style>
  <w:style w:type="character" w:customStyle="1" w:styleId="a6">
    <w:name w:val="Верхний колонтитул Знак"/>
    <w:basedOn w:val="11"/>
    <w:rsid w:val="003D420A"/>
    <w:rPr>
      <w:rFonts w:ascii="Times New Roman" w:eastAsia="Times New Roman" w:hAnsi="Times New Roman" w:cs="Times New Roman"/>
      <w:sz w:val="24"/>
      <w:szCs w:val="24"/>
    </w:rPr>
  </w:style>
  <w:style w:type="character" w:styleId="a7">
    <w:name w:val="Emphasis"/>
    <w:basedOn w:val="11"/>
    <w:qFormat/>
    <w:rsid w:val="003D420A"/>
    <w:rPr>
      <w:i/>
      <w:iCs/>
    </w:rPr>
  </w:style>
  <w:style w:type="character" w:styleId="a8">
    <w:name w:val="Hyperlink"/>
    <w:basedOn w:val="11"/>
    <w:rsid w:val="003D420A"/>
    <w:rPr>
      <w:color w:val="0000FF"/>
      <w:u w:val="single"/>
    </w:rPr>
  </w:style>
  <w:style w:type="character" w:customStyle="1" w:styleId="30">
    <w:name w:val="Основной шрифт абзаца3"/>
    <w:rsid w:val="003D420A"/>
  </w:style>
  <w:style w:type="character" w:customStyle="1" w:styleId="apple-converted-space">
    <w:name w:val="apple-converted-space"/>
    <w:basedOn w:val="30"/>
    <w:rsid w:val="003D420A"/>
  </w:style>
  <w:style w:type="character" w:customStyle="1" w:styleId="FontStyle18">
    <w:name w:val="Font Style18"/>
    <w:basedOn w:val="30"/>
    <w:rsid w:val="003D420A"/>
    <w:rPr>
      <w:rFonts w:ascii="Times New Roman" w:hAnsi="Times New Roman" w:cs="Times New Roman"/>
      <w:sz w:val="18"/>
    </w:rPr>
  </w:style>
  <w:style w:type="character" w:customStyle="1" w:styleId="FontStyle11">
    <w:name w:val="Font Style11"/>
    <w:basedOn w:val="30"/>
    <w:rsid w:val="003D420A"/>
    <w:rPr>
      <w:rFonts w:ascii="Palatino Linotype" w:hAnsi="Palatino Linotype" w:cs="Palatino Linotype"/>
      <w:sz w:val="18"/>
    </w:rPr>
  </w:style>
  <w:style w:type="paragraph" w:customStyle="1" w:styleId="a9">
    <w:name w:val="Заголовок"/>
    <w:basedOn w:val="a"/>
    <w:next w:val="aa"/>
    <w:rsid w:val="003D420A"/>
    <w:pPr>
      <w:keepNext/>
      <w:suppressAutoHyphens/>
      <w:spacing w:before="240" w:after="120" w:line="240" w:lineRule="auto"/>
    </w:pPr>
    <w:rPr>
      <w:rFonts w:ascii="Liberation Sans" w:eastAsia="Arial Unicode MS" w:hAnsi="Liberation Sans" w:cs="Mangal"/>
      <w:sz w:val="28"/>
      <w:szCs w:val="28"/>
      <w:lang w:eastAsia="zh-CN"/>
    </w:rPr>
  </w:style>
  <w:style w:type="paragraph" w:styleId="aa">
    <w:name w:val="Body Text"/>
    <w:basedOn w:val="a"/>
    <w:link w:val="12"/>
    <w:rsid w:val="003D420A"/>
    <w:pPr>
      <w:suppressAutoHyphens/>
      <w:spacing w:after="120" w:line="240" w:lineRule="auto"/>
    </w:pPr>
    <w:rPr>
      <w:rFonts w:ascii="Times New Roman" w:eastAsia="Times New Roman" w:hAnsi="Times New Roman" w:cs="Times New Roman"/>
      <w:sz w:val="24"/>
      <w:szCs w:val="24"/>
      <w:lang w:eastAsia="zh-CN"/>
    </w:rPr>
  </w:style>
  <w:style w:type="character" w:customStyle="1" w:styleId="12">
    <w:name w:val="Основной текст Знак1"/>
    <w:basedOn w:val="a0"/>
    <w:link w:val="aa"/>
    <w:rsid w:val="003D420A"/>
    <w:rPr>
      <w:rFonts w:ascii="Times New Roman" w:eastAsia="Times New Roman" w:hAnsi="Times New Roman" w:cs="Times New Roman"/>
      <w:sz w:val="24"/>
      <w:szCs w:val="24"/>
      <w:lang w:eastAsia="zh-CN"/>
    </w:rPr>
  </w:style>
  <w:style w:type="paragraph" w:styleId="ab">
    <w:name w:val="List"/>
    <w:basedOn w:val="aa"/>
    <w:rsid w:val="003D420A"/>
    <w:rPr>
      <w:rFonts w:cs="Mangal"/>
    </w:rPr>
  </w:style>
  <w:style w:type="paragraph" w:styleId="ac">
    <w:name w:val="caption"/>
    <w:basedOn w:val="a"/>
    <w:qFormat/>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styleId="ad">
    <w:name w:val="No Spacing"/>
    <w:link w:val="ae"/>
    <w:uiPriority w:val="1"/>
    <w:qFormat/>
    <w:rsid w:val="003D420A"/>
    <w:pPr>
      <w:suppressAutoHyphens/>
      <w:spacing w:after="0" w:line="240" w:lineRule="auto"/>
    </w:pPr>
    <w:rPr>
      <w:rFonts w:ascii="Calibri" w:eastAsia="Calibri" w:hAnsi="Calibri" w:cs="Calibri"/>
      <w:lang w:eastAsia="zh-CN"/>
    </w:rPr>
  </w:style>
  <w:style w:type="paragraph" w:customStyle="1" w:styleId="210">
    <w:name w:val="Основной текст с отступом 21"/>
    <w:basedOn w:val="a"/>
    <w:rsid w:val="003D420A"/>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3D420A"/>
    <w:pPr>
      <w:suppressAutoHyphens/>
      <w:spacing w:after="0" w:line="240" w:lineRule="auto"/>
      <w:ind w:firstLine="630"/>
      <w:jc w:val="both"/>
    </w:pPr>
    <w:rPr>
      <w:rFonts w:ascii="Times New Roman" w:eastAsia="Times New Roman" w:hAnsi="Times New Roman" w:cs="Times New Roman"/>
      <w:bCs/>
      <w:sz w:val="32"/>
      <w:szCs w:val="24"/>
      <w:lang w:eastAsia="zh-CN"/>
    </w:rPr>
  </w:style>
  <w:style w:type="paragraph" w:styleId="af">
    <w:name w:val="footer"/>
    <w:basedOn w:val="a"/>
    <w:link w:val="15"/>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
    <w:rsid w:val="003D420A"/>
    <w:rPr>
      <w:rFonts w:ascii="Times New Roman" w:eastAsia="Times New Roman" w:hAnsi="Times New Roman" w:cs="Times New Roman"/>
      <w:sz w:val="24"/>
      <w:szCs w:val="24"/>
      <w:lang w:eastAsia="zh-CN"/>
    </w:rPr>
  </w:style>
  <w:style w:type="paragraph" w:styleId="af0">
    <w:name w:val="header"/>
    <w:basedOn w:val="a"/>
    <w:link w:val="16"/>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0"/>
    <w:rsid w:val="003D420A"/>
    <w:rPr>
      <w:rFonts w:ascii="Times New Roman" w:eastAsia="Times New Roman" w:hAnsi="Times New Roman" w:cs="Times New Roman"/>
      <w:sz w:val="24"/>
      <w:szCs w:val="24"/>
      <w:lang w:eastAsia="zh-CN"/>
    </w:rPr>
  </w:style>
  <w:style w:type="paragraph" w:styleId="af1">
    <w:name w:val="List Paragraph"/>
    <w:basedOn w:val="a"/>
    <w:uiPriority w:val="34"/>
    <w:qFormat/>
    <w:rsid w:val="003D420A"/>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af2">
    <w:name w:val="Содержимое таблицы"/>
    <w:basedOn w:val="a"/>
    <w:rsid w:val="003D42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3D420A"/>
    <w:pPr>
      <w:jc w:val="center"/>
    </w:pPr>
    <w:rPr>
      <w:b/>
      <w:bCs/>
    </w:rPr>
  </w:style>
  <w:style w:type="paragraph" w:customStyle="1" w:styleId="17">
    <w:name w:val="Без интервала1"/>
    <w:rsid w:val="003D420A"/>
    <w:pPr>
      <w:suppressAutoHyphens/>
      <w:spacing w:after="0" w:line="240" w:lineRule="auto"/>
    </w:pPr>
    <w:rPr>
      <w:rFonts w:ascii="Liberation Serif" w:eastAsia="Arial Unicode MS" w:hAnsi="Liberation Serif" w:cs="Mangal"/>
      <w:sz w:val="24"/>
      <w:szCs w:val="24"/>
      <w:lang w:eastAsia="zh-CN" w:bidi="hi-IN"/>
    </w:rPr>
  </w:style>
  <w:style w:type="paragraph" w:styleId="af4">
    <w:name w:val="Document Map"/>
    <w:basedOn w:val="a"/>
    <w:link w:val="af5"/>
    <w:uiPriority w:val="99"/>
    <w:semiHidden/>
    <w:unhideWhenUsed/>
    <w:rsid w:val="003D420A"/>
    <w:pPr>
      <w:suppressAutoHyphens/>
      <w:spacing w:after="0" w:line="240" w:lineRule="auto"/>
    </w:pPr>
    <w:rPr>
      <w:rFonts w:ascii="Tahoma" w:eastAsia="Times New Roman" w:hAnsi="Tahoma" w:cs="Tahoma"/>
      <w:sz w:val="16"/>
      <w:szCs w:val="16"/>
      <w:lang w:eastAsia="zh-CN"/>
    </w:rPr>
  </w:style>
  <w:style w:type="character" w:customStyle="1" w:styleId="af5">
    <w:name w:val="Схема документа Знак"/>
    <w:basedOn w:val="a0"/>
    <w:link w:val="af4"/>
    <w:uiPriority w:val="99"/>
    <w:semiHidden/>
    <w:rsid w:val="003D420A"/>
    <w:rPr>
      <w:rFonts w:ascii="Tahoma" w:eastAsia="Times New Roman" w:hAnsi="Tahoma" w:cs="Tahoma"/>
      <w:sz w:val="16"/>
      <w:szCs w:val="16"/>
      <w:lang w:eastAsia="zh-CN"/>
    </w:rPr>
  </w:style>
  <w:style w:type="character" w:customStyle="1" w:styleId="ae">
    <w:name w:val="Без интервала Знак"/>
    <w:basedOn w:val="a0"/>
    <w:link w:val="ad"/>
    <w:uiPriority w:val="1"/>
    <w:rsid w:val="003D420A"/>
    <w:rPr>
      <w:rFonts w:ascii="Calibri" w:eastAsia="Calibri" w:hAnsi="Calibri" w:cs="Calibri"/>
      <w:lang w:eastAsia="zh-CN"/>
    </w:rPr>
  </w:style>
  <w:style w:type="table" w:styleId="af6">
    <w:name w:val="Table Grid"/>
    <w:basedOn w:val="a1"/>
    <w:uiPriority w:val="59"/>
    <w:rsid w:val="0033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
    <w:name w:val="Preformat"/>
    <w:rsid w:val="0065759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BE1D8A"/>
    <w:rPr>
      <w:rFonts w:ascii="Times New Roman" w:eastAsia="Times New Roman" w:hAnsi="Times New Roman" w:cs="Times New Roman"/>
      <w:bCs/>
      <w:kern w:val="36"/>
      <w:sz w:val="28"/>
      <w:szCs w:val="48"/>
    </w:rPr>
  </w:style>
  <w:style w:type="paragraph" w:customStyle="1" w:styleId="Heading">
    <w:name w:val="Heading"/>
    <w:rsid w:val="00BE1D8A"/>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aninopn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0B73-14A9-46DC-BC00-3E3D20D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21</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Реабилитация</dc:creator>
  <cp:keywords/>
  <dc:description/>
  <cp:lastModifiedBy>Реабилитация</cp:lastModifiedBy>
  <cp:revision>52</cp:revision>
  <cp:lastPrinted>2021-12-28T08:49:00Z</cp:lastPrinted>
  <dcterms:created xsi:type="dcterms:W3CDTF">2020-12-23T17:22:00Z</dcterms:created>
  <dcterms:modified xsi:type="dcterms:W3CDTF">2024-02-20T05:36:00Z</dcterms:modified>
</cp:coreProperties>
</file>