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34" w:rsidRPr="006210C9" w:rsidRDefault="00564134" w:rsidP="006210C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0C9">
        <w:rPr>
          <w:rFonts w:ascii="Times New Roman" w:hAnsi="Times New Roman" w:cs="Times New Roman"/>
          <w:b/>
          <w:sz w:val="32"/>
          <w:szCs w:val="32"/>
        </w:rPr>
        <w:t>ПЛАН  РАБОТЫ</w:t>
      </w:r>
    </w:p>
    <w:p w:rsidR="006210C9" w:rsidRPr="006210C9" w:rsidRDefault="00564134" w:rsidP="006210C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0C9">
        <w:rPr>
          <w:rFonts w:ascii="Times New Roman" w:hAnsi="Times New Roman" w:cs="Times New Roman"/>
          <w:b/>
          <w:sz w:val="32"/>
          <w:szCs w:val="32"/>
        </w:rPr>
        <w:t>СОЦИАЛЬНО-РЕАБИЛИТАЦИОННОГО ОТДЕЛЕНИЯ</w:t>
      </w:r>
    </w:p>
    <w:p w:rsidR="00564134" w:rsidRPr="006210C9" w:rsidRDefault="00346AC0" w:rsidP="006210C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 2022</w:t>
      </w:r>
      <w:r w:rsidR="00564134" w:rsidRPr="006210C9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564134" w:rsidRPr="00564134" w:rsidRDefault="00564134" w:rsidP="00564134">
      <w:pPr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564134" w:rsidRPr="00564134" w:rsidRDefault="00564134" w:rsidP="00564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1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64134">
        <w:rPr>
          <w:rFonts w:ascii="Times New Roman" w:hAnsi="Times New Roman" w:cs="Times New Roman"/>
          <w:b/>
          <w:sz w:val="28"/>
          <w:szCs w:val="28"/>
        </w:rPr>
        <w:t>. ОРГАНИЗАЦИЯ СОЦИАЛЬНО-</w:t>
      </w:r>
      <w:proofErr w:type="gramStart"/>
      <w:r w:rsidRPr="00564134">
        <w:rPr>
          <w:rFonts w:ascii="Times New Roman" w:hAnsi="Times New Roman" w:cs="Times New Roman"/>
          <w:b/>
          <w:sz w:val="28"/>
          <w:szCs w:val="28"/>
        </w:rPr>
        <w:t>ТРУДОВОЙ  РЕАБИЛИТАЦИИ</w:t>
      </w:r>
      <w:proofErr w:type="gramEnd"/>
    </w:p>
    <w:p w:rsidR="00BC1C93" w:rsidRDefault="00564134" w:rsidP="00564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134">
        <w:rPr>
          <w:rFonts w:ascii="Times New Roman" w:hAnsi="Times New Roman" w:cs="Times New Roman"/>
          <w:b/>
          <w:sz w:val="28"/>
          <w:szCs w:val="28"/>
        </w:rPr>
        <w:t>МОЛОДЫХ ИНВАЛИДОВ</w:t>
      </w:r>
    </w:p>
    <w:p w:rsidR="00564134" w:rsidRDefault="00564134" w:rsidP="00564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535"/>
        <w:gridCol w:w="2552"/>
        <w:gridCol w:w="2942"/>
      </w:tblGrid>
      <w:tr w:rsidR="00564134" w:rsidTr="00027477">
        <w:tc>
          <w:tcPr>
            <w:tcW w:w="959" w:type="dxa"/>
            <w:vAlign w:val="center"/>
          </w:tcPr>
          <w:p w:rsidR="00564134" w:rsidRPr="00564134" w:rsidRDefault="00564134" w:rsidP="00BC1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4535" w:type="dxa"/>
            <w:vAlign w:val="center"/>
          </w:tcPr>
          <w:p w:rsidR="00564134" w:rsidRPr="00564134" w:rsidRDefault="00564134" w:rsidP="00BC1C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13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  <w:vAlign w:val="center"/>
          </w:tcPr>
          <w:p w:rsidR="00564134" w:rsidRPr="00564134" w:rsidRDefault="00564134" w:rsidP="00BC1C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13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42" w:type="dxa"/>
            <w:vAlign w:val="center"/>
          </w:tcPr>
          <w:p w:rsidR="00564134" w:rsidRPr="00564134" w:rsidRDefault="00564134" w:rsidP="00BC1C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13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87640" w:rsidRPr="00027477" w:rsidTr="00027477">
        <w:trPr>
          <w:trHeight w:val="2370"/>
        </w:trPr>
        <w:tc>
          <w:tcPr>
            <w:tcW w:w="959" w:type="dxa"/>
            <w:vMerge w:val="restart"/>
          </w:tcPr>
          <w:p w:rsidR="00187640" w:rsidRPr="00027477" w:rsidRDefault="00187640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187640" w:rsidRPr="00027477" w:rsidRDefault="00187640" w:rsidP="000274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Pr="00027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занятий по обучению доступным профессиональным навыкам получателей социальных  услуг: </w:t>
            </w:r>
            <w:r w:rsidRPr="00187640">
              <w:rPr>
                <w:rFonts w:ascii="Times New Roman" w:hAnsi="Times New Roman" w:cs="Times New Roman"/>
                <w:sz w:val="24"/>
                <w:szCs w:val="24"/>
              </w:rPr>
              <w:t>(5.1)</w:t>
            </w:r>
          </w:p>
          <w:p w:rsidR="00187640" w:rsidRPr="00027477" w:rsidRDefault="00187640" w:rsidP="0002747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дворника;</w:t>
            </w:r>
          </w:p>
          <w:p w:rsidR="00187640" w:rsidRPr="00027477" w:rsidRDefault="00187640" w:rsidP="0002747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уборщика помещений;</w:t>
            </w:r>
          </w:p>
          <w:p w:rsidR="00187640" w:rsidRPr="00027477" w:rsidRDefault="00187640" w:rsidP="0002747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овощевода;</w:t>
            </w:r>
          </w:p>
          <w:p w:rsidR="00187640" w:rsidRDefault="00187640" w:rsidP="0002747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цветовода.</w:t>
            </w:r>
          </w:p>
          <w:p w:rsidR="00346AC0" w:rsidRDefault="00346AC0" w:rsidP="0002747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повара</w:t>
            </w:r>
          </w:p>
          <w:p w:rsidR="00187640" w:rsidRPr="00027477" w:rsidRDefault="00187640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87640" w:rsidRPr="00027477" w:rsidRDefault="00187640" w:rsidP="000274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747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года:</w:t>
            </w:r>
          </w:p>
          <w:p w:rsidR="00187640" w:rsidRPr="00027477" w:rsidRDefault="00187640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Теория-1раз в неделю</w:t>
            </w:r>
          </w:p>
          <w:p w:rsidR="00187640" w:rsidRPr="00027477" w:rsidRDefault="00187640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Практика- 5 раз в неделю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87640" w:rsidRPr="00027477" w:rsidRDefault="00187640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Инструктора по труду</w:t>
            </w:r>
          </w:p>
        </w:tc>
      </w:tr>
      <w:tr w:rsidR="00187640" w:rsidRPr="00027477" w:rsidTr="00187640">
        <w:trPr>
          <w:trHeight w:val="600"/>
        </w:trPr>
        <w:tc>
          <w:tcPr>
            <w:tcW w:w="959" w:type="dxa"/>
            <w:vMerge/>
          </w:tcPr>
          <w:p w:rsidR="00187640" w:rsidRPr="00027477" w:rsidRDefault="00187640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187640" w:rsidRPr="00027477" w:rsidRDefault="00187640" w:rsidP="000274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b/>
                <w:sz w:val="24"/>
                <w:szCs w:val="24"/>
              </w:rPr>
              <w:t>1.2.Оказание помощи в трудоустройстве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7640">
              <w:rPr>
                <w:rFonts w:ascii="Times New Roman" w:hAnsi="Times New Roman" w:cs="Times New Roman"/>
                <w:sz w:val="24"/>
                <w:szCs w:val="24"/>
              </w:rPr>
              <w:t>(5.2)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87640" w:rsidRPr="00027477" w:rsidRDefault="00187640" w:rsidP="001876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года:</w:t>
            </w:r>
          </w:p>
          <w:p w:rsidR="00187640" w:rsidRDefault="00187640" w:rsidP="001876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187640" w:rsidRPr="00027477" w:rsidRDefault="00187640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соц-реабилитац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отд.</w:t>
            </w:r>
          </w:p>
        </w:tc>
      </w:tr>
      <w:tr w:rsidR="00187640" w:rsidRPr="00027477" w:rsidTr="00027477">
        <w:trPr>
          <w:trHeight w:val="489"/>
        </w:trPr>
        <w:tc>
          <w:tcPr>
            <w:tcW w:w="959" w:type="dxa"/>
            <w:vMerge/>
          </w:tcPr>
          <w:p w:rsidR="00187640" w:rsidRPr="00027477" w:rsidRDefault="00187640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187640" w:rsidRPr="00187640" w:rsidRDefault="00187640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1.3. Организация помощи в получении образования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или) профессии инвалидам в соответствии с их способностями. </w:t>
            </w:r>
            <w:r w:rsidRPr="00187640">
              <w:rPr>
                <w:rFonts w:ascii="Times New Roman" w:hAnsi="Times New Roman" w:cs="Times New Roman"/>
                <w:sz w:val="24"/>
                <w:szCs w:val="24"/>
              </w:rPr>
              <w:t>(5.3)</w:t>
            </w:r>
          </w:p>
          <w:p w:rsidR="00187640" w:rsidRPr="00187640" w:rsidRDefault="00187640" w:rsidP="000274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87640" w:rsidRPr="00027477" w:rsidRDefault="00187640" w:rsidP="001876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года:</w:t>
            </w:r>
          </w:p>
          <w:p w:rsidR="00187640" w:rsidRDefault="00187640" w:rsidP="001876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87640" w:rsidRPr="00027477" w:rsidRDefault="00187640" w:rsidP="00187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соц-реабилитац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отд., воспитатели,</w:t>
            </w: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нструктора  по труду</w:t>
            </w:r>
          </w:p>
          <w:p w:rsidR="00187640" w:rsidRPr="00027477" w:rsidRDefault="00187640" w:rsidP="00187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640" w:rsidRPr="00027477" w:rsidRDefault="00187640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647" w:rsidRPr="00027477" w:rsidTr="00027477">
        <w:tc>
          <w:tcPr>
            <w:tcW w:w="959" w:type="dxa"/>
          </w:tcPr>
          <w:p w:rsidR="003F5647" w:rsidRPr="00027477" w:rsidRDefault="006C49D9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3F5647" w:rsidRPr="00027477" w:rsidRDefault="003F5647" w:rsidP="000274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 </w:t>
            </w:r>
            <w:r w:rsidR="006C49D9" w:rsidRPr="00027477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получателей социальных услуг</w:t>
            </w:r>
            <w:r w:rsidRPr="00027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навыкам самообслуживания:</w:t>
            </w:r>
            <w:r w:rsidRPr="000274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теоретические занятия по   направлениям:</w:t>
            </w:r>
            <w:r w:rsidR="00621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(7.3)</w:t>
            </w:r>
          </w:p>
          <w:p w:rsidR="003F5647" w:rsidRPr="00027477" w:rsidRDefault="003F5647" w:rsidP="0002747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уход за жилым помещением;</w:t>
            </w:r>
          </w:p>
          <w:p w:rsidR="003F5647" w:rsidRPr="00027477" w:rsidRDefault="003F5647" w:rsidP="0002747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уход за одеждой и обувью;</w:t>
            </w:r>
          </w:p>
          <w:p w:rsidR="003F5647" w:rsidRPr="00027477" w:rsidRDefault="003F5647" w:rsidP="0002747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гигиена тела.</w:t>
            </w:r>
          </w:p>
          <w:p w:rsidR="003F5647" w:rsidRPr="00027477" w:rsidRDefault="003F5647" w:rsidP="00027477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Проведение бесед </w:t>
            </w:r>
            <w:r w:rsidR="006C49D9" w:rsidRPr="000274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</w:t>
            </w:r>
            <w:r w:rsidRPr="000274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формированию поведения в быту и общественных местах</w:t>
            </w:r>
          </w:p>
          <w:p w:rsidR="003F5647" w:rsidRPr="00027477" w:rsidRDefault="003F5647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552" w:type="dxa"/>
          </w:tcPr>
          <w:p w:rsidR="003F5647" w:rsidRPr="00027477" w:rsidRDefault="003F5647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647" w:rsidRPr="00027477" w:rsidRDefault="003F5647" w:rsidP="000274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Теория -2 раз в неделю</w:t>
            </w:r>
          </w:p>
          <w:p w:rsidR="003F5647" w:rsidRDefault="003F5647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77" w:rsidRPr="00027477" w:rsidRDefault="00027477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647" w:rsidRPr="00027477" w:rsidRDefault="003F5647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0A7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- ежедневно</w:t>
            </w:r>
          </w:p>
          <w:p w:rsidR="003F5647" w:rsidRPr="00027477" w:rsidRDefault="003F5647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27477" w:rsidRPr="00027477" w:rsidRDefault="000A7CF3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F5647" w:rsidRPr="0002747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Инструктора  по </w:t>
            </w:r>
            <w:r w:rsidR="00027477" w:rsidRPr="00027477">
              <w:rPr>
                <w:rFonts w:ascii="Times New Roman" w:hAnsi="Times New Roman" w:cs="Times New Roman"/>
                <w:sz w:val="24"/>
                <w:szCs w:val="24"/>
              </w:rPr>
              <w:t>труду</w:t>
            </w:r>
          </w:p>
          <w:p w:rsidR="003F5647" w:rsidRPr="00027477" w:rsidRDefault="003F5647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647" w:rsidRPr="00027477" w:rsidRDefault="003F5647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827ED" w:rsidRPr="00027477" w:rsidTr="00027477">
        <w:trPr>
          <w:trHeight w:val="1322"/>
        </w:trPr>
        <w:tc>
          <w:tcPr>
            <w:tcW w:w="959" w:type="dxa"/>
            <w:vMerge w:val="restart"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лечебно-трудовой и общественно-полезной деятельности получателей социальных услуг.</w:t>
            </w:r>
            <w:r w:rsidR="00621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(7.4)</w:t>
            </w:r>
          </w:p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027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1.Сезонные работы в огороде: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 xml:space="preserve">    В течение года</w:t>
            </w:r>
          </w:p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Инструктора по труду</w:t>
            </w:r>
          </w:p>
        </w:tc>
      </w:tr>
      <w:tr w:rsidR="00B827ED" w:rsidRPr="00027477" w:rsidTr="00027477">
        <w:trPr>
          <w:trHeight w:val="314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весенняя и осенняя перекопка почвы, внесение  органических удобрений;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Инструктора по труду</w:t>
            </w:r>
          </w:p>
          <w:p w:rsidR="00B827ED" w:rsidRPr="00027477" w:rsidRDefault="00B827ED" w:rsidP="009F1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027477">
        <w:trPr>
          <w:trHeight w:val="345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посев и посадка овощных культур;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027477">
        <w:trPr>
          <w:trHeight w:val="330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уход за растениями (полив, рыхление, прополка, подкормка, защита от вредителей);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0A7CF3">
        <w:trPr>
          <w:trHeight w:val="360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сбор урожая овощных культур.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BC1C93">
        <w:trPr>
          <w:trHeight w:val="315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Default="00B827ED" w:rsidP="000A7C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3">
              <w:rPr>
                <w:rFonts w:ascii="Times New Roman" w:hAnsi="Times New Roman" w:cs="Times New Roman"/>
                <w:b/>
                <w:sz w:val="24"/>
                <w:szCs w:val="24"/>
              </w:rPr>
              <w:t>2. Работа в теплице: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B827ED" w:rsidRPr="00C152CF" w:rsidRDefault="00B827ED" w:rsidP="00C152CF">
            <w:pPr>
              <w:jc w:val="center"/>
              <w:rPr>
                <w:rFonts w:ascii="Times New Roman" w:hAnsi="Times New Roman" w:cs="Times New Roman"/>
              </w:rPr>
            </w:pPr>
            <w:r w:rsidRPr="00C152CF">
              <w:rPr>
                <w:rFonts w:ascii="Times New Roman" w:hAnsi="Times New Roman" w:cs="Times New Roman"/>
              </w:rPr>
              <w:t>Март-октябрь</w:t>
            </w:r>
          </w:p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</w:tcPr>
          <w:p w:rsidR="00B827ED" w:rsidRPr="00027477" w:rsidRDefault="00B827ED" w:rsidP="003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FB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Инструктора  по труду </w:t>
            </w:r>
          </w:p>
        </w:tc>
      </w:tr>
      <w:tr w:rsidR="00B827ED" w:rsidRPr="00027477" w:rsidTr="000A7CF3">
        <w:trPr>
          <w:trHeight w:val="339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0A7CF3" w:rsidRDefault="00B827ED" w:rsidP="000274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CF3">
              <w:rPr>
                <w:rFonts w:ascii="Times New Roman" w:hAnsi="Times New Roman" w:cs="Times New Roman"/>
                <w:bCs/>
                <w:sz w:val="24"/>
                <w:szCs w:val="24"/>
              </w:rPr>
              <w:t>3.2.1.весенняя и осенняя перекопка почвы, внесение органических  удобрений;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0A7CF3">
        <w:trPr>
          <w:trHeight w:val="255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0A7CF3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3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  <w:r w:rsidRPr="000A7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посев и посадка овощных культур;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0A7CF3">
        <w:trPr>
          <w:trHeight w:val="255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0A7CF3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0A7CF3">
        <w:trPr>
          <w:trHeight w:val="255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0A7CF3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3">
              <w:rPr>
                <w:rFonts w:ascii="Times New Roman" w:hAnsi="Times New Roman" w:cs="Times New Roman"/>
                <w:bCs/>
                <w:sz w:val="24"/>
                <w:szCs w:val="24"/>
              </w:rPr>
              <w:t>3.2.3.уход за растениями (полив, рыхление, прополка, подкормка, защита от вредителей);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9F1FB7">
        <w:trPr>
          <w:trHeight w:val="285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0A7CF3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3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  <w:r w:rsidRPr="000A7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сбор урожая овощных культур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9F1FB7">
        <w:trPr>
          <w:trHeight w:val="300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0A7CF3" w:rsidRDefault="00B827ED" w:rsidP="000A7C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CF3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в саду: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B827ED" w:rsidRPr="009F1FB7" w:rsidRDefault="00B827ED" w:rsidP="009F1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B7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</w:tcPr>
          <w:p w:rsidR="00B827ED" w:rsidRPr="00027477" w:rsidRDefault="00B827ED" w:rsidP="009F1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FB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Инструктора  по труду </w:t>
            </w:r>
          </w:p>
          <w:p w:rsidR="00B827ED" w:rsidRPr="00027477" w:rsidRDefault="00B827ED" w:rsidP="009F1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0A7CF3">
        <w:trPr>
          <w:trHeight w:val="294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C152CF" w:rsidRDefault="00B827ED" w:rsidP="00C152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CF">
              <w:rPr>
                <w:rFonts w:ascii="Times New Roman" w:hAnsi="Times New Roman" w:cs="Times New Roman"/>
                <w:bCs/>
                <w:sz w:val="24"/>
                <w:szCs w:val="24"/>
              </w:rPr>
              <w:t>3.3.1.о</w:t>
            </w:r>
            <w:r w:rsidRPr="00C152CF">
              <w:rPr>
                <w:rFonts w:ascii="Times New Roman" w:hAnsi="Times New Roman" w:cs="Times New Roman"/>
                <w:sz w:val="24"/>
                <w:szCs w:val="24"/>
              </w:rPr>
              <w:t>брезка сухих веток плодовых деревьев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0A7CF3">
        <w:trPr>
          <w:trHeight w:val="318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C152CF" w:rsidRDefault="00B827ED" w:rsidP="00C152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F">
              <w:rPr>
                <w:rFonts w:ascii="Times New Roman" w:hAnsi="Times New Roman" w:cs="Times New Roman"/>
                <w:bCs/>
                <w:sz w:val="24"/>
                <w:szCs w:val="24"/>
              </w:rPr>
              <w:t>3.3.2. п</w:t>
            </w:r>
            <w:r w:rsidRPr="00C152CF">
              <w:rPr>
                <w:rFonts w:ascii="Times New Roman" w:hAnsi="Times New Roman" w:cs="Times New Roman"/>
                <w:sz w:val="24"/>
                <w:szCs w:val="24"/>
              </w:rPr>
              <w:t>обелка стволов плодовых деревьев;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0A7CF3">
        <w:trPr>
          <w:trHeight w:val="267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C152CF" w:rsidRDefault="00B827ED" w:rsidP="00C152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F">
              <w:rPr>
                <w:rFonts w:ascii="Times New Roman" w:hAnsi="Times New Roman" w:cs="Times New Roman"/>
                <w:bCs/>
                <w:sz w:val="24"/>
                <w:szCs w:val="24"/>
              </w:rPr>
              <w:t>3.3.3.б</w:t>
            </w:r>
            <w:r w:rsidRPr="00C152CF">
              <w:rPr>
                <w:rFonts w:ascii="Times New Roman" w:hAnsi="Times New Roman" w:cs="Times New Roman"/>
                <w:sz w:val="24"/>
                <w:szCs w:val="24"/>
              </w:rPr>
              <w:t>орьба с вредителями плодовых деревьев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C152CF">
        <w:trPr>
          <w:trHeight w:val="296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C152CF" w:rsidRDefault="00B827ED" w:rsidP="00C152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F">
              <w:rPr>
                <w:rFonts w:ascii="Times New Roman" w:hAnsi="Times New Roman" w:cs="Times New Roman"/>
                <w:sz w:val="24"/>
                <w:szCs w:val="24"/>
              </w:rPr>
              <w:t>3.3.4.сбор урожая;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9F1FB7">
        <w:trPr>
          <w:trHeight w:val="882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C152CF" w:rsidRDefault="00B827ED" w:rsidP="00C152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F">
              <w:rPr>
                <w:rFonts w:ascii="Times New Roman" w:hAnsi="Times New Roman" w:cs="Times New Roman"/>
                <w:sz w:val="24"/>
                <w:szCs w:val="24"/>
              </w:rPr>
              <w:t>3.3.5.обкладывание приствольных кругов плодовых деревьев  органическим удобрением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BC1C93">
        <w:trPr>
          <w:trHeight w:val="294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C152CF" w:rsidRDefault="00B827ED" w:rsidP="00C152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FB7">
              <w:rPr>
                <w:rFonts w:ascii="Times New Roman" w:hAnsi="Times New Roman" w:cs="Times New Roman"/>
                <w:b/>
                <w:sz w:val="24"/>
                <w:szCs w:val="24"/>
              </w:rPr>
              <w:t>4. Работа в поле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B827ED" w:rsidRPr="001D4752" w:rsidRDefault="00B827ED" w:rsidP="001D47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52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</w:tcPr>
          <w:p w:rsidR="00B827ED" w:rsidRPr="00027477" w:rsidRDefault="00B827ED" w:rsidP="001D47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FB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Инструктора  по труду </w:t>
            </w:r>
          </w:p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9F1FB7">
        <w:trPr>
          <w:trHeight w:val="258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1D4752" w:rsidRDefault="00B827ED" w:rsidP="00C152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  <w:r w:rsidRPr="001D4752">
              <w:rPr>
                <w:rFonts w:ascii="Times New Roman" w:hAnsi="Times New Roman" w:cs="Times New Roman"/>
                <w:sz w:val="24"/>
                <w:szCs w:val="24"/>
              </w:rPr>
              <w:t>посадка картофеля, свёклы, кабачков, тыквы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9F1FB7">
        <w:trPr>
          <w:trHeight w:val="270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1D4752" w:rsidRDefault="00B827ED" w:rsidP="00C152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  <w:r w:rsidRPr="001D4752">
              <w:rPr>
                <w:rFonts w:ascii="Times New Roman" w:hAnsi="Times New Roman" w:cs="Times New Roman"/>
                <w:sz w:val="24"/>
                <w:szCs w:val="24"/>
              </w:rPr>
              <w:t>прополка картофеля, свеклы, кабачков, тыквы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1D4752">
        <w:trPr>
          <w:trHeight w:val="270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1D4752" w:rsidRDefault="00B827ED" w:rsidP="00C152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  <w:r w:rsidRPr="001D4752">
              <w:rPr>
                <w:rFonts w:ascii="Times New Roman" w:hAnsi="Times New Roman" w:cs="Times New Roman"/>
                <w:sz w:val="24"/>
                <w:szCs w:val="24"/>
              </w:rPr>
              <w:t>полив растений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1D4752">
        <w:trPr>
          <w:trHeight w:val="366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1D4752" w:rsidRDefault="00B827ED" w:rsidP="00C152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3.4.4.</w:t>
            </w:r>
            <w:r w:rsidRPr="001D4752">
              <w:rPr>
                <w:rFonts w:ascii="Times New Roman" w:hAnsi="Times New Roman" w:cs="Times New Roman"/>
                <w:sz w:val="24"/>
                <w:szCs w:val="24"/>
              </w:rPr>
              <w:t>уборка урожая овощных культур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BC1C93">
        <w:trPr>
          <w:trHeight w:val="540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6173B3" w:rsidRDefault="00B827ED" w:rsidP="001D4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Сезонные работы в цветниках, на клумбах.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B827ED" w:rsidRPr="006173B3" w:rsidRDefault="00B827ED" w:rsidP="0061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B3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</w:tcPr>
          <w:p w:rsidR="00B827ED" w:rsidRPr="00027477" w:rsidRDefault="00B827ED" w:rsidP="00617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FB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Инструктора  по труду </w:t>
            </w:r>
          </w:p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1D4752">
        <w:trPr>
          <w:trHeight w:val="345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6173B3" w:rsidRDefault="00B827ED" w:rsidP="00C152C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3B3">
              <w:rPr>
                <w:rFonts w:ascii="Times New Roman" w:hAnsi="Times New Roman" w:cs="Times New Roman"/>
                <w:bCs/>
                <w:sz w:val="24"/>
                <w:szCs w:val="24"/>
              </w:rPr>
              <w:t>3.5.1.весенняя и осенняя перекопка почвы, внесение  органических удобрений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1D4752">
        <w:trPr>
          <w:trHeight w:val="285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6173B3" w:rsidRDefault="00B827ED" w:rsidP="00C152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3B3">
              <w:rPr>
                <w:rFonts w:ascii="Times New Roman" w:hAnsi="Times New Roman" w:cs="Times New Roman"/>
                <w:bCs/>
                <w:sz w:val="24"/>
                <w:szCs w:val="24"/>
              </w:rPr>
              <w:t>3.5.2.посев, выращивание рассады, посадка   цветочно-декоративных культур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1D4752">
        <w:trPr>
          <w:trHeight w:val="270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6173B3" w:rsidRDefault="00B827ED" w:rsidP="00C152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3B3">
              <w:rPr>
                <w:rFonts w:ascii="Times New Roman" w:hAnsi="Times New Roman" w:cs="Times New Roman"/>
                <w:bCs/>
                <w:sz w:val="24"/>
                <w:szCs w:val="24"/>
              </w:rPr>
              <w:t>3.5.3.уход за  цветочно-декоративными растениями (полив, рыхление, прополка, защита от вредителей, обрезка</w:t>
            </w:r>
            <w:proofErr w:type="gramEnd"/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1D4752">
        <w:trPr>
          <w:trHeight w:val="240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6173B3" w:rsidRDefault="00B827ED" w:rsidP="00C152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3B3">
              <w:rPr>
                <w:rFonts w:ascii="Times New Roman" w:hAnsi="Times New Roman" w:cs="Times New Roman"/>
                <w:bCs/>
                <w:sz w:val="24"/>
                <w:szCs w:val="24"/>
              </w:rPr>
              <w:t>З.5.4.сбор семян цветочно-декоративных культур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6173B3">
        <w:trPr>
          <w:trHeight w:val="285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6173B3" w:rsidRDefault="00B827ED" w:rsidP="00C152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3B3">
              <w:rPr>
                <w:rFonts w:ascii="Times New Roman" w:hAnsi="Times New Roman" w:cs="Times New Roman"/>
                <w:bCs/>
                <w:sz w:val="24"/>
                <w:szCs w:val="24"/>
              </w:rPr>
              <w:t>3.5.5.выкапывание луковиц и корневищ цветочно-декоративных культур, уборка их на хранение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B827ED">
        <w:trPr>
          <w:trHeight w:val="409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F">
              <w:rPr>
                <w:rFonts w:ascii="Times New Roman" w:hAnsi="Times New Roman" w:cs="Times New Roman"/>
                <w:sz w:val="24"/>
                <w:szCs w:val="24"/>
              </w:rPr>
              <w:t>6. Работа по уборке и благоустройству территории интерната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152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</w:tcPr>
          <w:p w:rsidR="00B827ED" w:rsidRPr="00027477" w:rsidRDefault="00B827ED" w:rsidP="00617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FB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Инструктора  по труду </w:t>
            </w:r>
          </w:p>
          <w:p w:rsidR="00B827ED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Pr="00027477" w:rsidRDefault="00346AC0" w:rsidP="003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швейной мастерской</w:t>
            </w:r>
          </w:p>
        </w:tc>
      </w:tr>
      <w:tr w:rsidR="00B827ED" w:rsidRPr="00027477" w:rsidTr="006173B3">
        <w:trPr>
          <w:trHeight w:val="1397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F">
              <w:rPr>
                <w:rFonts w:ascii="Times New Roman" w:hAnsi="Times New Roman" w:cs="Times New Roman"/>
                <w:sz w:val="24"/>
                <w:szCs w:val="24"/>
              </w:rPr>
              <w:t xml:space="preserve">3.6.1.ежедневная уборка  территории, закрепленной  за инструкторами по труду </w:t>
            </w:r>
            <w:proofErr w:type="gramStart"/>
            <w:r w:rsidRPr="0091524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1524F">
              <w:rPr>
                <w:rFonts w:ascii="Times New Roman" w:hAnsi="Times New Roman" w:cs="Times New Roman"/>
                <w:sz w:val="24"/>
                <w:szCs w:val="24"/>
              </w:rPr>
              <w:t>подметание дорожек, плаца, уборка     опавших    листьев, расчистка снега, вывоз мусора).</w:t>
            </w:r>
          </w:p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6173B3">
        <w:trPr>
          <w:trHeight w:val="264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F">
              <w:rPr>
                <w:rFonts w:ascii="Times New Roman" w:hAnsi="Times New Roman" w:cs="Times New Roman"/>
                <w:sz w:val="24"/>
                <w:szCs w:val="24"/>
              </w:rPr>
              <w:t>3.6.2. скашивание травы на территории интерната</w:t>
            </w:r>
          </w:p>
        </w:tc>
        <w:tc>
          <w:tcPr>
            <w:tcW w:w="2552" w:type="dxa"/>
            <w:vMerge/>
          </w:tcPr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6173B3">
        <w:trPr>
          <w:trHeight w:val="243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F">
              <w:rPr>
                <w:rFonts w:ascii="Times New Roman" w:hAnsi="Times New Roman" w:cs="Times New Roman"/>
                <w:sz w:val="24"/>
                <w:szCs w:val="24"/>
              </w:rPr>
              <w:t>3.6.3. побелка бордюров</w:t>
            </w:r>
          </w:p>
        </w:tc>
        <w:tc>
          <w:tcPr>
            <w:tcW w:w="2552" w:type="dxa"/>
            <w:vMerge/>
          </w:tcPr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6173B3">
        <w:trPr>
          <w:trHeight w:val="255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F">
              <w:rPr>
                <w:rFonts w:ascii="Times New Roman" w:hAnsi="Times New Roman" w:cs="Times New Roman"/>
                <w:sz w:val="24"/>
                <w:szCs w:val="24"/>
              </w:rPr>
              <w:t>3.6.4. оформление зон отдыха</w:t>
            </w:r>
          </w:p>
        </w:tc>
        <w:tc>
          <w:tcPr>
            <w:tcW w:w="2552" w:type="dxa"/>
            <w:vMerge/>
          </w:tcPr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542968">
        <w:trPr>
          <w:trHeight w:val="270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F">
              <w:rPr>
                <w:rFonts w:ascii="Times New Roman" w:hAnsi="Times New Roman" w:cs="Times New Roman"/>
                <w:sz w:val="24"/>
                <w:szCs w:val="24"/>
              </w:rPr>
              <w:t>3.6.5.благоустройство территории вокруг Храма.</w:t>
            </w:r>
          </w:p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Default="00B827ED" w:rsidP="0091524F">
            <w:pPr>
              <w:pStyle w:val="a3"/>
              <w:rPr>
                <w:b/>
                <w:bCs/>
              </w:rPr>
            </w:pPr>
          </w:p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Работа в швейной мастерской</w:t>
            </w:r>
          </w:p>
          <w:p w:rsidR="00B827ED" w:rsidRPr="0091524F" w:rsidRDefault="00B827ED" w:rsidP="00915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91524F">
        <w:trPr>
          <w:trHeight w:val="259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91524F" w:rsidRDefault="00B827ED" w:rsidP="00542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F">
              <w:rPr>
                <w:rFonts w:ascii="Times New Roman" w:hAnsi="Times New Roman" w:cs="Times New Roman"/>
                <w:bCs/>
                <w:sz w:val="24"/>
                <w:szCs w:val="24"/>
              </w:rPr>
              <w:t>3.7.1.изготовление швейных изделий для обеспечения получателей социальных услуг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  <w:tcBorders>
              <w:top w:val="nil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5879B8">
        <w:trPr>
          <w:trHeight w:val="300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91524F" w:rsidRDefault="00B827ED" w:rsidP="00C152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F">
              <w:rPr>
                <w:rFonts w:ascii="Times New Roman" w:hAnsi="Times New Roman" w:cs="Times New Roman"/>
                <w:bCs/>
                <w:sz w:val="24"/>
                <w:szCs w:val="24"/>
              </w:rPr>
              <w:t>3.7.2.выполнение ремонта одежды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nil"/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BC1C93">
        <w:trPr>
          <w:trHeight w:val="240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5879B8" w:rsidRDefault="00B827ED" w:rsidP="00C152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8.Погрузочно-разгрузочные работы: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B827ED" w:rsidRPr="0091524F" w:rsidRDefault="00B827ED" w:rsidP="0058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152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</w:tcPr>
          <w:p w:rsidR="00B827ED" w:rsidRPr="00027477" w:rsidRDefault="00B827ED" w:rsidP="00B82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1FB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Инструктора  по </w:t>
            </w:r>
            <w:proofErr w:type="spellStart"/>
            <w:r w:rsidRPr="009F1FB7">
              <w:rPr>
                <w:rFonts w:ascii="Times New Roman" w:hAnsi="Times New Roman" w:cs="Times New Roman"/>
                <w:sz w:val="24"/>
                <w:szCs w:val="24"/>
              </w:rPr>
              <w:t>труду</w:t>
            </w:r>
            <w:proofErr w:type="gramStart"/>
            <w:r w:rsidR="007F7D3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7F7D36">
              <w:rPr>
                <w:rFonts w:ascii="Times New Roman" w:hAnsi="Times New Roman" w:cs="Times New Roman"/>
                <w:sz w:val="24"/>
                <w:szCs w:val="24"/>
              </w:rPr>
              <w:t>ладовщик</w:t>
            </w:r>
            <w:proofErr w:type="spellEnd"/>
            <w:r w:rsidRPr="009F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5879B8">
        <w:trPr>
          <w:trHeight w:val="240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5879B8" w:rsidRDefault="00B827ED" w:rsidP="00C152C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9B8">
              <w:rPr>
                <w:rFonts w:ascii="Times New Roman" w:hAnsi="Times New Roman" w:cs="Times New Roman"/>
                <w:bCs/>
                <w:sz w:val="24"/>
                <w:szCs w:val="24"/>
              </w:rPr>
              <w:t>3.8.1.на складах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5879B8">
        <w:trPr>
          <w:trHeight w:val="240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5879B8" w:rsidRDefault="00B827ED" w:rsidP="00C152C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9B8">
              <w:rPr>
                <w:rFonts w:ascii="Times New Roman" w:hAnsi="Times New Roman" w:cs="Times New Roman"/>
                <w:bCs/>
                <w:sz w:val="24"/>
                <w:szCs w:val="24"/>
              </w:rPr>
              <w:t>3.8.2.на месте складирования мусора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5879B8">
        <w:trPr>
          <w:trHeight w:val="324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5879B8" w:rsidRDefault="00B827ED" w:rsidP="00C152C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9B8">
              <w:rPr>
                <w:rFonts w:ascii="Times New Roman" w:hAnsi="Times New Roman" w:cs="Times New Roman"/>
                <w:bCs/>
                <w:sz w:val="24"/>
                <w:szCs w:val="24"/>
              </w:rPr>
              <w:t>3.8.3.на территории интерната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C067DB">
        <w:trPr>
          <w:trHeight w:val="350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C067DB" w:rsidRDefault="00B827ED" w:rsidP="00C152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Оказание помощи работникам прачечной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B827ED" w:rsidRPr="0091524F" w:rsidRDefault="00B827ED" w:rsidP="00C06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152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</w:tcPr>
          <w:p w:rsidR="007F7D36" w:rsidRPr="007F7D36" w:rsidRDefault="00B827ED" w:rsidP="007F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7D36" w:rsidRPr="007F7D36">
              <w:rPr>
                <w:rFonts w:ascii="Times New Roman" w:hAnsi="Times New Roman" w:cs="Times New Roman"/>
                <w:sz w:val="24"/>
                <w:szCs w:val="24"/>
              </w:rPr>
              <w:t>Инструктора по труду отделений, работники прачечной</w:t>
            </w:r>
          </w:p>
          <w:p w:rsidR="00B827ED" w:rsidRPr="00027477" w:rsidRDefault="00B827ED" w:rsidP="007F7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5879B8">
        <w:trPr>
          <w:trHeight w:val="288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C067DB" w:rsidRDefault="00B827ED" w:rsidP="00C152C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7DB">
              <w:rPr>
                <w:rFonts w:ascii="Times New Roman" w:hAnsi="Times New Roman" w:cs="Times New Roman"/>
                <w:bCs/>
                <w:sz w:val="24"/>
                <w:szCs w:val="24"/>
              </w:rPr>
              <w:t>3.9.1.транспортировка белья из отделений в прачечную и обратно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5879B8">
        <w:trPr>
          <w:trHeight w:val="255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C067DB" w:rsidRDefault="00B827ED" w:rsidP="00C152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7DB">
              <w:rPr>
                <w:rFonts w:ascii="Times New Roman" w:hAnsi="Times New Roman" w:cs="Times New Roman"/>
                <w:bCs/>
                <w:sz w:val="24"/>
                <w:szCs w:val="24"/>
              </w:rPr>
              <w:t>3.9.2.сортировка  белья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5879B8">
        <w:trPr>
          <w:trHeight w:val="255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C067DB" w:rsidRDefault="00B827ED" w:rsidP="00C152C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7DB">
              <w:rPr>
                <w:rFonts w:ascii="Times New Roman" w:hAnsi="Times New Roman" w:cs="Times New Roman"/>
                <w:bCs/>
                <w:sz w:val="24"/>
                <w:szCs w:val="24"/>
              </w:rPr>
              <w:t>3.9.3.развешивание выстиранного белья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C067DB">
        <w:trPr>
          <w:trHeight w:val="222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C067DB" w:rsidRDefault="00B827ED" w:rsidP="00C152C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7DB">
              <w:rPr>
                <w:rFonts w:ascii="Times New Roman" w:hAnsi="Times New Roman" w:cs="Times New Roman"/>
                <w:bCs/>
                <w:sz w:val="24"/>
                <w:szCs w:val="24"/>
              </w:rPr>
              <w:t>3.9.4.глажение белья.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BC1C93">
        <w:trPr>
          <w:trHeight w:val="236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B827ED" w:rsidRDefault="00B827ED" w:rsidP="00C152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10.Оказание  помощи работникам столовой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B827ED" w:rsidRPr="0091524F" w:rsidRDefault="00B827ED" w:rsidP="00B82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152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</w:tcPr>
          <w:p w:rsidR="007F7D36" w:rsidRPr="007F7D36" w:rsidRDefault="007F7D36" w:rsidP="007F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D36">
              <w:rPr>
                <w:rFonts w:ascii="Times New Roman" w:hAnsi="Times New Roman" w:cs="Times New Roman"/>
                <w:sz w:val="24"/>
                <w:szCs w:val="24"/>
              </w:rPr>
              <w:t>Инструктор по труду Казанская Т.Ю.</w:t>
            </w:r>
          </w:p>
          <w:p w:rsidR="007F7D36" w:rsidRPr="007F7D36" w:rsidRDefault="007F7D36" w:rsidP="007F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D36">
              <w:rPr>
                <w:rFonts w:ascii="Times New Roman" w:hAnsi="Times New Roman" w:cs="Times New Roman"/>
                <w:sz w:val="24"/>
                <w:szCs w:val="24"/>
              </w:rPr>
              <w:t>работники столовой</w:t>
            </w:r>
          </w:p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C067DB">
        <w:trPr>
          <w:trHeight w:val="266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B827ED" w:rsidRDefault="00B827ED" w:rsidP="00C152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7ED">
              <w:rPr>
                <w:rFonts w:ascii="Times New Roman" w:hAnsi="Times New Roman" w:cs="Times New Roman"/>
                <w:bCs/>
                <w:sz w:val="24"/>
                <w:szCs w:val="24"/>
              </w:rPr>
              <w:t>3.10.1. сервировка столов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C067DB">
        <w:trPr>
          <w:trHeight w:val="255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B827ED" w:rsidRDefault="00B827ED" w:rsidP="00C152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7ED">
              <w:rPr>
                <w:rFonts w:ascii="Times New Roman" w:hAnsi="Times New Roman" w:cs="Times New Roman"/>
                <w:bCs/>
                <w:sz w:val="24"/>
                <w:szCs w:val="24"/>
              </w:rPr>
              <w:t>3.10.2. чистка сырых овощей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C067DB">
        <w:trPr>
          <w:trHeight w:val="255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B827ED" w:rsidRDefault="00B827ED" w:rsidP="00C152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7ED">
              <w:rPr>
                <w:rFonts w:ascii="Times New Roman" w:hAnsi="Times New Roman" w:cs="Times New Roman"/>
                <w:bCs/>
                <w:sz w:val="24"/>
                <w:szCs w:val="24"/>
              </w:rPr>
              <w:t>3.10.3. уборка столов после приема пищи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B827ED">
        <w:trPr>
          <w:trHeight w:val="249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B827ED" w:rsidRDefault="00B827ED" w:rsidP="00C152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7ED">
              <w:rPr>
                <w:rFonts w:ascii="Times New Roman" w:hAnsi="Times New Roman" w:cs="Times New Roman"/>
                <w:bCs/>
                <w:sz w:val="24"/>
                <w:szCs w:val="24"/>
              </w:rPr>
              <w:t>3.10.4. уборка помещений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B827ED">
        <w:trPr>
          <w:trHeight w:val="840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B827ED" w:rsidRPr="007F7D36" w:rsidRDefault="007F7D36" w:rsidP="00C152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Организация работы «Школы ремонта</w:t>
            </w:r>
          </w:p>
          <w:p w:rsidR="00B827ED" w:rsidRDefault="00B827ED" w:rsidP="00C152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27ED" w:rsidRPr="00B827ED" w:rsidRDefault="00B827ED" w:rsidP="00C152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F7D36" w:rsidRPr="0091524F" w:rsidRDefault="007F7D36" w:rsidP="007F7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152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F7D36" w:rsidRPr="007F7D36" w:rsidRDefault="007F7D36" w:rsidP="007F7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6">
              <w:rPr>
                <w:rFonts w:ascii="Times New Roman" w:hAnsi="Times New Roman" w:cs="Times New Roman"/>
                <w:sz w:val="24"/>
                <w:szCs w:val="24"/>
              </w:rPr>
              <w:t>Инструктор по труду Нарскина И.А.</w:t>
            </w:r>
          </w:p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134" w:rsidRDefault="00564134" w:rsidP="000274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734B" w:rsidRDefault="004B734B" w:rsidP="000274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7D36" w:rsidRDefault="007F7D36" w:rsidP="007F7D3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D3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F7D3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7F7D36">
        <w:rPr>
          <w:rFonts w:ascii="Times New Roman" w:hAnsi="Times New Roman" w:cs="Times New Roman"/>
          <w:b/>
          <w:bCs/>
          <w:sz w:val="28"/>
          <w:szCs w:val="28"/>
        </w:rPr>
        <w:t>ОРГАНИЗАЦИЯ  СОЦИАЛЬНОЙ</w:t>
      </w:r>
      <w:proofErr w:type="gramEnd"/>
      <w:r w:rsidRPr="007F7D36">
        <w:rPr>
          <w:rFonts w:ascii="Times New Roman" w:hAnsi="Times New Roman" w:cs="Times New Roman"/>
          <w:b/>
          <w:bCs/>
          <w:sz w:val="28"/>
          <w:szCs w:val="28"/>
        </w:rPr>
        <w:t xml:space="preserve">  РЕАБИЛИТАЦИИ  МОЛОДЫХ ИНВАЛИДОВ</w:t>
      </w:r>
    </w:p>
    <w:p w:rsidR="004B734B" w:rsidRDefault="004B734B" w:rsidP="007F7D3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4643"/>
      </w:tblGrid>
      <w:tr w:rsidR="003317AA" w:rsidTr="00BC1C93">
        <w:tc>
          <w:tcPr>
            <w:tcW w:w="10988" w:type="dxa"/>
            <w:gridSpan w:val="3"/>
          </w:tcPr>
          <w:p w:rsidR="003317AA" w:rsidRPr="003317AA" w:rsidRDefault="003317AA" w:rsidP="003317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31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7A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работы кружков</w:t>
            </w:r>
            <w:r w:rsidRPr="003317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17AA" w:rsidRPr="003317AA" w:rsidRDefault="003317AA" w:rsidP="007F7D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7AA">
              <w:rPr>
                <w:rFonts w:ascii="Times New Roman" w:hAnsi="Times New Roman" w:cs="Times New Roman"/>
                <w:b/>
                <w:sz w:val="24"/>
                <w:szCs w:val="24"/>
              </w:rPr>
              <w:t>2 раза в неделю</w:t>
            </w:r>
          </w:p>
        </w:tc>
      </w:tr>
      <w:tr w:rsidR="003317AA" w:rsidTr="003317AA">
        <w:tc>
          <w:tcPr>
            <w:tcW w:w="959" w:type="dxa"/>
          </w:tcPr>
          <w:p w:rsidR="003317AA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86" w:type="dxa"/>
          </w:tcPr>
          <w:p w:rsidR="003317AA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кружка </w:t>
            </w:r>
          </w:p>
        </w:tc>
        <w:tc>
          <w:tcPr>
            <w:tcW w:w="4643" w:type="dxa"/>
          </w:tcPr>
          <w:p w:rsidR="003317AA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3317AA" w:rsidTr="003317AA">
        <w:tc>
          <w:tcPr>
            <w:tcW w:w="959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317AA" w:rsidRPr="006D311C" w:rsidRDefault="003317AA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Бумажное конструирование</w:t>
            </w:r>
          </w:p>
        </w:tc>
        <w:tc>
          <w:tcPr>
            <w:tcW w:w="4643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Разгуляева Е.В.</w:t>
            </w:r>
          </w:p>
        </w:tc>
      </w:tr>
      <w:tr w:rsidR="003317AA" w:rsidTr="003317AA">
        <w:tc>
          <w:tcPr>
            <w:tcW w:w="959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3317AA" w:rsidRPr="006D311C" w:rsidRDefault="003317AA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Сувенир</w:t>
            </w:r>
          </w:p>
        </w:tc>
        <w:tc>
          <w:tcPr>
            <w:tcW w:w="4643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Потапенко Е.Н.</w:t>
            </w:r>
          </w:p>
        </w:tc>
      </w:tr>
      <w:tr w:rsidR="003317AA" w:rsidTr="003317AA">
        <w:tc>
          <w:tcPr>
            <w:tcW w:w="959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3317AA" w:rsidRPr="006D311C" w:rsidRDefault="003317AA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Лепка из глины</w:t>
            </w:r>
          </w:p>
        </w:tc>
        <w:tc>
          <w:tcPr>
            <w:tcW w:w="4643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Нарскина И.А.</w:t>
            </w:r>
          </w:p>
        </w:tc>
      </w:tr>
      <w:tr w:rsidR="003317AA" w:rsidTr="003317AA">
        <w:tc>
          <w:tcPr>
            <w:tcW w:w="959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3317AA" w:rsidRPr="006D311C" w:rsidRDefault="00A14A45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 рисование</w:t>
            </w:r>
          </w:p>
        </w:tc>
        <w:tc>
          <w:tcPr>
            <w:tcW w:w="4643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Нарскина И.А.</w:t>
            </w:r>
          </w:p>
        </w:tc>
      </w:tr>
      <w:tr w:rsidR="003317AA" w:rsidTr="003317AA">
        <w:tc>
          <w:tcPr>
            <w:tcW w:w="959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3317AA" w:rsidRPr="006D311C" w:rsidRDefault="003317AA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Мир комнатных растений</w:t>
            </w:r>
          </w:p>
        </w:tc>
        <w:tc>
          <w:tcPr>
            <w:tcW w:w="4643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Разгуляева Н.В.</w:t>
            </w:r>
          </w:p>
        </w:tc>
      </w:tr>
      <w:tr w:rsidR="003317AA" w:rsidTr="003317AA">
        <w:tc>
          <w:tcPr>
            <w:tcW w:w="959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3317AA" w:rsidRPr="006D311C" w:rsidRDefault="00A14A45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Разноцветный мир</w:t>
            </w:r>
          </w:p>
        </w:tc>
        <w:tc>
          <w:tcPr>
            <w:tcW w:w="4643" w:type="dxa"/>
          </w:tcPr>
          <w:p w:rsidR="003317AA" w:rsidRPr="006D311C" w:rsidRDefault="003457CF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Белова М.А.</w:t>
            </w:r>
          </w:p>
        </w:tc>
      </w:tr>
      <w:tr w:rsidR="003317AA" w:rsidTr="003317AA">
        <w:tc>
          <w:tcPr>
            <w:tcW w:w="959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3317AA" w:rsidRPr="006D311C" w:rsidRDefault="003317AA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4643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6D311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3317AA" w:rsidTr="003317AA">
        <w:tc>
          <w:tcPr>
            <w:tcW w:w="959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3317AA" w:rsidRPr="006D311C" w:rsidRDefault="003317AA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Кукольный</w:t>
            </w:r>
          </w:p>
        </w:tc>
        <w:tc>
          <w:tcPr>
            <w:tcW w:w="4643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6D311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3317AA" w:rsidTr="003317AA">
        <w:tc>
          <w:tcPr>
            <w:tcW w:w="959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3317AA" w:rsidRPr="006D311C" w:rsidRDefault="003317AA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4643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6D311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3317AA" w:rsidTr="003317AA">
        <w:tc>
          <w:tcPr>
            <w:tcW w:w="959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3317AA" w:rsidRPr="006D311C" w:rsidRDefault="003317AA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Мастерица</w:t>
            </w:r>
          </w:p>
        </w:tc>
        <w:tc>
          <w:tcPr>
            <w:tcW w:w="4643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Белова М.А.</w:t>
            </w:r>
          </w:p>
        </w:tc>
      </w:tr>
      <w:tr w:rsidR="003317AA" w:rsidTr="003317AA">
        <w:tc>
          <w:tcPr>
            <w:tcW w:w="959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3317AA" w:rsidRPr="006D311C" w:rsidRDefault="003317AA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Наш друг - компьютер</w:t>
            </w:r>
          </w:p>
        </w:tc>
        <w:tc>
          <w:tcPr>
            <w:tcW w:w="4643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Белова М.А.</w:t>
            </w:r>
          </w:p>
        </w:tc>
      </w:tr>
      <w:tr w:rsidR="003317AA" w:rsidTr="003317AA">
        <w:tc>
          <w:tcPr>
            <w:tcW w:w="959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3317AA" w:rsidRPr="006D311C" w:rsidRDefault="003317AA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4643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Потапенко Е.Н.</w:t>
            </w:r>
          </w:p>
        </w:tc>
      </w:tr>
      <w:tr w:rsidR="003317AA" w:rsidTr="003317AA">
        <w:tc>
          <w:tcPr>
            <w:tcW w:w="959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3317AA" w:rsidRPr="006D311C" w:rsidRDefault="003317AA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Основы компьютерной грамотности</w:t>
            </w:r>
          </w:p>
        </w:tc>
        <w:tc>
          <w:tcPr>
            <w:tcW w:w="4643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Разгуляева Н.В.</w:t>
            </w:r>
          </w:p>
        </w:tc>
      </w:tr>
      <w:tr w:rsidR="003317AA" w:rsidTr="003317AA">
        <w:tc>
          <w:tcPr>
            <w:tcW w:w="959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3317AA" w:rsidRPr="006D311C" w:rsidRDefault="003317AA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Книголюб</w:t>
            </w:r>
          </w:p>
        </w:tc>
        <w:tc>
          <w:tcPr>
            <w:tcW w:w="4643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Беззастоина</w:t>
            </w:r>
            <w:proofErr w:type="spellEnd"/>
            <w:r w:rsidRPr="006D311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317AA" w:rsidTr="003317AA">
        <w:tc>
          <w:tcPr>
            <w:tcW w:w="959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3317AA" w:rsidRPr="006D311C" w:rsidRDefault="003317AA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Рукоделие</w:t>
            </w:r>
          </w:p>
        </w:tc>
        <w:tc>
          <w:tcPr>
            <w:tcW w:w="4643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Чапурина Г.Г.</w:t>
            </w:r>
          </w:p>
        </w:tc>
      </w:tr>
      <w:tr w:rsidR="003457CF" w:rsidTr="003317AA">
        <w:tc>
          <w:tcPr>
            <w:tcW w:w="959" w:type="dxa"/>
          </w:tcPr>
          <w:p w:rsidR="003457CF" w:rsidRPr="006D311C" w:rsidRDefault="003457CF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3457CF" w:rsidRPr="006D311C" w:rsidRDefault="003457CF" w:rsidP="003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</w:p>
        </w:tc>
        <w:tc>
          <w:tcPr>
            <w:tcW w:w="4643" w:type="dxa"/>
          </w:tcPr>
          <w:p w:rsidR="003457CF" w:rsidRPr="006D311C" w:rsidRDefault="003457CF" w:rsidP="00346A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Куракина А.Е.</w:t>
            </w:r>
          </w:p>
        </w:tc>
      </w:tr>
      <w:tr w:rsidR="003457CF" w:rsidTr="003317AA">
        <w:tc>
          <w:tcPr>
            <w:tcW w:w="959" w:type="dxa"/>
          </w:tcPr>
          <w:p w:rsidR="003457CF" w:rsidRPr="006D311C" w:rsidRDefault="003457CF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3457CF" w:rsidRPr="006D311C" w:rsidRDefault="003457CF" w:rsidP="003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4643" w:type="dxa"/>
          </w:tcPr>
          <w:p w:rsidR="003457CF" w:rsidRPr="006D311C" w:rsidRDefault="003457CF" w:rsidP="00346A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Казанская Т.Ю.</w:t>
            </w:r>
          </w:p>
        </w:tc>
      </w:tr>
      <w:tr w:rsidR="003457CF" w:rsidTr="003317AA">
        <w:tc>
          <w:tcPr>
            <w:tcW w:w="959" w:type="dxa"/>
          </w:tcPr>
          <w:p w:rsidR="003457CF" w:rsidRPr="006D311C" w:rsidRDefault="003457CF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3457CF" w:rsidRPr="006D311C" w:rsidRDefault="003457CF" w:rsidP="003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Музыкотерпия</w:t>
            </w:r>
            <w:proofErr w:type="spellEnd"/>
          </w:p>
        </w:tc>
        <w:tc>
          <w:tcPr>
            <w:tcW w:w="4643" w:type="dxa"/>
          </w:tcPr>
          <w:p w:rsidR="003457CF" w:rsidRPr="006D311C" w:rsidRDefault="003457CF" w:rsidP="00346A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Беззастоина</w:t>
            </w:r>
            <w:proofErr w:type="spellEnd"/>
            <w:r w:rsidRPr="006D311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457CF" w:rsidTr="003317AA">
        <w:tc>
          <w:tcPr>
            <w:tcW w:w="959" w:type="dxa"/>
          </w:tcPr>
          <w:p w:rsidR="003457CF" w:rsidRPr="006D311C" w:rsidRDefault="003457CF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3457CF" w:rsidRPr="006D311C" w:rsidRDefault="003457CF" w:rsidP="003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</w:p>
        </w:tc>
        <w:tc>
          <w:tcPr>
            <w:tcW w:w="4643" w:type="dxa"/>
          </w:tcPr>
          <w:p w:rsidR="003457CF" w:rsidRPr="006D311C" w:rsidRDefault="003457CF" w:rsidP="00346A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Беззастоина</w:t>
            </w:r>
            <w:proofErr w:type="spellEnd"/>
            <w:r w:rsidRPr="006D311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457CF" w:rsidTr="003317AA">
        <w:tc>
          <w:tcPr>
            <w:tcW w:w="959" w:type="dxa"/>
          </w:tcPr>
          <w:p w:rsidR="003457CF" w:rsidRPr="006D311C" w:rsidRDefault="003457CF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3457CF" w:rsidRPr="006D311C" w:rsidRDefault="003457CF" w:rsidP="003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Нескучайка</w:t>
            </w:r>
            <w:proofErr w:type="spellEnd"/>
          </w:p>
        </w:tc>
        <w:tc>
          <w:tcPr>
            <w:tcW w:w="4643" w:type="dxa"/>
          </w:tcPr>
          <w:p w:rsidR="003457CF" w:rsidRPr="006D311C" w:rsidRDefault="003457CF" w:rsidP="00346A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Казанская Т.Ю.</w:t>
            </w:r>
          </w:p>
        </w:tc>
      </w:tr>
    </w:tbl>
    <w:p w:rsidR="007F7D36" w:rsidRDefault="007F7D36" w:rsidP="007F7D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0863" w:rsidRDefault="000A0863" w:rsidP="007F7D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0863" w:rsidRDefault="000A0863" w:rsidP="007F7D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311C" w:rsidRDefault="006D311C" w:rsidP="007F7D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4643"/>
      </w:tblGrid>
      <w:tr w:rsidR="000A0863" w:rsidTr="00BC1C93">
        <w:tc>
          <w:tcPr>
            <w:tcW w:w="10988" w:type="dxa"/>
            <w:gridSpan w:val="3"/>
          </w:tcPr>
          <w:p w:rsidR="000A0863" w:rsidRPr="000A0863" w:rsidRDefault="000A0863" w:rsidP="007F7D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63">
              <w:rPr>
                <w:rFonts w:ascii="Times New Roman" w:hAnsi="Times New Roman" w:cs="Times New Roman"/>
                <w:b/>
                <w:sz w:val="24"/>
                <w:szCs w:val="24"/>
              </w:rPr>
              <w:t>2.Воспитательные беседы</w:t>
            </w:r>
          </w:p>
          <w:p w:rsidR="000A0863" w:rsidRDefault="000A0863" w:rsidP="007F7D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863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7251F1" w:rsidTr="000A0863">
        <w:tc>
          <w:tcPr>
            <w:tcW w:w="959" w:type="dxa"/>
          </w:tcPr>
          <w:p w:rsidR="007251F1" w:rsidRPr="00C90F92" w:rsidRDefault="00C90F92" w:rsidP="00C90F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90F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0F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7251F1" w:rsidRPr="00C90F92" w:rsidRDefault="00C90F92" w:rsidP="00C90F9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92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4643" w:type="dxa"/>
          </w:tcPr>
          <w:p w:rsidR="007251F1" w:rsidRPr="00C90F92" w:rsidRDefault="00C90F92" w:rsidP="00C90F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457CF" w:rsidTr="000A0863">
        <w:tc>
          <w:tcPr>
            <w:tcW w:w="959" w:type="dxa"/>
          </w:tcPr>
          <w:p w:rsidR="003457CF" w:rsidRPr="00C90F92" w:rsidRDefault="003457CF" w:rsidP="00346A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457CF" w:rsidRPr="00C90F92" w:rsidRDefault="003457CF" w:rsidP="003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0F92">
              <w:rPr>
                <w:rFonts w:ascii="Times New Roman" w:hAnsi="Times New Roman" w:cs="Times New Roman"/>
                <w:sz w:val="24"/>
                <w:szCs w:val="24"/>
              </w:rPr>
              <w:t>о профилактике правонарушений, самовольных уходов из  учреждения</w:t>
            </w:r>
          </w:p>
        </w:tc>
        <w:tc>
          <w:tcPr>
            <w:tcW w:w="4643" w:type="dxa"/>
          </w:tcPr>
          <w:p w:rsidR="003457CF" w:rsidRPr="00C90F92" w:rsidRDefault="003457CF" w:rsidP="00346AC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соц-реабилитац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C90F92">
              <w:rPr>
                <w:rFonts w:ascii="Times New Roman" w:hAnsi="Times New Roman" w:cs="Times New Roman"/>
                <w:sz w:val="24"/>
                <w:szCs w:val="24"/>
              </w:rPr>
              <w:t>тд.</w:t>
            </w:r>
          </w:p>
          <w:p w:rsidR="003457CF" w:rsidRPr="00C90F92" w:rsidRDefault="003457CF" w:rsidP="003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2">
              <w:rPr>
                <w:rFonts w:ascii="Times New Roman" w:hAnsi="Times New Roman" w:cs="Times New Roman"/>
                <w:sz w:val="24"/>
                <w:szCs w:val="24"/>
              </w:rPr>
              <w:t>Ваганова Т.В.</w:t>
            </w:r>
          </w:p>
        </w:tc>
      </w:tr>
      <w:tr w:rsidR="003457CF" w:rsidTr="000A0863">
        <w:tc>
          <w:tcPr>
            <w:tcW w:w="959" w:type="dxa"/>
          </w:tcPr>
          <w:p w:rsidR="003457CF" w:rsidRPr="00C90F92" w:rsidRDefault="003457CF" w:rsidP="00346A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3457CF" w:rsidRPr="00C90F92" w:rsidRDefault="003457CF" w:rsidP="00C90F92">
            <w:pPr>
              <w:pStyle w:val="a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0F92">
              <w:rPr>
                <w:rFonts w:ascii="Times New Roman" w:hAnsi="Times New Roman" w:cs="Times New Roman"/>
                <w:sz w:val="24"/>
                <w:szCs w:val="24"/>
              </w:rPr>
              <w:t>з цикла «Здоровый образ жизни»</w:t>
            </w:r>
          </w:p>
          <w:p w:rsidR="003457CF" w:rsidRPr="00C90F92" w:rsidRDefault="003457CF" w:rsidP="00C9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457CF" w:rsidRPr="00C90F92" w:rsidRDefault="003457CF" w:rsidP="00C9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2">
              <w:rPr>
                <w:rFonts w:ascii="Times New Roman" w:hAnsi="Times New Roman" w:cs="Times New Roman"/>
                <w:sz w:val="24"/>
                <w:szCs w:val="24"/>
              </w:rPr>
              <w:t>Потапенко Е.Н.</w:t>
            </w:r>
          </w:p>
          <w:p w:rsidR="003457CF" w:rsidRPr="00C90F92" w:rsidRDefault="003457CF" w:rsidP="00C9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CF" w:rsidTr="000A0863">
        <w:tc>
          <w:tcPr>
            <w:tcW w:w="959" w:type="dxa"/>
          </w:tcPr>
          <w:p w:rsidR="003457CF" w:rsidRPr="00C90F92" w:rsidRDefault="003457CF" w:rsidP="00346A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3457CF" w:rsidRPr="00C90F92" w:rsidRDefault="003457CF" w:rsidP="00C9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0F92">
              <w:rPr>
                <w:rFonts w:ascii="Times New Roman" w:hAnsi="Times New Roman" w:cs="Times New Roman"/>
                <w:sz w:val="24"/>
                <w:szCs w:val="24"/>
              </w:rPr>
              <w:t>з цикла «Основы безопасности жизнедеятельности»</w:t>
            </w:r>
          </w:p>
        </w:tc>
        <w:tc>
          <w:tcPr>
            <w:tcW w:w="4643" w:type="dxa"/>
          </w:tcPr>
          <w:p w:rsidR="003457CF" w:rsidRPr="00C90F92" w:rsidRDefault="003457CF" w:rsidP="003457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Нарскина И.А.</w:t>
            </w:r>
          </w:p>
        </w:tc>
      </w:tr>
      <w:tr w:rsidR="003457CF" w:rsidTr="000A0863">
        <w:tc>
          <w:tcPr>
            <w:tcW w:w="959" w:type="dxa"/>
          </w:tcPr>
          <w:p w:rsidR="003457CF" w:rsidRPr="00C90F92" w:rsidRDefault="003457CF" w:rsidP="00346A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3457CF" w:rsidRPr="00C90F92" w:rsidRDefault="003457CF" w:rsidP="00C9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0F92">
              <w:rPr>
                <w:rFonts w:ascii="Times New Roman" w:hAnsi="Times New Roman" w:cs="Times New Roman"/>
                <w:sz w:val="24"/>
                <w:szCs w:val="24"/>
              </w:rPr>
              <w:t>з цикла « История Православия»</w:t>
            </w:r>
          </w:p>
        </w:tc>
        <w:tc>
          <w:tcPr>
            <w:tcW w:w="4643" w:type="dxa"/>
          </w:tcPr>
          <w:p w:rsidR="003457CF" w:rsidRPr="00C90F92" w:rsidRDefault="003457CF" w:rsidP="00C9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Т.Ю.</w:t>
            </w:r>
          </w:p>
        </w:tc>
      </w:tr>
      <w:tr w:rsidR="003457CF" w:rsidTr="000A0863">
        <w:tc>
          <w:tcPr>
            <w:tcW w:w="959" w:type="dxa"/>
          </w:tcPr>
          <w:p w:rsidR="003457CF" w:rsidRPr="00C90F92" w:rsidRDefault="003457CF" w:rsidP="00346A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3457CF" w:rsidRPr="00C90F92" w:rsidRDefault="003457CF" w:rsidP="00C9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0F92">
              <w:rPr>
                <w:rFonts w:ascii="Times New Roman" w:hAnsi="Times New Roman" w:cs="Times New Roman"/>
                <w:sz w:val="24"/>
                <w:szCs w:val="24"/>
              </w:rPr>
              <w:t>о краеведению</w:t>
            </w:r>
          </w:p>
        </w:tc>
        <w:tc>
          <w:tcPr>
            <w:tcW w:w="4643" w:type="dxa"/>
          </w:tcPr>
          <w:p w:rsidR="003457CF" w:rsidRPr="00C90F92" w:rsidRDefault="003457CF" w:rsidP="00C9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2">
              <w:rPr>
                <w:rFonts w:ascii="Times New Roman" w:hAnsi="Times New Roman" w:cs="Times New Roman"/>
                <w:sz w:val="24"/>
                <w:szCs w:val="24"/>
              </w:rPr>
              <w:t>Белова М.А.</w:t>
            </w:r>
          </w:p>
        </w:tc>
      </w:tr>
      <w:tr w:rsidR="003457CF" w:rsidTr="000A0863">
        <w:tc>
          <w:tcPr>
            <w:tcW w:w="959" w:type="dxa"/>
          </w:tcPr>
          <w:p w:rsidR="003457CF" w:rsidRPr="00C90F92" w:rsidRDefault="003457CF" w:rsidP="00346A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3457CF" w:rsidRPr="00C90F92" w:rsidRDefault="003457CF" w:rsidP="00C9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0F92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общения и культуре поведения</w:t>
            </w:r>
          </w:p>
        </w:tc>
        <w:tc>
          <w:tcPr>
            <w:tcW w:w="4643" w:type="dxa"/>
          </w:tcPr>
          <w:p w:rsidR="003457CF" w:rsidRPr="00C90F92" w:rsidRDefault="003457CF" w:rsidP="00C9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2">
              <w:rPr>
                <w:rFonts w:ascii="Times New Roman" w:hAnsi="Times New Roman" w:cs="Times New Roman"/>
                <w:sz w:val="24"/>
                <w:szCs w:val="24"/>
              </w:rPr>
              <w:t>Ст. воспитатель: Чапурина Г.Г.</w:t>
            </w:r>
          </w:p>
        </w:tc>
      </w:tr>
    </w:tbl>
    <w:p w:rsidR="000A0863" w:rsidRDefault="000A0863" w:rsidP="007F7D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311C" w:rsidRDefault="006D311C" w:rsidP="007F7D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535"/>
        <w:gridCol w:w="2127"/>
        <w:gridCol w:w="3367"/>
      </w:tblGrid>
      <w:tr w:rsidR="006D311C" w:rsidTr="00BC1C93">
        <w:tc>
          <w:tcPr>
            <w:tcW w:w="10988" w:type="dxa"/>
            <w:gridSpan w:val="4"/>
          </w:tcPr>
          <w:p w:rsidR="00475A95" w:rsidRDefault="006D311C" w:rsidP="00475A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210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D3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 – педагогические консультации для</w:t>
            </w:r>
            <w:r w:rsidR="00475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получателей социальных услуг</w:t>
            </w:r>
            <w:r w:rsidRPr="006D3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311C" w:rsidRDefault="00D57745" w:rsidP="00475A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D311C" w:rsidRPr="006D3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течение года</w:t>
            </w:r>
          </w:p>
        </w:tc>
      </w:tr>
      <w:tr w:rsidR="006D311C" w:rsidTr="006D311C">
        <w:tc>
          <w:tcPr>
            <w:tcW w:w="959" w:type="dxa"/>
          </w:tcPr>
          <w:p w:rsidR="006D311C" w:rsidRPr="006D311C" w:rsidRDefault="006D311C" w:rsidP="007F7D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31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311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5" w:type="dxa"/>
          </w:tcPr>
          <w:p w:rsidR="006D311C" w:rsidRPr="006D311C" w:rsidRDefault="006D311C" w:rsidP="007F7D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бесед</w:t>
            </w:r>
          </w:p>
        </w:tc>
        <w:tc>
          <w:tcPr>
            <w:tcW w:w="2127" w:type="dxa"/>
          </w:tcPr>
          <w:p w:rsidR="006D311C" w:rsidRPr="006D311C" w:rsidRDefault="006D311C" w:rsidP="007F7D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367" w:type="dxa"/>
          </w:tcPr>
          <w:p w:rsidR="006D311C" w:rsidRPr="006D311C" w:rsidRDefault="006D311C" w:rsidP="007F7D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75A95" w:rsidTr="004B734B">
        <w:trPr>
          <w:trHeight w:val="240"/>
        </w:trPr>
        <w:tc>
          <w:tcPr>
            <w:tcW w:w="959" w:type="dxa"/>
            <w:tcBorders>
              <w:bottom w:val="single" w:sz="4" w:space="0" w:color="auto"/>
            </w:tcBorders>
          </w:tcPr>
          <w:p w:rsidR="00475A95" w:rsidRPr="006D311C" w:rsidRDefault="00475A95" w:rsidP="007F7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475A95" w:rsidRPr="00475A95" w:rsidRDefault="00475A95" w:rsidP="004B73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95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консультации</w:t>
            </w:r>
          </w:p>
        </w:tc>
        <w:tc>
          <w:tcPr>
            <w:tcW w:w="2127" w:type="dxa"/>
            <w:vMerge w:val="restart"/>
          </w:tcPr>
          <w:p w:rsidR="00475A95" w:rsidRPr="00475A95" w:rsidRDefault="00475A95" w:rsidP="00475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95" w:rsidRPr="00475A95" w:rsidRDefault="00475A95" w:rsidP="00475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95" w:rsidRPr="00475A95" w:rsidRDefault="00475A95" w:rsidP="00475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95" w:rsidRPr="00475A95" w:rsidRDefault="00475A95" w:rsidP="00475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75A95" w:rsidRPr="00475A95" w:rsidRDefault="00475A95" w:rsidP="00475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</w:tcPr>
          <w:p w:rsidR="00857D51" w:rsidRPr="00857D51" w:rsidRDefault="00857D51" w:rsidP="00857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51" w:rsidRPr="00857D51" w:rsidRDefault="00857D51" w:rsidP="00857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51" w:rsidRPr="00857D51" w:rsidRDefault="00857D51" w:rsidP="00857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5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75A95" w:rsidRPr="00857D51" w:rsidRDefault="00857D51" w:rsidP="00857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51">
              <w:rPr>
                <w:rFonts w:ascii="Times New Roman" w:hAnsi="Times New Roman" w:cs="Times New Roman"/>
                <w:b/>
                <w:sz w:val="24"/>
                <w:szCs w:val="24"/>
              </w:rPr>
              <w:t>Чапурина Г.Г.</w:t>
            </w:r>
          </w:p>
        </w:tc>
      </w:tr>
      <w:tr w:rsidR="00475A95" w:rsidTr="004B734B">
        <w:trPr>
          <w:trHeight w:val="1140"/>
        </w:trPr>
        <w:tc>
          <w:tcPr>
            <w:tcW w:w="959" w:type="dxa"/>
            <w:tcBorders>
              <w:top w:val="single" w:sz="4" w:space="0" w:color="auto"/>
            </w:tcBorders>
          </w:tcPr>
          <w:p w:rsidR="00475A95" w:rsidRDefault="00475A95" w:rsidP="007F7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475A95" w:rsidRDefault="00475A95" w:rsidP="004B7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34B">
              <w:rPr>
                <w:rFonts w:ascii="Times New Roman" w:hAnsi="Times New Roman" w:cs="Times New Roman"/>
                <w:sz w:val="24"/>
                <w:szCs w:val="24"/>
              </w:rPr>
              <w:t>Режим дня отделения реабилитации и правила поведения клиентов  ОГБУ «Сусанинский ПНИ». Профилактика самовольных уходов.</w:t>
            </w:r>
          </w:p>
        </w:tc>
        <w:tc>
          <w:tcPr>
            <w:tcW w:w="2127" w:type="dxa"/>
            <w:vMerge/>
          </w:tcPr>
          <w:p w:rsidR="00475A95" w:rsidRPr="00475A95" w:rsidRDefault="00475A95" w:rsidP="00475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475A95" w:rsidRPr="00857D51" w:rsidRDefault="00475A95" w:rsidP="00857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95" w:rsidTr="006D311C">
        <w:tc>
          <w:tcPr>
            <w:tcW w:w="959" w:type="dxa"/>
          </w:tcPr>
          <w:p w:rsidR="00475A95" w:rsidRPr="006D311C" w:rsidRDefault="00475A95" w:rsidP="007F7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475A95" w:rsidRPr="004B734B" w:rsidRDefault="00475A95" w:rsidP="004B7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34B">
              <w:rPr>
                <w:rFonts w:ascii="Times New Roman" w:hAnsi="Times New Roman" w:cs="Times New Roman"/>
                <w:sz w:val="24"/>
                <w:szCs w:val="24"/>
              </w:rPr>
              <w:t>Культура общения клиентов  с персоналом учреждения и друг с другом.</w:t>
            </w:r>
          </w:p>
        </w:tc>
        <w:tc>
          <w:tcPr>
            <w:tcW w:w="2127" w:type="dxa"/>
          </w:tcPr>
          <w:p w:rsidR="00475A95" w:rsidRPr="00475A95" w:rsidRDefault="00475A95" w:rsidP="00475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67" w:type="dxa"/>
          </w:tcPr>
          <w:p w:rsidR="00857D51" w:rsidRPr="00857D51" w:rsidRDefault="00857D51" w:rsidP="00857D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D5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75A95" w:rsidRPr="00857D51" w:rsidRDefault="00857D51" w:rsidP="00857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51">
              <w:rPr>
                <w:rFonts w:ascii="Times New Roman" w:hAnsi="Times New Roman" w:cs="Times New Roman"/>
                <w:b/>
                <w:sz w:val="24"/>
                <w:szCs w:val="24"/>
              </w:rPr>
              <w:t>Белова М.А.</w:t>
            </w:r>
          </w:p>
        </w:tc>
      </w:tr>
      <w:tr w:rsidR="00475A95" w:rsidTr="006D311C">
        <w:tc>
          <w:tcPr>
            <w:tcW w:w="959" w:type="dxa"/>
          </w:tcPr>
          <w:p w:rsidR="00475A95" w:rsidRPr="006D311C" w:rsidRDefault="00475A95" w:rsidP="007F7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475A95" w:rsidRPr="004B734B" w:rsidRDefault="00475A95" w:rsidP="004B7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34B">
              <w:rPr>
                <w:rFonts w:ascii="Times New Roman" w:hAnsi="Times New Roman" w:cs="Times New Roman"/>
                <w:sz w:val="24"/>
                <w:szCs w:val="24"/>
              </w:rPr>
              <w:t>Общение  с родственниками. Правила посещения клиентов ОГБУ «Сусанинский ПНИ».</w:t>
            </w:r>
          </w:p>
        </w:tc>
        <w:tc>
          <w:tcPr>
            <w:tcW w:w="2127" w:type="dxa"/>
          </w:tcPr>
          <w:p w:rsidR="00475A95" w:rsidRPr="00475A95" w:rsidRDefault="00475A95" w:rsidP="00475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7" w:type="dxa"/>
          </w:tcPr>
          <w:p w:rsidR="00857D51" w:rsidRPr="00857D51" w:rsidRDefault="00857D51" w:rsidP="00857D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D5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75A95" w:rsidRPr="00857D51" w:rsidRDefault="00857D51" w:rsidP="00857D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D51">
              <w:rPr>
                <w:rFonts w:ascii="Times New Roman" w:hAnsi="Times New Roman" w:cs="Times New Roman"/>
                <w:b/>
                <w:sz w:val="24"/>
                <w:szCs w:val="24"/>
              </w:rPr>
              <w:t>Потапенко Е.Н.</w:t>
            </w:r>
          </w:p>
        </w:tc>
      </w:tr>
      <w:tr w:rsidR="00475A95" w:rsidTr="006D311C">
        <w:tc>
          <w:tcPr>
            <w:tcW w:w="959" w:type="dxa"/>
          </w:tcPr>
          <w:p w:rsidR="00475A95" w:rsidRPr="006D311C" w:rsidRDefault="00475A95" w:rsidP="007F7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475A95" w:rsidRPr="004B734B" w:rsidRDefault="00475A95" w:rsidP="004B7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34B">
              <w:rPr>
                <w:rFonts w:ascii="Times New Roman" w:hAnsi="Times New Roman" w:cs="Times New Roman"/>
                <w:sz w:val="24"/>
                <w:szCs w:val="24"/>
              </w:rPr>
              <w:t>Основные правила бесконфликтного общения.  Способы разрешения конфликта.</w:t>
            </w:r>
          </w:p>
        </w:tc>
        <w:tc>
          <w:tcPr>
            <w:tcW w:w="2127" w:type="dxa"/>
          </w:tcPr>
          <w:p w:rsidR="00475A95" w:rsidRPr="00475A95" w:rsidRDefault="00475A95" w:rsidP="00475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9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67" w:type="dxa"/>
          </w:tcPr>
          <w:p w:rsidR="00857D51" w:rsidRPr="00857D51" w:rsidRDefault="00857D51" w:rsidP="00857D5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D5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475A95" w:rsidRPr="00857D51" w:rsidRDefault="00857D51" w:rsidP="00857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Коткина</w:t>
            </w:r>
            <w:proofErr w:type="spellEnd"/>
            <w:r w:rsidRPr="00857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Е.В.</w:t>
            </w:r>
          </w:p>
        </w:tc>
      </w:tr>
      <w:tr w:rsidR="00475A95" w:rsidTr="006D311C">
        <w:tc>
          <w:tcPr>
            <w:tcW w:w="959" w:type="dxa"/>
          </w:tcPr>
          <w:p w:rsidR="00475A95" w:rsidRPr="006D311C" w:rsidRDefault="00475A95" w:rsidP="007F7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475A95" w:rsidRPr="004B734B" w:rsidRDefault="00475A95" w:rsidP="004B7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34B">
              <w:rPr>
                <w:rFonts w:ascii="Times New Roman" w:hAnsi="Times New Roman" w:cs="Times New Roman"/>
                <w:sz w:val="24"/>
                <w:szCs w:val="24"/>
              </w:rPr>
              <w:t>У каждой вещи есть хозяин. Воровство как противоправный поступок.</w:t>
            </w:r>
          </w:p>
        </w:tc>
        <w:tc>
          <w:tcPr>
            <w:tcW w:w="2127" w:type="dxa"/>
          </w:tcPr>
          <w:p w:rsidR="00475A95" w:rsidRPr="00475A95" w:rsidRDefault="00475A95" w:rsidP="00475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58014E" w:rsidRPr="00857D51" w:rsidRDefault="0058014E" w:rsidP="005801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D5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75A95" w:rsidRPr="0058014E" w:rsidRDefault="00857D51" w:rsidP="00857D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14E">
              <w:rPr>
                <w:rFonts w:ascii="Times New Roman" w:hAnsi="Times New Roman" w:cs="Times New Roman"/>
                <w:b/>
                <w:sz w:val="24"/>
                <w:szCs w:val="24"/>
              </w:rPr>
              <w:t>Потапенко Е.Н.</w:t>
            </w:r>
          </w:p>
        </w:tc>
      </w:tr>
      <w:tr w:rsidR="00475A95" w:rsidTr="00475A95">
        <w:trPr>
          <w:trHeight w:val="600"/>
        </w:trPr>
        <w:tc>
          <w:tcPr>
            <w:tcW w:w="959" w:type="dxa"/>
            <w:tcBorders>
              <w:bottom w:val="single" w:sz="4" w:space="0" w:color="auto"/>
            </w:tcBorders>
          </w:tcPr>
          <w:p w:rsidR="00475A95" w:rsidRPr="006D311C" w:rsidRDefault="00475A95" w:rsidP="007F7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475A95" w:rsidRPr="004B734B" w:rsidRDefault="00475A95" w:rsidP="004B7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34B">
              <w:rPr>
                <w:rFonts w:ascii="Times New Roman" w:hAnsi="Times New Roman" w:cs="Times New Roman"/>
                <w:sz w:val="24"/>
                <w:szCs w:val="24"/>
              </w:rPr>
              <w:t>Как рационально использовать денежные средства.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75A95" w:rsidRPr="00475A95" w:rsidRDefault="00475A95" w:rsidP="00475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9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857D51" w:rsidRPr="00857D51" w:rsidRDefault="00857D51" w:rsidP="00857D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D5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75A95" w:rsidRPr="00857D51" w:rsidRDefault="00857D51" w:rsidP="00857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51">
              <w:rPr>
                <w:rFonts w:ascii="Times New Roman" w:hAnsi="Times New Roman" w:cs="Times New Roman"/>
                <w:b/>
                <w:sz w:val="24"/>
                <w:szCs w:val="24"/>
              </w:rPr>
              <w:t>Белова М.А.</w:t>
            </w:r>
          </w:p>
        </w:tc>
      </w:tr>
      <w:tr w:rsidR="00475A95" w:rsidTr="00475A95">
        <w:trPr>
          <w:trHeight w:val="510"/>
        </w:trPr>
        <w:tc>
          <w:tcPr>
            <w:tcW w:w="959" w:type="dxa"/>
            <w:tcBorders>
              <w:top w:val="single" w:sz="4" w:space="0" w:color="auto"/>
            </w:tcBorders>
          </w:tcPr>
          <w:p w:rsidR="00475A95" w:rsidRPr="006D311C" w:rsidRDefault="009B2D44" w:rsidP="007F7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475A95" w:rsidRPr="00475A95" w:rsidRDefault="00475A95" w:rsidP="004B7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5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консультации </w:t>
            </w:r>
            <w:proofErr w:type="gramStart"/>
            <w:r w:rsidRPr="00475A9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7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75A95">
              <w:rPr>
                <w:rFonts w:ascii="Times New Roman" w:hAnsi="Times New Roman" w:cs="Times New Roman"/>
                <w:sz w:val="24"/>
                <w:szCs w:val="24"/>
              </w:rPr>
              <w:t>по теме обращения 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75A95" w:rsidRPr="00475A95" w:rsidRDefault="00475A95" w:rsidP="007F7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58014E" w:rsidRPr="00857D51" w:rsidRDefault="0058014E" w:rsidP="005801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D51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инструктора по труду</w:t>
            </w:r>
          </w:p>
          <w:p w:rsidR="00475A95" w:rsidRDefault="00475A95" w:rsidP="007F7D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11C" w:rsidRDefault="006D311C" w:rsidP="007F7D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7D51" w:rsidRDefault="00857D51" w:rsidP="00475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4643"/>
      </w:tblGrid>
      <w:tr w:rsidR="00857D51" w:rsidTr="00BC1C93">
        <w:tc>
          <w:tcPr>
            <w:tcW w:w="10988" w:type="dxa"/>
            <w:gridSpan w:val="3"/>
          </w:tcPr>
          <w:p w:rsidR="00857D51" w:rsidRDefault="00857D51" w:rsidP="00857D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475A9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диагностика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A95">
              <w:rPr>
                <w:rFonts w:ascii="Times New Roman" w:hAnsi="Times New Roman" w:cs="Times New Roman"/>
                <w:b/>
                <w:sz w:val="24"/>
                <w:szCs w:val="24"/>
              </w:rPr>
              <w:t>по направлениям</w:t>
            </w:r>
          </w:p>
          <w:p w:rsidR="00857D51" w:rsidRDefault="00857D51" w:rsidP="00857D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год (август)</w:t>
            </w:r>
          </w:p>
          <w:p w:rsidR="00857D51" w:rsidRDefault="00857D51" w:rsidP="00475A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D51" w:rsidTr="00857D51">
        <w:tc>
          <w:tcPr>
            <w:tcW w:w="959" w:type="dxa"/>
          </w:tcPr>
          <w:p w:rsidR="00857D51" w:rsidRDefault="00857D51" w:rsidP="00475A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857D51" w:rsidRDefault="00857D51" w:rsidP="00475A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643" w:type="dxa"/>
          </w:tcPr>
          <w:p w:rsidR="00857D51" w:rsidRDefault="00857D51" w:rsidP="00475A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57D51" w:rsidTr="00857D51">
        <w:tc>
          <w:tcPr>
            <w:tcW w:w="959" w:type="dxa"/>
          </w:tcPr>
          <w:p w:rsidR="00857D51" w:rsidRPr="00BC1C93" w:rsidRDefault="0058014E" w:rsidP="00475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857D51" w:rsidRPr="0058014E" w:rsidRDefault="0058014E" w:rsidP="005801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014E">
              <w:rPr>
                <w:rFonts w:ascii="Times New Roman" w:hAnsi="Times New Roman" w:cs="Times New Roman"/>
                <w:sz w:val="24"/>
                <w:szCs w:val="24"/>
              </w:rPr>
              <w:t>пособность молодых инвалидов к социально-бытовой ориентировке</w:t>
            </w:r>
          </w:p>
        </w:tc>
        <w:tc>
          <w:tcPr>
            <w:tcW w:w="4643" w:type="dxa"/>
          </w:tcPr>
          <w:p w:rsidR="00857D51" w:rsidRPr="006210C9" w:rsidRDefault="00BC1C93" w:rsidP="00475A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0C9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инструктора по труду</w:t>
            </w:r>
          </w:p>
        </w:tc>
      </w:tr>
      <w:tr w:rsidR="00857D51" w:rsidTr="00857D51">
        <w:tc>
          <w:tcPr>
            <w:tcW w:w="959" w:type="dxa"/>
          </w:tcPr>
          <w:p w:rsidR="00857D51" w:rsidRPr="00BC1C93" w:rsidRDefault="0058014E" w:rsidP="00475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857D51" w:rsidRPr="0058014E" w:rsidRDefault="0058014E" w:rsidP="005801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014E">
              <w:rPr>
                <w:rFonts w:ascii="Times New Roman" w:hAnsi="Times New Roman" w:cs="Times New Roman"/>
                <w:sz w:val="24"/>
                <w:szCs w:val="24"/>
              </w:rPr>
              <w:t>пособность молодых инвалидов к самообслуживанию</w:t>
            </w:r>
          </w:p>
        </w:tc>
        <w:tc>
          <w:tcPr>
            <w:tcW w:w="4643" w:type="dxa"/>
          </w:tcPr>
          <w:p w:rsidR="00857D51" w:rsidRPr="006210C9" w:rsidRDefault="00BC1C93" w:rsidP="00475A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0C9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инструктора по труду</w:t>
            </w:r>
          </w:p>
        </w:tc>
      </w:tr>
      <w:tr w:rsidR="00857D51" w:rsidTr="00857D51">
        <w:tc>
          <w:tcPr>
            <w:tcW w:w="959" w:type="dxa"/>
          </w:tcPr>
          <w:p w:rsidR="00857D51" w:rsidRPr="00BC1C93" w:rsidRDefault="0058014E" w:rsidP="00475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857D51" w:rsidRPr="0058014E" w:rsidRDefault="0058014E" w:rsidP="005801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014E">
              <w:rPr>
                <w:rFonts w:ascii="Times New Roman" w:hAnsi="Times New Roman" w:cs="Times New Roman"/>
                <w:sz w:val="24"/>
                <w:szCs w:val="24"/>
              </w:rPr>
              <w:t xml:space="preserve">ровень </w:t>
            </w:r>
            <w:proofErr w:type="spellStart"/>
            <w:r w:rsidRPr="0058014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8014E">
              <w:rPr>
                <w:rFonts w:ascii="Times New Roman" w:hAnsi="Times New Roman" w:cs="Times New Roman"/>
                <w:sz w:val="24"/>
                <w:szCs w:val="24"/>
              </w:rPr>
              <w:t xml:space="preserve"> у молодых инвалидов знаний, умений и навыков, полученных на  развивающих занятиях и в кружках</w:t>
            </w:r>
          </w:p>
        </w:tc>
        <w:tc>
          <w:tcPr>
            <w:tcW w:w="4643" w:type="dxa"/>
          </w:tcPr>
          <w:p w:rsidR="00857D51" w:rsidRPr="006210C9" w:rsidRDefault="00BC1C93" w:rsidP="00475A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0C9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инструктора по труду</w:t>
            </w:r>
          </w:p>
        </w:tc>
      </w:tr>
      <w:tr w:rsidR="00857D51" w:rsidTr="00857D51">
        <w:tc>
          <w:tcPr>
            <w:tcW w:w="959" w:type="dxa"/>
          </w:tcPr>
          <w:p w:rsidR="00857D51" w:rsidRPr="00BC1C93" w:rsidRDefault="0058014E" w:rsidP="00475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857D51" w:rsidRPr="0058014E" w:rsidRDefault="0058014E" w:rsidP="005801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014E">
              <w:rPr>
                <w:rFonts w:ascii="Times New Roman" w:hAnsi="Times New Roman" w:cs="Times New Roman"/>
                <w:sz w:val="24"/>
                <w:szCs w:val="24"/>
              </w:rPr>
              <w:t>оказатели социального развития молодых инвалидов.</w:t>
            </w:r>
          </w:p>
        </w:tc>
        <w:tc>
          <w:tcPr>
            <w:tcW w:w="4643" w:type="dxa"/>
          </w:tcPr>
          <w:p w:rsidR="00857D51" w:rsidRPr="006210C9" w:rsidRDefault="00BC1C93" w:rsidP="00475A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0C9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инструктора по труду</w:t>
            </w:r>
          </w:p>
        </w:tc>
      </w:tr>
    </w:tbl>
    <w:p w:rsidR="00475A95" w:rsidRDefault="00475A95" w:rsidP="00475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590"/>
        <w:gridCol w:w="4187"/>
      </w:tblGrid>
      <w:tr w:rsidR="00BC1C93" w:rsidTr="00BC1C93">
        <w:tc>
          <w:tcPr>
            <w:tcW w:w="10988" w:type="dxa"/>
            <w:gridSpan w:val="4"/>
          </w:tcPr>
          <w:p w:rsidR="00BC1C93" w:rsidRPr="000A7EDB" w:rsidRDefault="00BC1C93" w:rsidP="00BC1C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r w:rsidR="000A7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7ED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 информационных материалов</w:t>
            </w:r>
          </w:p>
          <w:p w:rsidR="00BC1C93" w:rsidRDefault="00BC1C93" w:rsidP="00BC1C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C93" w:rsidTr="00BC1C93">
        <w:tc>
          <w:tcPr>
            <w:tcW w:w="959" w:type="dxa"/>
          </w:tcPr>
          <w:p w:rsidR="00BC1C93" w:rsidRDefault="00BC1C93" w:rsidP="006210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BC1C93" w:rsidRDefault="00BC1C93" w:rsidP="006210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C1C93" w:rsidRDefault="005E0283" w:rsidP="00BC1C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4187" w:type="dxa"/>
            <w:tcBorders>
              <w:left w:val="single" w:sz="4" w:space="0" w:color="auto"/>
            </w:tcBorders>
          </w:tcPr>
          <w:p w:rsidR="00BC1C93" w:rsidRDefault="00BC1C93" w:rsidP="006210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C1C93" w:rsidTr="00BC1C93">
        <w:tc>
          <w:tcPr>
            <w:tcW w:w="959" w:type="dxa"/>
          </w:tcPr>
          <w:p w:rsidR="00BC1C93" w:rsidRPr="00BC1C93" w:rsidRDefault="00BC1C93" w:rsidP="00621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C1C93" w:rsidRPr="00BC1C93" w:rsidRDefault="00BC1C93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1C93">
              <w:rPr>
                <w:rFonts w:ascii="Times New Roman" w:hAnsi="Times New Roman" w:cs="Times New Roman"/>
                <w:sz w:val="24"/>
                <w:szCs w:val="24"/>
              </w:rPr>
              <w:t>бновление материалов стенгазеты «Наша жизнь»;  стенда  «</w:t>
            </w:r>
            <w:proofErr w:type="spellStart"/>
            <w:r w:rsidRPr="00BC1C93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BC1C9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C1C93" w:rsidRPr="00BC1C93" w:rsidRDefault="00BC1C93" w:rsidP="00BC1C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C1C93" w:rsidRPr="000A7EDB" w:rsidRDefault="000A7EDB" w:rsidP="00621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DB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4187" w:type="dxa"/>
            <w:tcBorders>
              <w:left w:val="single" w:sz="4" w:space="0" w:color="auto"/>
            </w:tcBorders>
          </w:tcPr>
          <w:p w:rsidR="00BC1C93" w:rsidRDefault="000A7EDB" w:rsidP="00621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2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F6E20" w:rsidRPr="004F6E20" w:rsidRDefault="004F6E20" w:rsidP="00621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Потапенко Е.Н.</w:t>
            </w:r>
          </w:p>
        </w:tc>
      </w:tr>
      <w:tr w:rsidR="00BC1C93" w:rsidTr="00BC1C93">
        <w:tc>
          <w:tcPr>
            <w:tcW w:w="959" w:type="dxa"/>
          </w:tcPr>
          <w:p w:rsidR="00BC1C93" w:rsidRPr="00BC1C93" w:rsidRDefault="00BC1C93" w:rsidP="00621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C1C93" w:rsidRPr="00BC1C93" w:rsidRDefault="00BC1C93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1C93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выпуск </w:t>
            </w:r>
            <w:proofErr w:type="spellStart"/>
            <w:r w:rsidRPr="00BC1C93">
              <w:rPr>
                <w:rFonts w:ascii="Times New Roman" w:hAnsi="Times New Roman" w:cs="Times New Roman"/>
                <w:sz w:val="24"/>
                <w:szCs w:val="24"/>
              </w:rPr>
              <w:t>санбюллетеней</w:t>
            </w:r>
            <w:proofErr w:type="spellEnd"/>
            <w:r w:rsidRPr="00BC1C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1C93" w:rsidRPr="00BC1C93" w:rsidRDefault="00BC1C93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93" w:rsidRPr="00BC1C93" w:rsidRDefault="00BC1C93" w:rsidP="00BC1C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C1C93" w:rsidRPr="000A7EDB" w:rsidRDefault="000A7EDB" w:rsidP="00621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D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187" w:type="dxa"/>
            <w:tcBorders>
              <w:left w:val="single" w:sz="4" w:space="0" w:color="auto"/>
            </w:tcBorders>
          </w:tcPr>
          <w:p w:rsidR="004F6E20" w:rsidRPr="004F6E20" w:rsidRDefault="004F6E20" w:rsidP="00621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20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BC1C93" w:rsidRDefault="004F6E20" w:rsidP="006210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E20">
              <w:rPr>
                <w:rFonts w:ascii="Times New Roman" w:hAnsi="Times New Roman" w:cs="Times New Roman"/>
                <w:sz w:val="24"/>
                <w:szCs w:val="24"/>
              </w:rPr>
              <w:t>Чапурина Г.Г.</w:t>
            </w:r>
          </w:p>
        </w:tc>
      </w:tr>
      <w:tr w:rsidR="00BC1C93" w:rsidTr="00BC1C93">
        <w:tc>
          <w:tcPr>
            <w:tcW w:w="959" w:type="dxa"/>
          </w:tcPr>
          <w:p w:rsidR="00BC1C93" w:rsidRPr="00BC1C93" w:rsidRDefault="00BC1C93" w:rsidP="00621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BC1C93" w:rsidRPr="00BC1C93" w:rsidRDefault="00BC1C93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1C93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стендов и фотоальбомов </w:t>
            </w:r>
          </w:p>
          <w:p w:rsidR="00BC1C93" w:rsidRPr="00BC1C93" w:rsidRDefault="00BC1C93" w:rsidP="00BC1C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C1C93" w:rsidRPr="000A7EDB" w:rsidRDefault="000A7EDB" w:rsidP="00621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7" w:type="dxa"/>
            <w:tcBorders>
              <w:left w:val="single" w:sz="4" w:space="0" w:color="auto"/>
            </w:tcBorders>
          </w:tcPr>
          <w:p w:rsidR="004F6E20" w:rsidRPr="004F6E20" w:rsidRDefault="004F6E20" w:rsidP="004F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BC1C93" w:rsidRPr="004F6E20" w:rsidRDefault="004F6E20" w:rsidP="004F6E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E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C1C93" w:rsidTr="00BC1C93">
        <w:tc>
          <w:tcPr>
            <w:tcW w:w="959" w:type="dxa"/>
          </w:tcPr>
          <w:p w:rsidR="00BC1C93" w:rsidRPr="00BC1C93" w:rsidRDefault="00BC1C93" w:rsidP="00621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BC1C93" w:rsidRPr="00BC1C93" w:rsidRDefault="00BC1C93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1C93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буклетов, </w:t>
            </w:r>
            <w:proofErr w:type="gramStart"/>
            <w:r w:rsidRPr="00BC1C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C1C93">
              <w:rPr>
                <w:rFonts w:ascii="Times New Roman" w:hAnsi="Times New Roman" w:cs="Times New Roman"/>
                <w:sz w:val="24"/>
                <w:szCs w:val="24"/>
              </w:rPr>
              <w:t xml:space="preserve">/м презентаций          </w:t>
            </w:r>
          </w:p>
          <w:p w:rsidR="00BC1C93" w:rsidRPr="00BC1C93" w:rsidRDefault="00BC1C93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1C93">
              <w:rPr>
                <w:rFonts w:ascii="Times New Roman" w:hAnsi="Times New Roman" w:cs="Times New Roman"/>
                <w:sz w:val="24"/>
                <w:szCs w:val="24"/>
              </w:rPr>
              <w:t>о деятельности  отд. реабилитации.</w:t>
            </w:r>
          </w:p>
          <w:p w:rsidR="00BC1C93" w:rsidRPr="00BC1C93" w:rsidRDefault="00BC1C93" w:rsidP="00BC1C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C1C93" w:rsidRDefault="000A7EDB" w:rsidP="006210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7" w:type="dxa"/>
            <w:tcBorders>
              <w:left w:val="single" w:sz="4" w:space="0" w:color="auto"/>
            </w:tcBorders>
          </w:tcPr>
          <w:p w:rsidR="004F6E20" w:rsidRPr="004F6E20" w:rsidRDefault="004F6E20" w:rsidP="004F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BC1C93" w:rsidRPr="004F6E20" w:rsidRDefault="004F6E20" w:rsidP="004F6E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E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C1C93" w:rsidTr="00BC1C93">
        <w:tc>
          <w:tcPr>
            <w:tcW w:w="959" w:type="dxa"/>
          </w:tcPr>
          <w:p w:rsidR="00BC1C93" w:rsidRPr="00BC1C93" w:rsidRDefault="00BC1C93" w:rsidP="00621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BC1C93" w:rsidRPr="00BC1C93" w:rsidRDefault="000A7EDB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1C93" w:rsidRPr="00BC1C93"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 о реабилитационной работе  с клиентами на сайте учреждения.</w:t>
            </w:r>
          </w:p>
          <w:p w:rsidR="00BC1C93" w:rsidRPr="00BC1C93" w:rsidRDefault="00BC1C93" w:rsidP="00BC1C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C1C93" w:rsidRDefault="000A7EDB" w:rsidP="006210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7" w:type="dxa"/>
            <w:tcBorders>
              <w:left w:val="single" w:sz="4" w:space="0" w:color="auto"/>
            </w:tcBorders>
          </w:tcPr>
          <w:p w:rsidR="004F6E20" w:rsidRPr="004F6E20" w:rsidRDefault="004F6E20" w:rsidP="004F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20">
              <w:rPr>
                <w:rFonts w:ascii="Times New Roman" w:hAnsi="Times New Roman" w:cs="Times New Roman"/>
                <w:sz w:val="24"/>
                <w:szCs w:val="24"/>
              </w:rPr>
              <w:t>Зав. соц</w:t>
            </w:r>
            <w:proofErr w:type="gramStart"/>
            <w:r w:rsidRPr="004F6E2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4F6E20">
              <w:rPr>
                <w:rFonts w:ascii="Times New Roman" w:hAnsi="Times New Roman" w:cs="Times New Roman"/>
                <w:sz w:val="24"/>
                <w:szCs w:val="24"/>
              </w:rPr>
              <w:t>реабилитац</w:t>
            </w:r>
            <w:proofErr w:type="spellEnd"/>
            <w:r w:rsidRPr="004F6E20">
              <w:rPr>
                <w:rFonts w:ascii="Times New Roman" w:hAnsi="Times New Roman" w:cs="Times New Roman"/>
                <w:sz w:val="24"/>
                <w:szCs w:val="24"/>
              </w:rPr>
              <w:t>. отд.</w:t>
            </w:r>
          </w:p>
          <w:p w:rsidR="004F6E20" w:rsidRPr="004F6E20" w:rsidRDefault="004F6E20" w:rsidP="004F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20">
              <w:rPr>
                <w:rFonts w:ascii="Times New Roman" w:hAnsi="Times New Roman" w:cs="Times New Roman"/>
                <w:sz w:val="24"/>
                <w:szCs w:val="24"/>
              </w:rPr>
              <w:t>Ваганова Т.В.,</w:t>
            </w:r>
          </w:p>
          <w:p w:rsidR="004F6E20" w:rsidRPr="004F6E20" w:rsidRDefault="004F6E20" w:rsidP="004F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20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  <w:proofErr w:type="gramStart"/>
            <w:r w:rsidRPr="004F6E2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F6E20">
              <w:rPr>
                <w:rFonts w:ascii="Times New Roman" w:hAnsi="Times New Roman" w:cs="Times New Roman"/>
                <w:sz w:val="24"/>
                <w:szCs w:val="24"/>
              </w:rPr>
              <w:t>рограммист</w:t>
            </w:r>
          </w:p>
          <w:p w:rsidR="00BC1C93" w:rsidRPr="004F6E20" w:rsidRDefault="004F6E20" w:rsidP="004F6E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6E20">
              <w:rPr>
                <w:rFonts w:ascii="Times New Roman" w:hAnsi="Times New Roman" w:cs="Times New Roman"/>
                <w:sz w:val="24"/>
                <w:szCs w:val="24"/>
              </w:rPr>
              <w:t>Вавин</w:t>
            </w:r>
            <w:proofErr w:type="spellEnd"/>
            <w:r w:rsidRPr="004F6E2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</w:tbl>
    <w:p w:rsidR="00BC1C93" w:rsidRDefault="00BC1C93" w:rsidP="00475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283" w:rsidRPr="005E0283" w:rsidRDefault="000B0B45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E0283" w:rsidRPr="005E0283">
        <w:rPr>
          <w:rFonts w:ascii="Times New Roman" w:hAnsi="Times New Roman" w:cs="Times New Roman"/>
          <w:b/>
          <w:sz w:val="28"/>
          <w:szCs w:val="28"/>
        </w:rPr>
        <w:t>СОЦИАЛЬНО-ПСИХОЛОГИЧЕСКАЯ РЕАБИЛИТАЦИЯ</w:t>
      </w:r>
    </w:p>
    <w:p w:rsidR="005E0283" w:rsidRDefault="005E0283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283">
        <w:rPr>
          <w:rFonts w:ascii="Times New Roman" w:hAnsi="Times New Roman" w:cs="Times New Roman"/>
          <w:b/>
          <w:sz w:val="28"/>
          <w:szCs w:val="28"/>
        </w:rPr>
        <w:t>МОЛОДЫХ ИНВАЛИДОВ</w:t>
      </w:r>
    </w:p>
    <w:p w:rsidR="005E0283" w:rsidRDefault="005E0283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560"/>
        <w:gridCol w:w="4217"/>
      </w:tblGrid>
      <w:tr w:rsidR="005E0283" w:rsidTr="005E0283">
        <w:tc>
          <w:tcPr>
            <w:tcW w:w="959" w:type="dxa"/>
          </w:tcPr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02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02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8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560" w:type="dxa"/>
          </w:tcPr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83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4217" w:type="dxa"/>
          </w:tcPr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E0283" w:rsidTr="006210C9">
        <w:tc>
          <w:tcPr>
            <w:tcW w:w="959" w:type="dxa"/>
            <w:vAlign w:val="center"/>
          </w:tcPr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E0283" w:rsidRPr="005E0283" w:rsidRDefault="005E0283" w:rsidP="005E0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283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диагностика и обследование личности</w:t>
            </w:r>
            <w:r w:rsidRPr="005E0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17" w:type="dxa"/>
          </w:tcPr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8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283">
              <w:rPr>
                <w:rFonts w:ascii="Times New Roman" w:hAnsi="Times New Roman" w:cs="Times New Roman"/>
                <w:sz w:val="24"/>
                <w:szCs w:val="24"/>
              </w:rPr>
              <w:t>Коткина</w:t>
            </w:r>
            <w:proofErr w:type="spellEnd"/>
            <w:r w:rsidRPr="005E028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E0283" w:rsidTr="006210C9">
        <w:tc>
          <w:tcPr>
            <w:tcW w:w="959" w:type="dxa"/>
          </w:tcPr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E0283" w:rsidRPr="005E0283" w:rsidRDefault="005E0283" w:rsidP="005E0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28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Социально-психологическая коррекция:</w:t>
            </w:r>
          </w:p>
          <w:p w:rsidR="005E0283" w:rsidRPr="005E0283" w:rsidRDefault="005E0283" w:rsidP="005E028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028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развивающие занятия с клиентами </w:t>
            </w:r>
            <w:proofErr w:type="gramStart"/>
            <w:r w:rsidRPr="005E028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E0283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индивидуальные);</w:t>
            </w:r>
          </w:p>
          <w:p w:rsidR="005E0283" w:rsidRPr="005E0283" w:rsidRDefault="005E0283" w:rsidP="005E028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0283">
              <w:rPr>
                <w:rFonts w:ascii="Times New Roman" w:hAnsi="Times New Roman" w:cs="Times New Roman"/>
                <w:sz w:val="24"/>
                <w:szCs w:val="24"/>
              </w:rPr>
              <w:t>занятия в комнате психологической разгрузки;</w:t>
            </w:r>
          </w:p>
          <w:p w:rsidR="005E0283" w:rsidRPr="005E0283" w:rsidRDefault="005E0283" w:rsidP="005E028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0283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proofErr w:type="spellStart"/>
            <w:r w:rsidRPr="005E0283">
              <w:rPr>
                <w:rFonts w:ascii="Times New Roman" w:hAnsi="Times New Roman" w:cs="Times New Roman"/>
                <w:sz w:val="24"/>
                <w:szCs w:val="24"/>
              </w:rPr>
              <w:t>арттерапии</w:t>
            </w:r>
            <w:proofErr w:type="spellEnd"/>
            <w:r w:rsidRPr="005E02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283" w:rsidRPr="005E0283" w:rsidRDefault="005E0283" w:rsidP="005E028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0283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тренинги.</w:t>
            </w:r>
          </w:p>
          <w:p w:rsidR="005E0283" w:rsidRPr="005E0283" w:rsidRDefault="005E0283" w:rsidP="005E0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8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8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8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283">
              <w:rPr>
                <w:rFonts w:ascii="Times New Roman" w:hAnsi="Times New Roman" w:cs="Times New Roman"/>
                <w:sz w:val="24"/>
                <w:szCs w:val="24"/>
              </w:rPr>
              <w:t>Коткина</w:t>
            </w:r>
            <w:proofErr w:type="spellEnd"/>
            <w:r w:rsidRPr="005E028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83" w:rsidTr="006210C9">
        <w:tc>
          <w:tcPr>
            <w:tcW w:w="959" w:type="dxa"/>
          </w:tcPr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E0283" w:rsidRPr="005E0283" w:rsidRDefault="005E0283" w:rsidP="005E0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Социально-психологическое консультирование, оказание  психологической помощи </w:t>
            </w:r>
            <w:proofErr w:type="gramStart"/>
            <w:r w:rsidRPr="005E028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E0283">
              <w:rPr>
                <w:rFonts w:ascii="Times New Roman" w:hAnsi="Times New Roman" w:cs="Times New Roman"/>
                <w:sz w:val="24"/>
                <w:szCs w:val="24"/>
              </w:rPr>
              <w:t>беседы, общение, выслушивание, подбадривание, мотивация к активности, поддержка жизненного тонуса клиентов).</w:t>
            </w:r>
          </w:p>
        </w:tc>
        <w:tc>
          <w:tcPr>
            <w:tcW w:w="1560" w:type="dxa"/>
          </w:tcPr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8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8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217" w:type="dxa"/>
          </w:tcPr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8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283">
              <w:rPr>
                <w:rFonts w:ascii="Times New Roman" w:hAnsi="Times New Roman" w:cs="Times New Roman"/>
                <w:sz w:val="24"/>
                <w:szCs w:val="24"/>
              </w:rPr>
              <w:t>Коткина</w:t>
            </w:r>
            <w:proofErr w:type="spellEnd"/>
            <w:r w:rsidRPr="005E028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5E0283" w:rsidRDefault="005E0283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0F" w:rsidRDefault="00CA4C0F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0F" w:rsidRDefault="00CA4C0F" w:rsidP="00CA4C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A4C0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Социокультурная реабилитация для получателей социальных услуг</w:t>
      </w:r>
    </w:p>
    <w:p w:rsidR="00CA4C0F" w:rsidRDefault="00CA4C0F" w:rsidP="00CA4C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0F" w:rsidRPr="000B0B45" w:rsidRDefault="00CA4C0F" w:rsidP="00CA4C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C0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B0B45">
        <w:rPr>
          <w:rFonts w:ascii="Times New Roman" w:hAnsi="Times New Roman" w:cs="Times New Roman"/>
          <w:b/>
          <w:sz w:val="28"/>
          <w:szCs w:val="28"/>
        </w:rPr>
        <w:t>Проведение культурно-массовых и воспитательных мероприятий</w:t>
      </w:r>
    </w:p>
    <w:p w:rsidR="00CA4C0F" w:rsidRDefault="00CA4C0F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20663" w:type="dxa"/>
        <w:tblLook w:val="04A0" w:firstRow="1" w:lastRow="0" w:firstColumn="1" w:lastColumn="0" w:noHBand="0" w:noVBand="1"/>
      </w:tblPr>
      <w:tblGrid>
        <w:gridCol w:w="814"/>
        <w:gridCol w:w="283"/>
        <w:gridCol w:w="4392"/>
        <w:gridCol w:w="2269"/>
        <w:gridCol w:w="13"/>
        <w:gridCol w:w="3220"/>
        <w:gridCol w:w="3224"/>
        <w:gridCol w:w="3224"/>
        <w:gridCol w:w="3224"/>
      </w:tblGrid>
      <w:tr w:rsidR="009B2D44" w:rsidTr="00FE7B58">
        <w:trPr>
          <w:gridAfter w:val="3"/>
          <w:wAfter w:w="9672" w:type="dxa"/>
        </w:trPr>
        <w:tc>
          <w:tcPr>
            <w:tcW w:w="814" w:type="dxa"/>
          </w:tcPr>
          <w:p w:rsidR="009B2D44" w:rsidRDefault="009B2D4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944" w:type="dxa"/>
            <w:gridSpan w:val="3"/>
          </w:tcPr>
          <w:p w:rsidR="009B2D44" w:rsidRDefault="009B2D4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33" w:type="dxa"/>
            <w:gridSpan w:val="2"/>
          </w:tcPr>
          <w:p w:rsidR="009B2D44" w:rsidRDefault="009B2D4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B2D44" w:rsidTr="00FE7B58">
        <w:trPr>
          <w:gridAfter w:val="3"/>
          <w:wAfter w:w="9672" w:type="dxa"/>
        </w:trPr>
        <w:tc>
          <w:tcPr>
            <w:tcW w:w="10991" w:type="dxa"/>
            <w:gridSpan w:val="6"/>
            <w:shd w:val="clear" w:color="auto" w:fill="D9D9D9" w:themeFill="background1" w:themeFillShade="D9"/>
          </w:tcPr>
          <w:p w:rsidR="009B2D44" w:rsidRDefault="009B2D4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9B2D44" w:rsidTr="00FE7B58">
        <w:trPr>
          <w:gridAfter w:val="3"/>
          <w:wAfter w:w="9672" w:type="dxa"/>
        </w:trPr>
        <w:tc>
          <w:tcPr>
            <w:tcW w:w="814" w:type="dxa"/>
          </w:tcPr>
          <w:p w:rsidR="009B2D44" w:rsidRPr="00903AA2" w:rsidRDefault="00964481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4" w:type="dxa"/>
            <w:gridSpan w:val="3"/>
          </w:tcPr>
          <w:p w:rsidR="009B2D44" w:rsidRPr="00903AA2" w:rsidRDefault="00964481" w:rsidP="00903AA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Развлекательное мероприятие «С Новым Годом».</w:t>
            </w:r>
          </w:p>
        </w:tc>
        <w:tc>
          <w:tcPr>
            <w:tcW w:w="3233" w:type="dxa"/>
            <w:gridSpan w:val="2"/>
          </w:tcPr>
          <w:p w:rsidR="009B2D44" w:rsidRPr="00903AA2" w:rsidRDefault="00903AA2" w:rsidP="00903A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инструктора по труду, специалисты по социальной работе</w:t>
            </w:r>
          </w:p>
        </w:tc>
      </w:tr>
      <w:tr w:rsidR="00AE66A4" w:rsidTr="00FE7B58">
        <w:trPr>
          <w:gridAfter w:val="3"/>
          <w:wAfter w:w="9672" w:type="dxa"/>
        </w:trPr>
        <w:tc>
          <w:tcPr>
            <w:tcW w:w="814" w:type="dxa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Новогодняя  игротека.</w:t>
            </w:r>
          </w:p>
        </w:tc>
        <w:tc>
          <w:tcPr>
            <w:tcW w:w="3233" w:type="dxa"/>
            <w:gridSpan w:val="2"/>
            <w:vMerge w:val="restart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3"/>
          <w:wAfter w:w="9672" w:type="dxa"/>
        </w:trPr>
        <w:tc>
          <w:tcPr>
            <w:tcW w:w="814" w:type="dxa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Спортивно-развлекательное мероприятие «Веселые зимние старты!»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3"/>
          <w:wAfter w:w="9672" w:type="dxa"/>
        </w:trPr>
        <w:tc>
          <w:tcPr>
            <w:tcW w:w="814" w:type="dxa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Беседа из цикла «ОБЖ» «Основные источники опасности в быту».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3"/>
          <w:wAfter w:w="9672" w:type="dxa"/>
        </w:trPr>
        <w:tc>
          <w:tcPr>
            <w:tcW w:w="814" w:type="dxa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Просмотр. Видео-энциклопедия «От нас природа тайн своих не прячет».</w:t>
            </w:r>
          </w:p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3"/>
          <w:wAfter w:w="9672" w:type="dxa"/>
        </w:trPr>
        <w:tc>
          <w:tcPr>
            <w:tcW w:w="814" w:type="dxa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Беседа «Рождественский сочельник».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3"/>
          <w:wAfter w:w="9672" w:type="dxa"/>
        </w:trPr>
        <w:tc>
          <w:tcPr>
            <w:tcW w:w="814" w:type="dxa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Музыкально- развлекательная программа  «С Рождеством, Вас поздравляем!».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3"/>
          <w:wAfter w:w="9672" w:type="dxa"/>
        </w:trPr>
        <w:tc>
          <w:tcPr>
            <w:tcW w:w="814" w:type="dxa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Просмотр музыкальной  передачи «Рождественские встречи»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3"/>
          <w:wAfter w:w="9672" w:type="dxa"/>
        </w:trPr>
        <w:tc>
          <w:tcPr>
            <w:tcW w:w="814" w:type="dxa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 «Новый год шагает по планете».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2"/>
          <w:wAfter w:w="6448" w:type="dxa"/>
        </w:trPr>
        <w:tc>
          <w:tcPr>
            <w:tcW w:w="814" w:type="dxa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Викторина «Мир вокруг нас»</w:t>
            </w:r>
            <w:r w:rsidRPr="00903A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33" w:type="dxa"/>
            <w:gridSpan w:val="2"/>
            <w:vMerge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  <w:vMerge w:val="restart"/>
            <w:tcBorders>
              <w:top w:val="nil"/>
            </w:tcBorders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2"/>
          <w:wAfter w:w="6448" w:type="dxa"/>
        </w:trPr>
        <w:tc>
          <w:tcPr>
            <w:tcW w:w="814" w:type="dxa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Просмотр  киножурнала «Ералаш» (новогодний выпуск).</w:t>
            </w:r>
          </w:p>
        </w:tc>
        <w:tc>
          <w:tcPr>
            <w:tcW w:w="3233" w:type="dxa"/>
            <w:gridSpan w:val="2"/>
            <w:vMerge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  <w:vMerge/>
            <w:tcBorders>
              <w:top w:val="nil"/>
            </w:tcBorders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2"/>
          <w:wAfter w:w="6448" w:type="dxa"/>
        </w:trPr>
        <w:tc>
          <w:tcPr>
            <w:tcW w:w="814" w:type="dxa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Викторина:  «Эти забавные животные»</w:t>
            </w:r>
          </w:p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gridSpan w:val="2"/>
            <w:vMerge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  <w:vMerge/>
            <w:tcBorders>
              <w:top w:val="nil"/>
            </w:tcBorders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2"/>
          <w:wAfter w:w="6448" w:type="dxa"/>
        </w:trPr>
        <w:tc>
          <w:tcPr>
            <w:tcW w:w="814" w:type="dxa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Беседа «А почему у нас отмечают Старый Новый год?».</w:t>
            </w:r>
          </w:p>
        </w:tc>
        <w:tc>
          <w:tcPr>
            <w:tcW w:w="3233" w:type="dxa"/>
            <w:gridSpan w:val="2"/>
            <w:vMerge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  <w:vMerge/>
            <w:tcBorders>
              <w:top w:val="nil"/>
            </w:tcBorders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2"/>
          <w:wAfter w:w="6448" w:type="dxa"/>
        </w:trPr>
        <w:tc>
          <w:tcPr>
            <w:tcW w:w="814" w:type="dxa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Викторина « Я из сказки… какой?»</w:t>
            </w:r>
          </w:p>
        </w:tc>
        <w:tc>
          <w:tcPr>
            <w:tcW w:w="3233" w:type="dxa"/>
            <w:gridSpan w:val="2"/>
            <w:vMerge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  <w:vMerge/>
            <w:tcBorders>
              <w:top w:val="nil"/>
            </w:tcBorders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2"/>
          <w:wAfter w:w="6448" w:type="dxa"/>
        </w:trPr>
        <w:tc>
          <w:tcPr>
            <w:tcW w:w="814" w:type="dxa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Беседа из цикла «ЗОЖ» «Как уберечь себя от простудных заболеваний».</w:t>
            </w:r>
          </w:p>
        </w:tc>
        <w:tc>
          <w:tcPr>
            <w:tcW w:w="3233" w:type="dxa"/>
            <w:gridSpan w:val="2"/>
            <w:vMerge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  <w:vMerge/>
            <w:tcBorders>
              <w:top w:val="nil"/>
            </w:tcBorders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2"/>
          <w:wAfter w:w="6448" w:type="dxa"/>
        </w:trPr>
        <w:tc>
          <w:tcPr>
            <w:tcW w:w="814" w:type="dxa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Беседа из цикла «Этика» Культура речи. Ненормативная  лексика».</w:t>
            </w:r>
          </w:p>
        </w:tc>
        <w:tc>
          <w:tcPr>
            <w:tcW w:w="3233" w:type="dxa"/>
            <w:gridSpan w:val="2"/>
            <w:vMerge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  <w:vMerge/>
            <w:tcBorders>
              <w:top w:val="nil"/>
            </w:tcBorders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2"/>
          <w:wAfter w:w="6448" w:type="dxa"/>
        </w:trPr>
        <w:tc>
          <w:tcPr>
            <w:tcW w:w="814" w:type="dxa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Игровая программа «Как в Крещенский вечерок…».</w:t>
            </w:r>
          </w:p>
        </w:tc>
        <w:tc>
          <w:tcPr>
            <w:tcW w:w="3233" w:type="dxa"/>
            <w:gridSpan w:val="2"/>
            <w:vMerge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  <w:vMerge/>
            <w:tcBorders>
              <w:top w:val="nil"/>
            </w:tcBorders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2"/>
          <w:wAfter w:w="6448" w:type="dxa"/>
        </w:trPr>
        <w:tc>
          <w:tcPr>
            <w:tcW w:w="814" w:type="dxa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жизни и творчестве  поэтов </w:t>
            </w:r>
            <w:proofErr w:type="spellStart"/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Сусанинского</w:t>
            </w:r>
            <w:proofErr w:type="spellEnd"/>
            <w:r w:rsidRPr="00903AA2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3233" w:type="dxa"/>
            <w:gridSpan w:val="2"/>
            <w:vMerge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  <w:vMerge/>
            <w:tcBorders>
              <w:top w:val="nil"/>
            </w:tcBorders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2"/>
          <w:wAfter w:w="6448" w:type="dxa"/>
        </w:trPr>
        <w:tc>
          <w:tcPr>
            <w:tcW w:w="814" w:type="dxa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Беседа из цикла  «История Православия» «Крещение Господне».</w:t>
            </w:r>
          </w:p>
        </w:tc>
        <w:tc>
          <w:tcPr>
            <w:tcW w:w="3233" w:type="dxa"/>
            <w:gridSpan w:val="2"/>
            <w:vMerge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  <w:vMerge/>
            <w:tcBorders>
              <w:top w:val="nil"/>
            </w:tcBorders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2"/>
          <w:wAfter w:w="6448" w:type="dxa"/>
        </w:trPr>
        <w:tc>
          <w:tcPr>
            <w:tcW w:w="814" w:type="dxa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Час нравственности «Поговорим о доброте мнимой и настоящей. Что значит быть добрым и быть добреньким?».</w:t>
            </w:r>
          </w:p>
        </w:tc>
        <w:tc>
          <w:tcPr>
            <w:tcW w:w="3233" w:type="dxa"/>
            <w:gridSpan w:val="2"/>
            <w:vMerge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  <w:vMerge/>
            <w:tcBorders>
              <w:top w:val="nil"/>
            </w:tcBorders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2"/>
          <w:wAfter w:w="6448" w:type="dxa"/>
        </w:trPr>
        <w:tc>
          <w:tcPr>
            <w:tcW w:w="814" w:type="dxa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Беседа из цикла «ОБЖ» «Я и движущийся транспорт».</w:t>
            </w:r>
          </w:p>
        </w:tc>
        <w:tc>
          <w:tcPr>
            <w:tcW w:w="3233" w:type="dxa"/>
            <w:gridSpan w:val="2"/>
            <w:vMerge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  <w:vMerge/>
            <w:tcBorders>
              <w:top w:val="nil"/>
            </w:tcBorders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2"/>
          <w:wAfter w:w="6448" w:type="dxa"/>
        </w:trPr>
        <w:tc>
          <w:tcPr>
            <w:tcW w:w="814" w:type="dxa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«Как не стать жертвой преступления».</w:t>
            </w:r>
          </w:p>
        </w:tc>
        <w:tc>
          <w:tcPr>
            <w:tcW w:w="3233" w:type="dxa"/>
            <w:gridSpan w:val="2"/>
            <w:vMerge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  <w:vMerge/>
            <w:tcBorders>
              <w:top w:val="nil"/>
            </w:tcBorders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2"/>
          <w:wAfter w:w="6448" w:type="dxa"/>
        </w:trPr>
        <w:tc>
          <w:tcPr>
            <w:tcW w:w="814" w:type="dxa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Беседа  «</w:t>
            </w:r>
            <w:r w:rsidRPr="00903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Январь — зимы государь. </w:t>
            </w: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Народные приметы».</w:t>
            </w:r>
          </w:p>
        </w:tc>
        <w:tc>
          <w:tcPr>
            <w:tcW w:w="3233" w:type="dxa"/>
            <w:gridSpan w:val="2"/>
            <w:vMerge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  <w:vMerge/>
            <w:tcBorders>
              <w:top w:val="nil"/>
            </w:tcBorders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2"/>
          <w:wAfter w:w="6448" w:type="dxa"/>
        </w:trPr>
        <w:tc>
          <w:tcPr>
            <w:tcW w:w="814" w:type="dxa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Беседа «Наше Сусанино в картинах художников».</w:t>
            </w:r>
          </w:p>
        </w:tc>
        <w:tc>
          <w:tcPr>
            <w:tcW w:w="3233" w:type="dxa"/>
            <w:gridSpan w:val="2"/>
            <w:vMerge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  <w:vMerge/>
            <w:tcBorders>
              <w:top w:val="nil"/>
            </w:tcBorders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2"/>
          <w:wAfter w:w="6448" w:type="dxa"/>
        </w:trPr>
        <w:tc>
          <w:tcPr>
            <w:tcW w:w="814" w:type="dxa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«Танюшкины забавы».</w:t>
            </w:r>
          </w:p>
        </w:tc>
        <w:tc>
          <w:tcPr>
            <w:tcW w:w="3233" w:type="dxa"/>
            <w:gridSpan w:val="2"/>
            <w:vMerge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  <w:vMerge/>
            <w:tcBorders>
              <w:top w:val="nil"/>
            </w:tcBorders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2"/>
          <w:wAfter w:w="6448" w:type="dxa"/>
        </w:trPr>
        <w:tc>
          <w:tcPr>
            <w:tcW w:w="814" w:type="dxa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Час экологии «Заповедный край».</w:t>
            </w:r>
          </w:p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gridSpan w:val="2"/>
            <w:vMerge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  <w:vMerge/>
            <w:tcBorders>
              <w:top w:val="nil"/>
            </w:tcBorders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2"/>
          <w:wAfter w:w="6448" w:type="dxa"/>
        </w:trPr>
        <w:tc>
          <w:tcPr>
            <w:tcW w:w="814" w:type="dxa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Тематический  час</w:t>
            </w:r>
            <w:r w:rsidRPr="00903AA2"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 w:bidi="ru-RU"/>
              </w:rPr>
              <w:t xml:space="preserve"> «Непокорённый Ленинград».</w:t>
            </w:r>
          </w:p>
        </w:tc>
        <w:tc>
          <w:tcPr>
            <w:tcW w:w="3233" w:type="dxa"/>
            <w:gridSpan w:val="2"/>
            <w:vMerge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  <w:vMerge/>
            <w:tcBorders>
              <w:top w:val="nil"/>
            </w:tcBorders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2"/>
          <w:wAfter w:w="6448" w:type="dxa"/>
        </w:trPr>
        <w:tc>
          <w:tcPr>
            <w:tcW w:w="814" w:type="dxa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по Индии.</w:t>
            </w:r>
          </w:p>
        </w:tc>
        <w:tc>
          <w:tcPr>
            <w:tcW w:w="3233" w:type="dxa"/>
            <w:gridSpan w:val="2"/>
            <w:vMerge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  <w:vMerge/>
            <w:tcBorders>
              <w:top w:val="nil"/>
            </w:tcBorders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2"/>
          <w:wAfter w:w="6448" w:type="dxa"/>
        </w:trPr>
        <w:tc>
          <w:tcPr>
            <w:tcW w:w="814" w:type="dxa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 xml:space="preserve">Беседа и просмотр </w:t>
            </w:r>
            <w:proofErr w:type="gramStart"/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видеоматериалов</w:t>
            </w:r>
            <w:proofErr w:type="gramEnd"/>
            <w:r w:rsidRPr="00903AA2">
              <w:rPr>
                <w:rFonts w:ascii="Times New Roman" w:hAnsi="Times New Roman" w:cs="Times New Roman"/>
                <w:sz w:val="28"/>
                <w:szCs w:val="28"/>
              </w:rPr>
              <w:t xml:space="preserve"> « Какие народы и народности живут в Российской Федерации».</w:t>
            </w:r>
          </w:p>
        </w:tc>
        <w:tc>
          <w:tcPr>
            <w:tcW w:w="3233" w:type="dxa"/>
            <w:gridSpan w:val="2"/>
            <w:vMerge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  <w:vMerge/>
            <w:tcBorders>
              <w:top w:val="nil"/>
            </w:tcBorders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AE66A4">
        <w:trPr>
          <w:gridAfter w:val="2"/>
          <w:wAfter w:w="6448" w:type="dxa"/>
        </w:trPr>
        <w:tc>
          <w:tcPr>
            <w:tcW w:w="814" w:type="dxa"/>
            <w:tcBorders>
              <w:top w:val="nil"/>
            </w:tcBorders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44" w:type="dxa"/>
            <w:gridSpan w:val="3"/>
            <w:tcBorders>
              <w:top w:val="nil"/>
            </w:tcBorders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 xml:space="preserve">Беседа из цикла «ЗОЖ» о вреде курения «Твоя жизнь - </w:t>
            </w:r>
            <w:r w:rsidRPr="00903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твой выбор!».</w:t>
            </w:r>
          </w:p>
        </w:tc>
        <w:tc>
          <w:tcPr>
            <w:tcW w:w="3233" w:type="dxa"/>
            <w:gridSpan w:val="2"/>
            <w:vMerge/>
            <w:tcBorders>
              <w:top w:val="nil"/>
            </w:tcBorders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  <w:vMerge/>
            <w:tcBorders>
              <w:top w:val="nil"/>
            </w:tcBorders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EEE" w:rsidTr="00AE66A4">
        <w:tc>
          <w:tcPr>
            <w:tcW w:w="814" w:type="dxa"/>
          </w:tcPr>
          <w:p w:rsidR="00014EEE" w:rsidRPr="00903AA2" w:rsidRDefault="00014EEE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944" w:type="dxa"/>
            <w:gridSpan w:val="3"/>
          </w:tcPr>
          <w:p w:rsidR="00014EEE" w:rsidRPr="00903AA2" w:rsidRDefault="005E6C9D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Беседа «Приметы и суеверия».</w:t>
            </w:r>
          </w:p>
        </w:tc>
        <w:tc>
          <w:tcPr>
            <w:tcW w:w="3233" w:type="dxa"/>
            <w:gridSpan w:val="2"/>
            <w:tcBorders>
              <w:top w:val="nil"/>
            </w:tcBorders>
          </w:tcPr>
          <w:p w:rsidR="00014EEE" w:rsidRPr="00D2194E" w:rsidRDefault="00014EEE" w:rsidP="00E41244">
            <w:pPr>
              <w:pStyle w:val="a3"/>
              <w:jc w:val="center"/>
            </w:pPr>
          </w:p>
        </w:tc>
        <w:tc>
          <w:tcPr>
            <w:tcW w:w="3224" w:type="dxa"/>
            <w:vMerge/>
            <w:tcBorders>
              <w:top w:val="nil"/>
            </w:tcBorders>
          </w:tcPr>
          <w:p w:rsidR="00014EEE" w:rsidRDefault="00014EEE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014EEE" w:rsidRPr="00D2194E" w:rsidRDefault="00014EEE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014EEE" w:rsidRDefault="00014EEE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C9D" w:rsidTr="00FE7B58">
        <w:tc>
          <w:tcPr>
            <w:tcW w:w="10991" w:type="dxa"/>
            <w:gridSpan w:val="6"/>
          </w:tcPr>
          <w:p w:rsidR="005E6C9D" w:rsidRDefault="005E6C9D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Клубные мероприятия</w:t>
            </w:r>
          </w:p>
          <w:p w:rsidR="005E6C9D" w:rsidRDefault="005E6C9D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vMerge/>
            <w:tcBorders>
              <w:top w:val="nil"/>
            </w:tcBorders>
          </w:tcPr>
          <w:p w:rsidR="005E6C9D" w:rsidRDefault="005E6C9D" w:rsidP="00E41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E6C9D" w:rsidRPr="00D2194E" w:rsidRDefault="005E6C9D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5E6C9D" w:rsidRDefault="005E6C9D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C9D" w:rsidTr="00FE7B58">
        <w:tc>
          <w:tcPr>
            <w:tcW w:w="814" w:type="dxa"/>
          </w:tcPr>
          <w:p w:rsidR="005E6C9D" w:rsidRPr="00903AA2" w:rsidRDefault="005E6C9D" w:rsidP="00903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4" w:type="dxa"/>
            <w:gridSpan w:val="3"/>
          </w:tcPr>
          <w:p w:rsidR="005E6C9D" w:rsidRPr="00903AA2" w:rsidRDefault="005E6C9D" w:rsidP="00903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«Весёлый Новый год».</w:t>
            </w:r>
          </w:p>
        </w:tc>
        <w:tc>
          <w:tcPr>
            <w:tcW w:w="3233" w:type="dxa"/>
            <w:gridSpan w:val="2"/>
          </w:tcPr>
          <w:p w:rsidR="005E6C9D" w:rsidRPr="00903AA2" w:rsidRDefault="00903AA2" w:rsidP="00903A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</w:t>
            </w:r>
            <w:proofErr w:type="spellStart"/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3224" w:type="dxa"/>
            <w:vMerge/>
            <w:tcBorders>
              <w:top w:val="nil"/>
            </w:tcBorders>
          </w:tcPr>
          <w:p w:rsidR="005E6C9D" w:rsidRDefault="005E6C9D" w:rsidP="00E41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E6C9D" w:rsidRPr="00D2194E" w:rsidRDefault="005E6C9D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5E6C9D" w:rsidRDefault="005E6C9D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903AA2" w:rsidRDefault="00AE66A4" w:rsidP="00903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соревнования «Зимние забавы».</w:t>
            </w:r>
          </w:p>
        </w:tc>
        <w:tc>
          <w:tcPr>
            <w:tcW w:w="3233" w:type="dxa"/>
            <w:gridSpan w:val="2"/>
            <w:vMerge w:val="restart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vMerge/>
            <w:tcBorders>
              <w:top w:val="nil"/>
            </w:tcBorders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903AA2" w:rsidRDefault="00AE66A4" w:rsidP="00903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 викторина «Новогодний калейдоскоп».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vMerge/>
            <w:tcBorders>
              <w:top w:val="nil"/>
            </w:tcBorders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903AA2" w:rsidRDefault="00AE66A4" w:rsidP="00903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Кинопоказ сказки «12 месяцев».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vMerge/>
            <w:tcBorders>
              <w:top w:val="nil"/>
            </w:tcBorders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903AA2" w:rsidRDefault="00AE66A4" w:rsidP="00903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Праздничное поздравление «С Рождеством Христовым!»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vMerge/>
            <w:tcBorders>
              <w:top w:val="nil"/>
            </w:tcBorders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903AA2" w:rsidRDefault="00AE66A4" w:rsidP="00903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Выставка, посвящённая 155-летию со дня рождения русского писателя В.В. Вересаева.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vMerge/>
            <w:tcBorders>
              <w:top w:val="nil"/>
            </w:tcBorders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903AA2" w:rsidRDefault="00AE66A4" w:rsidP="00903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программа «Старый Новый год».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vMerge/>
            <w:tcBorders>
              <w:top w:val="nil"/>
            </w:tcBorders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903AA2" w:rsidRDefault="00AE66A4" w:rsidP="00903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соревнования «Весёлые старты».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vMerge/>
            <w:tcBorders>
              <w:top w:val="nil"/>
            </w:tcBorders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903AA2" w:rsidRDefault="00AE66A4" w:rsidP="00903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зимнего именинника.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vMerge/>
            <w:tcBorders>
              <w:top w:val="nil"/>
            </w:tcBorders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903AA2" w:rsidRDefault="00AE66A4" w:rsidP="00903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«Красота русской природы», посвящённая 190-летию со дня рождения художника И.И. Шишкина.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vMerge/>
            <w:tcBorders>
              <w:top w:val="nil"/>
            </w:tcBorders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903AA2" w:rsidRDefault="00AE66A4" w:rsidP="00903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вечер, посвящённый снятию блокады Ленинграда.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vMerge/>
            <w:tcBorders>
              <w:top w:val="nil"/>
            </w:tcBorders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903AA2" w:rsidRDefault="00AE66A4" w:rsidP="00903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настольному теннису.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vMerge/>
            <w:tcBorders>
              <w:top w:val="nil"/>
            </w:tcBorders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C9D" w:rsidTr="00FE7B58">
        <w:tc>
          <w:tcPr>
            <w:tcW w:w="10991" w:type="dxa"/>
            <w:gridSpan w:val="6"/>
            <w:shd w:val="clear" w:color="auto" w:fill="D9D9D9" w:themeFill="background1" w:themeFillShade="D9"/>
          </w:tcPr>
          <w:p w:rsidR="005E6C9D" w:rsidRDefault="005E6C9D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224" w:type="dxa"/>
            <w:vMerge/>
            <w:tcBorders>
              <w:top w:val="nil"/>
            </w:tcBorders>
          </w:tcPr>
          <w:p w:rsidR="005E6C9D" w:rsidRDefault="005E6C9D" w:rsidP="00E41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E6C9D" w:rsidRPr="00D2194E" w:rsidRDefault="005E6C9D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5E6C9D" w:rsidRDefault="005E6C9D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C9D" w:rsidTr="00FE7B58">
        <w:tc>
          <w:tcPr>
            <w:tcW w:w="814" w:type="dxa"/>
          </w:tcPr>
          <w:p w:rsidR="005E6C9D" w:rsidRPr="004517ED" w:rsidRDefault="00402BC2" w:rsidP="0045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4" w:type="dxa"/>
            <w:gridSpan w:val="3"/>
          </w:tcPr>
          <w:p w:rsidR="005E6C9D" w:rsidRPr="00903AA2" w:rsidRDefault="00BB2C0B" w:rsidP="004517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Pr="00903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Вьюги да метели под февраль полетели. Народные приметы».</w:t>
            </w:r>
          </w:p>
        </w:tc>
        <w:tc>
          <w:tcPr>
            <w:tcW w:w="3233" w:type="dxa"/>
            <w:gridSpan w:val="2"/>
          </w:tcPr>
          <w:p w:rsidR="005E6C9D" w:rsidRDefault="00903AA2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инструктора по труду, специалисты по социальной работе</w:t>
            </w:r>
          </w:p>
        </w:tc>
        <w:tc>
          <w:tcPr>
            <w:tcW w:w="3224" w:type="dxa"/>
            <w:vMerge/>
            <w:tcBorders>
              <w:top w:val="nil"/>
            </w:tcBorders>
          </w:tcPr>
          <w:p w:rsidR="005E6C9D" w:rsidRDefault="005E6C9D" w:rsidP="00E41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E6C9D" w:rsidRPr="00D2194E" w:rsidRDefault="005E6C9D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5E6C9D" w:rsidRDefault="005E6C9D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4517ED" w:rsidRDefault="00AE66A4" w:rsidP="0045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4517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 « С морских глубин Атлантического океана».</w:t>
            </w:r>
          </w:p>
        </w:tc>
        <w:tc>
          <w:tcPr>
            <w:tcW w:w="3233" w:type="dxa"/>
            <w:gridSpan w:val="2"/>
            <w:vMerge w:val="restart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vMerge/>
            <w:tcBorders>
              <w:top w:val="nil"/>
            </w:tcBorders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4517ED" w:rsidRDefault="00AE66A4" w:rsidP="0045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4517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 xml:space="preserve">Беседа и  просмотр </w:t>
            </w:r>
            <w:proofErr w:type="gramStart"/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/м презентации «Этикет забытых истин».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vMerge/>
            <w:tcBorders>
              <w:top w:val="nil"/>
            </w:tcBorders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4517ED" w:rsidRDefault="00AE66A4" w:rsidP="0045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4517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 «Москва. Кремль».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vMerge/>
            <w:tcBorders>
              <w:top w:val="nil"/>
            </w:tcBorders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4517ED" w:rsidRDefault="00AE66A4" w:rsidP="0045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4517E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Беседа  «Подвиг Ивана Сусанина  в произведениях писателей и поэтов, композиторов и художников».</w:t>
            </w:r>
          </w:p>
          <w:p w:rsidR="00AE66A4" w:rsidRPr="00903AA2" w:rsidRDefault="00AE66A4" w:rsidP="004517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vMerge/>
            <w:tcBorders>
              <w:top w:val="nil"/>
            </w:tcBorders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2D3987">
        <w:tc>
          <w:tcPr>
            <w:tcW w:w="814" w:type="dxa"/>
            <w:tcBorders>
              <w:top w:val="nil"/>
            </w:tcBorders>
          </w:tcPr>
          <w:p w:rsidR="00AE66A4" w:rsidRPr="004517ED" w:rsidRDefault="00AE66A4" w:rsidP="0045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4" w:type="dxa"/>
            <w:gridSpan w:val="3"/>
            <w:tcBorders>
              <w:top w:val="nil"/>
            </w:tcBorders>
          </w:tcPr>
          <w:p w:rsidR="00AE66A4" w:rsidRPr="00903AA2" w:rsidRDefault="00AE66A4" w:rsidP="004517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Беседа из цикла  «История Православия» «День блаженной Ксении Петербургской».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vMerge/>
            <w:tcBorders>
              <w:top w:val="nil"/>
              <w:bottom w:val="nil"/>
            </w:tcBorders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4517ED" w:rsidRDefault="00AE66A4" w:rsidP="0045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4517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Беседа «Посильный труд – достоин уважения».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4517ED" w:rsidRDefault="00AE66A4" w:rsidP="0045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4517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Викторина  «Зимние виды спорта».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4517ED" w:rsidRDefault="00AE66A4" w:rsidP="0045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4517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Беседа «Зима в художественных произведениях».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4517ED" w:rsidRDefault="00AE66A4" w:rsidP="0045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4517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Беседа о достоинстве и мужестве  спортсменов с ограниченными возможностями здоровья.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4517ED" w:rsidRDefault="00AE66A4" w:rsidP="0045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4517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Беседа «День 11феврал</w:t>
            </w:r>
            <w:proofErr w:type="gramStart"/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903AA2">
              <w:rPr>
                <w:rFonts w:ascii="Times New Roman" w:hAnsi="Times New Roman" w:cs="Times New Roman"/>
                <w:sz w:val="28"/>
                <w:szCs w:val="28"/>
              </w:rPr>
              <w:t xml:space="preserve"> сто лет назад».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4517ED" w:rsidRDefault="00AE66A4" w:rsidP="0045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4517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</w:t>
            </w:r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</w:rPr>
              <w:t>Мир</w:t>
            </w:r>
            <w:proofErr w:type="gramEnd"/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котором мы живем»</w:t>
            </w: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4517ED" w:rsidRDefault="00AE66A4" w:rsidP="0045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4517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Час нравственности: «Умение прощать ошибки».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4517ED" w:rsidRDefault="00AE66A4" w:rsidP="0045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4517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Музыкально-развлекательная программа «С Днем Святого Валентина».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4517ED" w:rsidRDefault="00AE66A4" w:rsidP="0045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4517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Беседа из цикла  «История Православия» «Сретенье Господне»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4517ED" w:rsidRDefault="00AE66A4" w:rsidP="0045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4517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Беседа « Необычные природные явления».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4517ED" w:rsidRDefault="00AE66A4" w:rsidP="0045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4517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«Как появился телефон».</w:t>
            </w:r>
          </w:p>
        </w:tc>
        <w:tc>
          <w:tcPr>
            <w:tcW w:w="3233" w:type="dxa"/>
            <w:gridSpan w:val="2"/>
            <w:vMerge w:val="restart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4517ED" w:rsidRDefault="00AE66A4" w:rsidP="0045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4517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 xml:space="preserve">Беседа и просмотр видеоматериалов о десантных войсках </w:t>
            </w:r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</w:rPr>
              <w:t>«По дороге с облаками»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4517ED" w:rsidRDefault="00AE66A4" w:rsidP="0045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4517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 xml:space="preserve">Беседа и просмотр м/м презентации «По страницам истории </w:t>
            </w:r>
            <w:proofErr w:type="gramStart"/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рмия России».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4517ED" w:rsidRDefault="00AE66A4" w:rsidP="0045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4517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в Тульский Государственный Музей Оружия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4517ED" w:rsidRDefault="00AE66A4" w:rsidP="0045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4517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Музыкальный час. «Песни о защитниках Родины».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4517ED" w:rsidRDefault="00AE66A4" w:rsidP="0045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4517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</w:t>
            </w: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</w:t>
            </w: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На защите священных рубежей Родины»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trHeight w:val="294"/>
        </w:trPr>
        <w:tc>
          <w:tcPr>
            <w:tcW w:w="814" w:type="dxa"/>
            <w:vMerge w:val="restart"/>
          </w:tcPr>
          <w:p w:rsidR="00AE66A4" w:rsidRPr="004517ED" w:rsidRDefault="00AE66A4" w:rsidP="0045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4" w:type="dxa"/>
            <w:gridSpan w:val="3"/>
            <w:tcBorders>
              <w:bottom w:val="single" w:sz="4" w:space="0" w:color="auto"/>
            </w:tcBorders>
          </w:tcPr>
          <w:p w:rsidR="00AE66A4" w:rsidRPr="00903AA2" w:rsidRDefault="00AE66A4" w:rsidP="004517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«Добры молодцы».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vMerge w:val="restart"/>
            <w:tcBorders>
              <w:top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  <w:vMerge w:val="restart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trHeight w:val="226"/>
        </w:trPr>
        <w:tc>
          <w:tcPr>
            <w:tcW w:w="814" w:type="dxa"/>
            <w:vMerge/>
          </w:tcPr>
          <w:p w:rsidR="00AE66A4" w:rsidRPr="004517ED" w:rsidRDefault="00AE66A4" w:rsidP="0045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3"/>
            <w:tcBorders>
              <w:top w:val="single" w:sz="4" w:space="0" w:color="auto"/>
            </w:tcBorders>
          </w:tcPr>
          <w:p w:rsidR="00AE66A4" w:rsidRPr="00903AA2" w:rsidRDefault="00AE66A4" w:rsidP="004517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Прослушивание поэмы  А. Твардовского  «Василий Теркин»</w:t>
            </w:r>
            <w:proofErr w:type="gramStart"/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03A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удиозапись)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vMerge/>
            <w:tcBorders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  <w:vMerge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4517ED" w:rsidRDefault="00AE66A4" w:rsidP="0045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4517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Беседа «Как и почему появились правила гигиены».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4517ED" w:rsidRDefault="00AE66A4" w:rsidP="0045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4517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 xml:space="preserve">Беседа и просмотр </w:t>
            </w:r>
            <w:proofErr w:type="gramStart"/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03AA2">
              <w:rPr>
                <w:rFonts w:ascii="Times New Roman" w:hAnsi="Times New Roman" w:cs="Times New Roman"/>
                <w:sz w:val="28"/>
                <w:szCs w:val="28"/>
              </w:rPr>
              <w:t xml:space="preserve">/м </w:t>
            </w:r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презентации </w:t>
            </w: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«Лесное богатство России».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4517ED" w:rsidRDefault="00AE66A4" w:rsidP="0045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4517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по предупреждению правонарушений </w:t>
            </w:r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</w:rPr>
              <w:t>«Сила не право»</w:t>
            </w: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4517ED" w:rsidRDefault="00AE66A4" w:rsidP="0045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4517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Беседа «Доброе отношение приятно всем».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4517ED" w:rsidRDefault="00AE66A4" w:rsidP="0045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4517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«Музей  истории рязанского леденца».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7ED" w:rsidTr="00FE7B58">
        <w:tc>
          <w:tcPr>
            <w:tcW w:w="10991" w:type="dxa"/>
            <w:gridSpan w:val="6"/>
          </w:tcPr>
          <w:p w:rsidR="004517ED" w:rsidRDefault="004517ED" w:rsidP="004517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Клубные мероприятия</w:t>
            </w:r>
          </w:p>
          <w:p w:rsidR="004517ED" w:rsidRDefault="004517ED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4517ED" w:rsidRDefault="004517ED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4517ED" w:rsidRPr="00D2194E" w:rsidRDefault="004517ED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4517ED" w:rsidRDefault="004517ED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7ED" w:rsidTr="00FE7B58">
        <w:tc>
          <w:tcPr>
            <w:tcW w:w="814" w:type="dxa"/>
          </w:tcPr>
          <w:p w:rsidR="004517ED" w:rsidRPr="00085118" w:rsidRDefault="004517ED" w:rsidP="00E4124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6944" w:type="dxa"/>
            <w:gridSpan w:val="3"/>
          </w:tcPr>
          <w:p w:rsidR="004517ED" w:rsidRPr="00903AA2" w:rsidRDefault="004517ED" w:rsidP="00903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воинской славы России. Разгром советскими войсками </w:t>
            </w:r>
            <w:proofErr w:type="gramStart"/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немецко-фашистских</w:t>
            </w:r>
            <w:proofErr w:type="gramEnd"/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517ED" w:rsidRPr="00903AA2" w:rsidRDefault="004517ED" w:rsidP="00903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</w:rPr>
              <w:t>вой</w:t>
            </w:r>
            <w:proofErr w:type="gramStart"/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Ст</w:t>
            </w:r>
            <w:proofErr w:type="gramEnd"/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</w:rPr>
              <w:t>алинградской битве (1943 г.)</w:t>
            </w:r>
          </w:p>
        </w:tc>
        <w:tc>
          <w:tcPr>
            <w:tcW w:w="3233" w:type="dxa"/>
            <w:gridSpan w:val="2"/>
          </w:tcPr>
          <w:p w:rsidR="004517ED" w:rsidRDefault="00903AA2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</w:t>
            </w:r>
            <w:proofErr w:type="spellStart"/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4517ED" w:rsidRDefault="004517ED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4517ED" w:rsidRPr="00D2194E" w:rsidRDefault="004517ED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4517ED" w:rsidRDefault="004517ED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Default="00AE66A4" w:rsidP="00E4124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лыжным гонкам.</w:t>
            </w:r>
          </w:p>
        </w:tc>
        <w:tc>
          <w:tcPr>
            <w:tcW w:w="3233" w:type="dxa"/>
            <w:gridSpan w:val="2"/>
            <w:vMerge w:val="restart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085118" w:rsidRDefault="00AE66A4" w:rsidP="00E4124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Выставка, посвящённая  210-летию со дня рождения английского писателя Чарльза Диккенса.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085118" w:rsidRDefault="00AE66A4" w:rsidP="00E4124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«Хорошо ли мы знаем русский язык», посвящённая Международному дню родного языка.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085118" w:rsidRDefault="00AE66A4" w:rsidP="00E4124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Соревнования по лыжным гонкам.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085118" w:rsidRDefault="00AE66A4" w:rsidP="00E4124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 «Для настоящих мужчин», посвящённый Дню защитника Отечества.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085118" w:rsidRDefault="00AE66A4" w:rsidP="00E4124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Спортивно-игровая программа, посвящённая Дню защитника Отечества.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085118" w:rsidRDefault="00AE66A4" w:rsidP="00E4124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6944" w:type="dxa"/>
            <w:gridSpan w:val="3"/>
          </w:tcPr>
          <w:p w:rsidR="00AE66A4" w:rsidRPr="00903AA2" w:rsidRDefault="00AE66A4" w:rsidP="00903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AA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посвящённая 220-летию со дня рождения французского поэта и драматурга Виктора Мари Гюго.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7ED" w:rsidTr="00FE7B58">
        <w:tc>
          <w:tcPr>
            <w:tcW w:w="10991" w:type="dxa"/>
            <w:gridSpan w:val="6"/>
            <w:shd w:val="clear" w:color="auto" w:fill="D9D9D9" w:themeFill="background1" w:themeFillShade="D9"/>
          </w:tcPr>
          <w:p w:rsidR="004517ED" w:rsidRDefault="004517ED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4517ED" w:rsidRDefault="004517ED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4517ED" w:rsidRPr="00D2194E" w:rsidRDefault="004517ED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4517ED" w:rsidRDefault="004517ED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7ED" w:rsidTr="00FE7B58">
        <w:tc>
          <w:tcPr>
            <w:tcW w:w="814" w:type="dxa"/>
          </w:tcPr>
          <w:p w:rsidR="004517ED" w:rsidRPr="005D6CA2" w:rsidRDefault="00462E19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4" w:type="dxa"/>
            <w:gridSpan w:val="3"/>
          </w:tcPr>
          <w:p w:rsidR="004517ED" w:rsidRPr="005D6CA2" w:rsidRDefault="00E275DE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«Эти забавные кошки», посвященный Дню кошек в России.</w:t>
            </w:r>
          </w:p>
        </w:tc>
        <w:tc>
          <w:tcPr>
            <w:tcW w:w="3233" w:type="dxa"/>
            <w:gridSpan w:val="2"/>
          </w:tcPr>
          <w:p w:rsidR="004517ED" w:rsidRPr="005D6CA2" w:rsidRDefault="00903AA2" w:rsidP="005D6C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инструктора по труду, специалисты по социальной работе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4517ED" w:rsidRDefault="004517ED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4517ED" w:rsidRPr="00D2194E" w:rsidRDefault="004517ED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4517ED" w:rsidRDefault="004517ED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4" w:type="dxa"/>
            <w:gridSpan w:val="3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Беседа из истории моды «Как появилась одежда у человека».</w:t>
            </w:r>
          </w:p>
        </w:tc>
        <w:tc>
          <w:tcPr>
            <w:tcW w:w="3233" w:type="dxa"/>
            <w:gridSpan w:val="2"/>
            <w:vMerge w:val="restart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4" w:type="dxa"/>
            <w:gridSpan w:val="3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Беседа из цикла « ОБЖ» «Правила вызова экстренных служб и порядок взаимодействия с ними, ответственность за ложные сообщения».</w:t>
            </w:r>
          </w:p>
        </w:tc>
        <w:tc>
          <w:tcPr>
            <w:tcW w:w="3233" w:type="dxa"/>
            <w:gridSpan w:val="2"/>
            <w:vMerge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4" w:type="dxa"/>
            <w:gridSpan w:val="3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 xml:space="preserve">Беседа и просмотр видеоролика «Традиции русского народа </w:t>
            </w:r>
            <w:proofErr w:type="gramStart"/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асленичная неделя»</w:t>
            </w:r>
          </w:p>
        </w:tc>
        <w:tc>
          <w:tcPr>
            <w:tcW w:w="3233" w:type="dxa"/>
            <w:gridSpan w:val="2"/>
            <w:vMerge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944" w:type="dxa"/>
            <w:gridSpan w:val="3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Беседа «Самые крупные животные Костромского края».</w:t>
            </w:r>
          </w:p>
        </w:tc>
        <w:tc>
          <w:tcPr>
            <w:tcW w:w="3233" w:type="dxa"/>
            <w:gridSpan w:val="2"/>
            <w:vMerge w:val="restart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4" w:type="dxa"/>
            <w:gridSpan w:val="3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«Как появился железнодорожный транспорт».</w:t>
            </w:r>
          </w:p>
        </w:tc>
        <w:tc>
          <w:tcPr>
            <w:tcW w:w="3233" w:type="dxa"/>
            <w:gridSpan w:val="2"/>
            <w:vMerge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4" w:type="dxa"/>
            <w:gridSpan w:val="3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час, посвященный женскому празднику 8 марта, «Песни о любимых ».</w:t>
            </w:r>
          </w:p>
        </w:tc>
        <w:tc>
          <w:tcPr>
            <w:tcW w:w="3233" w:type="dxa"/>
            <w:gridSpan w:val="2"/>
            <w:vMerge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4" w:type="dxa"/>
            <w:gridSpan w:val="3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="00C21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- развлекательная программа, посвященная Международному женскому дню, «Красны девицы».</w:t>
            </w:r>
          </w:p>
        </w:tc>
        <w:tc>
          <w:tcPr>
            <w:tcW w:w="3233" w:type="dxa"/>
            <w:gridSpan w:val="2"/>
            <w:vMerge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4" w:type="dxa"/>
            <w:gridSpan w:val="3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Викторина « Исторические места нашего края».</w:t>
            </w:r>
          </w:p>
        </w:tc>
        <w:tc>
          <w:tcPr>
            <w:tcW w:w="3233" w:type="dxa"/>
            <w:gridSpan w:val="2"/>
            <w:vMerge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4" w:type="dxa"/>
            <w:gridSpan w:val="3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Беседа на религиозную тему «Что значит пост для  православных».</w:t>
            </w:r>
          </w:p>
        </w:tc>
        <w:tc>
          <w:tcPr>
            <w:tcW w:w="3233" w:type="dxa"/>
            <w:gridSpan w:val="2"/>
            <w:vMerge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4" w:type="dxa"/>
            <w:gridSpan w:val="3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Беседа «Правила пользования  одежды по назначению»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3" w:type="dxa"/>
            <w:gridSpan w:val="2"/>
            <w:vMerge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4" w:type="dxa"/>
            <w:gridSpan w:val="3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в музей истории гражданской  авиации.</w:t>
            </w:r>
          </w:p>
        </w:tc>
        <w:tc>
          <w:tcPr>
            <w:tcW w:w="3233" w:type="dxa"/>
            <w:gridSpan w:val="2"/>
            <w:vMerge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4" w:type="dxa"/>
            <w:gridSpan w:val="3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по Алтайскому краю.</w:t>
            </w:r>
          </w:p>
        </w:tc>
        <w:tc>
          <w:tcPr>
            <w:tcW w:w="3233" w:type="dxa"/>
            <w:gridSpan w:val="2"/>
            <w:vMerge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4" w:type="dxa"/>
            <w:gridSpan w:val="3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Беседа из цикла «ЗОЖ» «А началось все с  сухомятки. Болезни желудка».</w:t>
            </w:r>
          </w:p>
        </w:tc>
        <w:tc>
          <w:tcPr>
            <w:tcW w:w="3233" w:type="dxa"/>
            <w:gridSpan w:val="2"/>
            <w:vMerge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4" w:type="dxa"/>
            <w:gridSpan w:val="3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Музыкальный час. Слушаем в аудиозаписи песни в исполнении ВИА «Самоцветы».</w:t>
            </w:r>
          </w:p>
        </w:tc>
        <w:tc>
          <w:tcPr>
            <w:tcW w:w="3233" w:type="dxa"/>
            <w:gridSpan w:val="2"/>
            <w:vMerge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4" w:type="dxa"/>
            <w:gridSpan w:val="3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Беседа «Народные промыслы Костромского края»</w:t>
            </w:r>
          </w:p>
        </w:tc>
        <w:tc>
          <w:tcPr>
            <w:tcW w:w="3233" w:type="dxa"/>
            <w:gridSpan w:val="2"/>
            <w:vMerge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4" w:type="dxa"/>
            <w:gridSpan w:val="3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Викторина: «Культурные слова»</w:t>
            </w:r>
          </w:p>
        </w:tc>
        <w:tc>
          <w:tcPr>
            <w:tcW w:w="3233" w:type="dxa"/>
            <w:gridSpan w:val="2"/>
            <w:vMerge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4" w:type="dxa"/>
            <w:gridSpan w:val="3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Беседа «Весна в творчестве, художников и поэтов»</w:t>
            </w:r>
          </w:p>
        </w:tc>
        <w:tc>
          <w:tcPr>
            <w:tcW w:w="3233" w:type="dxa"/>
            <w:gridSpan w:val="2"/>
            <w:vMerge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4" w:type="dxa"/>
            <w:gridSpan w:val="3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Беседа из цикла «История Православия» «Житие Пресвятой Богородицы».</w:t>
            </w:r>
          </w:p>
        </w:tc>
        <w:tc>
          <w:tcPr>
            <w:tcW w:w="3233" w:type="dxa"/>
            <w:gridSpan w:val="2"/>
            <w:vMerge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4" w:type="dxa"/>
            <w:gridSpan w:val="3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Беседа «Земля - наш общий дом». (Всемирный  день Земли)</w:t>
            </w:r>
          </w:p>
        </w:tc>
        <w:tc>
          <w:tcPr>
            <w:tcW w:w="3233" w:type="dxa"/>
            <w:gridSpan w:val="2"/>
            <w:vMerge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4" w:type="dxa"/>
            <w:gridSpan w:val="3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Беседа « Великая сила воды», посвященная  Всемирному дню водных ресурсов.</w:t>
            </w:r>
          </w:p>
        </w:tc>
        <w:tc>
          <w:tcPr>
            <w:tcW w:w="3233" w:type="dxa"/>
            <w:gridSpan w:val="2"/>
            <w:vMerge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4" w:type="dxa"/>
            <w:gridSpan w:val="3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Час нравственности. Беседа «Все пороки от безделья».</w:t>
            </w:r>
          </w:p>
        </w:tc>
        <w:tc>
          <w:tcPr>
            <w:tcW w:w="3233" w:type="dxa"/>
            <w:gridSpan w:val="2"/>
            <w:vMerge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4" w:type="dxa"/>
            <w:gridSpan w:val="3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Час экологии. «Жалобная книга природы»</w:t>
            </w:r>
          </w:p>
        </w:tc>
        <w:tc>
          <w:tcPr>
            <w:tcW w:w="3233" w:type="dxa"/>
            <w:gridSpan w:val="2"/>
            <w:vMerge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4" w:type="dxa"/>
            <w:gridSpan w:val="3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«Марафон загадок».</w:t>
            </w:r>
          </w:p>
        </w:tc>
        <w:tc>
          <w:tcPr>
            <w:tcW w:w="3233" w:type="dxa"/>
            <w:gridSpan w:val="2"/>
            <w:vMerge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4" w:type="dxa"/>
            <w:gridSpan w:val="3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«Правонарушения, преступления, проступки и юридическая ответственность».</w:t>
            </w:r>
          </w:p>
        </w:tc>
        <w:tc>
          <w:tcPr>
            <w:tcW w:w="3233" w:type="dxa"/>
            <w:gridSpan w:val="2"/>
            <w:vMerge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4" w:type="dxa"/>
            <w:gridSpan w:val="3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Беседа и интеллектуальная викторина «Пожарная безопасность».</w:t>
            </w:r>
          </w:p>
        </w:tc>
        <w:tc>
          <w:tcPr>
            <w:tcW w:w="3233" w:type="dxa"/>
            <w:gridSpan w:val="2"/>
            <w:vMerge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44" w:type="dxa"/>
            <w:gridSpan w:val="3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Час  музыки «Песни о  весне».</w:t>
            </w:r>
          </w:p>
        </w:tc>
        <w:tc>
          <w:tcPr>
            <w:tcW w:w="3233" w:type="dxa"/>
            <w:gridSpan w:val="2"/>
            <w:vMerge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4" w:type="dxa"/>
            <w:gridSpan w:val="3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Беседа «История театра в России»</w:t>
            </w:r>
          </w:p>
        </w:tc>
        <w:tc>
          <w:tcPr>
            <w:tcW w:w="3233" w:type="dxa"/>
            <w:gridSpan w:val="2"/>
            <w:vMerge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44" w:type="dxa"/>
            <w:gridSpan w:val="3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Беседа « Март- капельник. Народные приметы».</w:t>
            </w:r>
          </w:p>
        </w:tc>
        <w:tc>
          <w:tcPr>
            <w:tcW w:w="3233" w:type="dxa"/>
            <w:gridSpan w:val="2"/>
            <w:vMerge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44" w:type="dxa"/>
            <w:gridSpan w:val="3"/>
          </w:tcPr>
          <w:p w:rsidR="00AE66A4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аудиозаписи произведения </w:t>
            </w:r>
          </w:p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 xml:space="preserve">Н.А. Некрасова «Дед </w:t>
            </w:r>
            <w:proofErr w:type="spellStart"/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Мазай</w:t>
            </w:r>
            <w:proofErr w:type="spellEnd"/>
            <w:r w:rsidRPr="005D6CA2">
              <w:rPr>
                <w:rFonts w:ascii="Times New Roman" w:hAnsi="Times New Roman" w:cs="Times New Roman"/>
                <w:sz w:val="28"/>
                <w:szCs w:val="28"/>
              </w:rPr>
              <w:t xml:space="preserve"> и зайцы»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3" w:type="dxa"/>
            <w:gridSpan w:val="2"/>
            <w:vMerge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44" w:type="dxa"/>
            <w:gridSpan w:val="3"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A2">
              <w:rPr>
                <w:rFonts w:ascii="Times New Roman" w:hAnsi="Times New Roman" w:cs="Times New Roman"/>
                <w:sz w:val="28"/>
                <w:szCs w:val="28"/>
              </w:rPr>
              <w:t xml:space="preserve">Беседа из цикла «ЗОЖ» и просмотр м/м </w:t>
            </w:r>
            <w:proofErr w:type="gramStart"/>
            <w:r w:rsidRPr="005D6CA2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  <w:proofErr w:type="gramEnd"/>
            <w:r w:rsidRPr="005D6CA2">
              <w:rPr>
                <w:rFonts w:ascii="Times New Roman" w:hAnsi="Times New Roman" w:cs="Times New Roman"/>
                <w:sz w:val="28"/>
                <w:szCs w:val="28"/>
              </w:rPr>
              <w:t xml:space="preserve"> «Какие морепродукты нужны нашему организму и почему?».</w:t>
            </w:r>
          </w:p>
        </w:tc>
        <w:tc>
          <w:tcPr>
            <w:tcW w:w="3233" w:type="dxa"/>
            <w:gridSpan w:val="2"/>
            <w:vMerge/>
          </w:tcPr>
          <w:p w:rsidR="00AE66A4" w:rsidRPr="005D6CA2" w:rsidRDefault="00AE66A4" w:rsidP="005D6C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6AA" w:rsidTr="00FE7B58">
        <w:tc>
          <w:tcPr>
            <w:tcW w:w="10991" w:type="dxa"/>
            <w:gridSpan w:val="6"/>
          </w:tcPr>
          <w:p w:rsidR="00D13021" w:rsidRDefault="00D13021" w:rsidP="00462E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021" w:rsidRDefault="00D13021" w:rsidP="00462E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021" w:rsidRDefault="00D13021" w:rsidP="00462E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021" w:rsidRDefault="00D13021" w:rsidP="00462E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6AA" w:rsidRDefault="002C36AA" w:rsidP="00462E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Клубные мероприятия</w:t>
            </w:r>
          </w:p>
          <w:p w:rsidR="002C36AA" w:rsidRDefault="002C36AA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2C36AA" w:rsidRDefault="002C36AA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2C36AA" w:rsidRPr="00D2194E" w:rsidRDefault="002C36AA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2C36AA" w:rsidRDefault="002C36AA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6AA" w:rsidTr="00FE7B58">
        <w:tc>
          <w:tcPr>
            <w:tcW w:w="814" w:type="dxa"/>
          </w:tcPr>
          <w:p w:rsidR="002C36AA" w:rsidRDefault="002C36AA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4" w:type="dxa"/>
            <w:gridSpan w:val="3"/>
          </w:tcPr>
          <w:p w:rsidR="002C36AA" w:rsidRPr="00235367" w:rsidRDefault="002C36AA" w:rsidP="00462E1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программа, посвящённая Всемирному дню кошек.</w:t>
            </w:r>
          </w:p>
        </w:tc>
        <w:tc>
          <w:tcPr>
            <w:tcW w:w="3233" w:type="dxa"/>
            <w:gridSpan w:val="2"/>
          </w:tcPr>
          <w:p w:rsidR="002C36AA" w:rsidRDefault="00903AA2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</w:t>
            </w:r>
            <w:proofErr w:type="spellStart"/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2C36AA" w:rsidRDefault="002C36AA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2C36AA" w:rsidRPr="00D2194E" w:rsidRDefault="002C36AA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2C36AA" w:rsidRDefault="002C36AA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462E1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Проводы русской зимы «Широкая Масленица».</w:t>
            </w:r>
          </w:p>
        </w:tc>
        <w:tc>
          <w:tcPr>
            <w:tcW w:w="3233" w:type="dxa"/>
            <w:gridSpan w:val="2"/>
            <w:vMerge w:val="restart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462E19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 программа «О, женщина, краса земная!», посвящённая Международному женскому дню.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462E1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посвящённая 85-летию со дня рождения Валентины Владимировны Терешковой, первой в мире женщины-космонавта.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462E1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соревнования «Вперёд, женщины!».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462E1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eastAsia="Times New Roman" w:hAnsi="Times New Roman" w:cs="Times New Roman"/>
                <w:sz w:val="28"/>
                <w:szCs w:val="28"/>
              </w:rPr>
              <w:t>Поэтический вечер «Поэты родного края», посвящённый Всемирному дню поэзии.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462E1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 «Войди в лес другом», посвящённая Международному дню лесов.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462E1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235367">
              <w:rPr>
                <w:rFonts w:ascii="Times New Roman" w:eastAsia="Times New Roman" w:hAnsi="Times New Roman" w:cs="Times New Roman"/>
                <w:bCs/>
                <w:color w:val="292929"/>
                <w:sz w:val="28"/>
                <w:szCs w:val="28"/>
              </w:rPr>
              <w:t xml:space="preserve">Соревнования по </w:t>
            </w:r>
            <w:proofErr w:type="spellStart"/>
            <w:r w:rsidRPr="00235367">
              <w:rPr>
                <w:rFonts w:ascii="Times New Roman" w:eastAsia="Times New Roman" w:hAnsi="Times New Roman" w:cs="Times New Roman"/>
                <w:bCs/>
                <w:color w:val="292929"/>
                <w:sz w:val="28"/>
                <w:szCs w:val="28"/>
              </w:rPr>
              <w:t>дартсу</w:t>
            </w:r>
            <w:proofErr w:type="spellEnd"/>
            <w:r w:rsidRPr="00235367">
              <w:rPr>
                <w:rFonts w:ascii="Times New Roman" w:eastAsia="Times New Roman" w:hAnsi="Times New Roman" w:cs="Times New Roman"/>
                <w:bCs/>
                <w:color w:val="292929"/>
                <w:sz w:val="28"/>
                <w:szCs w:val="28"/>
              </w:rPr>
              <w:t xml:space="preserve"> и </w:t>
            </w:r>
            <w:proofErr w:type="spellStart"/>
            <w:r w:rsidRPr="00235367">
              <w:rPr>
                <w:rFonts w:ascii="Times New Roman" w:eastAsia="Times New Roman" w:hAnsi="Times New Roman" w:cs="Times New Roman"/>
                <w:bCs/>
                <w:color w:val="292929"/>
                <w:sz w:val="28"/>
                <w:szCs w:val="28"/>
              </w:rPr>
              <w:t>кольцебросу</w:t>
            </w:r>
            <w:proofErr w:type="spellEnd"/>
            <w:r w:rsidRPr="00235367">
              <w:rPr>
                <w:rFonts w:ascii="Times New Roman" w:eastAsia="Times New Roman" w:hAnsi="Times New Roman" w:cs="Times New Roman"/>
                <w:bCs/>
                <w:color w:val="292929"/>
                <w:sz w:val="28"/>
                <w:szCs w:val="28"/>
              </w:rPr>
              <w:t>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462E1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«Книги-юбиляры 2022 года».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462E1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спектакля «Красная Шапочка», посвящённая Международному дню театра.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462E1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«140 лет со дня рождения Корнея Ивановича Чуковского», чтение стихов.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462E1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шахматам и шашкам.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CA2" w:rsidTr="00FE7B58">
        <w:tc>
          <w:tcPr>
            <w:tcW w:w="10991" w:type="dxa"/>
            <w:gridSpan w:val="6"/>
            <w:shd w:val="clear" w:color="auto" w:fill="D9D9D9" w:themeFill="background1" w:themeFillShade="D9"/>
          </w:tcPr>
          <w:p w:rsidR="005D6CA2" w:rsidRDefault="005D6CA2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5D6CA2" w:rsidRDefault="005D6CA2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D6CA2" w:rsidRPr="00D2194E" w:rsidRDefault="005D6CA2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5D6CA2" w:rsidRDefault="005D6CA2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CA2" w:rsidTr="00FE7B58">
        <w:tc>
          <w:tcPr>
            <w:tcW w:w="814" w:type="dxa"/>
          </w:tcPr>
          <w:p w:rsidR="005D6CA2" w:rsidRPr="00235367" w:rsidRDefault="005D6CA2" w:rsidP="0023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4" w:type="dxa"/>
            <w:gridSpan w:val="3"/>
          </w:tcPr>
          <w:p w:rsidR="005D6CA2" w:rsidRPr="00235367" w:rsidRDefault="00D4241B" w:rsidP="002353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Развлекательное мероприятие «Добрый юмор».</w:t>
            </w:r>
          </w:p>
        </w:tc>
        <w:tc>
          <w:tcPr>
            <w:tcW w:w="3233" w:type="dxa"/>
            <w:gridSpan w:val="2"/>
          </w:tcPr>
          <w:p w:rsidR="005D6CA2" w:rsidRDefault="00AC113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инструктора по труду, специалисты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работе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5D6CA2" w:rsidRDefault="005D6CA2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D6CA2" w:rsidRPr="00D2194E" w:rsidRDefault="005D6CA2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5D6CA2" w:rsidRDefault="005D6CA2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235367" w:rsidRDefault="00AE66A4" w:rsidP="0023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2353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Викторина «Правила пешехода».</w:t>
            </w:r>
          </w:p>
        </w:tc>
        <w:tc>
          <w:tcPr>
            <w:tcW w:w="3233" w:type="dxa"/>
            <w:gridSpan w:val="2"/>
            <w:vMerge w:val="restart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235367" w:rsidRDefault="00AE66A4" w:rsidP="0023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2353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«Удивительный мир насекомых».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235367" w:rsidRDefault="00AE66A4" w:rsidP="0023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2353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Беседа из цикла «Этикет» «Умение общаться».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235367" w:rsidRDefault="00AE66A4" w:rsidP="0023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2353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Православные чтения </w:t>
            </w:r>
            <w:proofErr w:type="gramStart"/>
            <w:r w:rsidRPr="0023536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рассказы, стихи).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235367" w:rsidRDefault="00AE66A4" w:rsidP="0023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2353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Виртуальное путешествие на полуостров, который «жалуется на свой рост и вес» </w:t>
            </w:r>
            <w:proofErr w:type="gramStart"/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proofErr w:type="gramEnd"/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мал.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235367" w:rsidRDefault="00AE66A4" w:rsidP="0023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2353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Беседа из цикла «История Православия» «Благовещение Пресвятой Богородицы».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235367" w:rsidRDefault="00AE66A4" w:rsidP="0023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2353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«О жизни в Арктике и Антарктике».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235367" w:rsidRDefault="00AE66A4" w:rsidP="0023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2353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Тематическая викторина  «Знаю ли я закон?»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235367" w:rsidRDefault="00AE66A4" w:rsidP="0023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2353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Познавательное беседа «Наркотики: путешествие туда и обратно»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235367" w:rsidRDefault="00AE66A4" w:rsidP="0023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2353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Музыкальный час. «В гостях   у весны».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235367" w:rsidRDefault="00AE66A4" w:rsidP="0023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2353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в Государственный музей истории космонавтики им. К.Э. Циолковского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235367" w:rsidRDefault="00AE66A4" w:rsidP="0023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2353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Pr="00235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Апрельские ручьи землю будят. Народные приметы».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235367" w:rsidRDefault="00AE66A4" w:rsidP="0023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2353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Беседа «Вчера было сказкой, а сегодня свершенное чудо».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235367" w:rsidRDefault="00AE66A4" w:rsidP="0023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2353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Беседа «Чудеса природы».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235367" w:rsidRDefault="00AE66A4" w:rsidP="0023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2353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 xml:space="preserve">Беседа и показ </w:t>
            </w:r>
            <w:proofErr w:type="gramStart"/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/м презентации  «Красная книга  Костромской области».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235367" w:rsidRDefault="00AE66A4" w:rsidP="0023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2353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Беседа «Жизнь дана для добрых дел».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235367" w:rsidRDefault="00AE66A4" w:rsidP="0023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2353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Познавательная беседа. «Удивительное </w:t>
            </w:r>
            <w:proofErr w:type="gramStart"/>
            <w:r w:rsidRPr="002353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-р</w:t>
            </w:r>
            <w:proofErr w:type="gramEnd"/>
            <w:r w:rsidRPr="002353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ядом» (о растениях)</w:t>
            </w:r>
          </w:p>
          <w:p w:rsidR="00AE66A4" w:rsidRPr="00235367" w:rsidRDefault="00AE66A4" w:rsidP="002353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gridSpan w:val="2"/>
            <w:vMerge w:val="restart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235367" w:rsidRDefault="00AE66A4" w:rsidP="0023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2353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Беседа из цикла «ОБЖ» «Дорожные знаки для пешеходов».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235367" w:rsidRDefault="00AE66A4" w:rsidP="0023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2353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Информационно-познавательная беседа, «1000 советов на здоровье».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235367" w:rsidRDefault="00AE66A4" w:rsidP="0023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2353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в г</w:t>
            </w:r>
            <w:proofErr w:type="gramStart"/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анкт Петербург. «По залам государственного Эрмитажа».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235367" w:rsidRDefault="00AE66A4" w:rsidP="0023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2353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Час экологии. «Каждому участку земли экологическую заботу».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235367" w:rsidRDefault="00AE66A4" w:rsidP="0023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2353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Беседа из цикла «ЗОЖ» «Здоровье сердца».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235367" w:rsidRDefault="00AE66A4" w:rsidP="0023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2353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 «Пасха </w:t>
            </w:r>
            <w:proofErr w:type="gramStart"/>
            <w:r w:rsidRPr="00235367">
              <w:rPr>
                <w:rFonts w:ascii="Times New Roman" w:eastAsia="Calibri" w:hAnsi="Times New Roman" w:cs="Times New Roman"/>
                <w:sz w:val="28"/>
                <w:szCs w:val="28"/>
              </w:rPr>
              <w:t>–в</w:t>
            </w:r>
            <w:proofErr w:type="gramEnd"/>
            <w:r w:rsidRPr="00235367">
              <w:rPr>
                <w:rFonts w:ascii="Times New Roman" w:eastAsia="Calibri" w:hAnsi="Times New Roman" w:cs="Times New Roman"/>
                <w:sz w:val="28"/>
                <w:szCs w:val="28"/>
              </w:rPr>
              <w:t>еликий праздник  жизни и добра».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235367" w:rsidRDefault="00AE66A4" w:rsidP="0023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4" w:type="dxa"/>
            <w:gridSpan w:val="3"/>
          </w:tcPr>
          <w:p w:rsidR="00AE66A4" w:rsidRPr="00DD10DA" w:rsidRDefault="00AE66A4" w:rsidP="002353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0D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  развлекательная программа  «Игры нашего детства».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235367" w:rsidRDefault="00AE66A4" w:rsidP="0023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2353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 xml:space="preserve">Беседа «Атом </w:t>
            </w:r>
            <w:proofErr w:type="gramStart"/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руг и атом-враг» (День памяти погибших в  радиационных авариях и катастрофах).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235367" w:rsidRDefault="00AE66A4" w:rsidP="0023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2353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час. «Слушаем песни о дружбе». 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235367" w:rsidRDefault="00AE66A4" w:rsidP="0023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2353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Игровая программа – «Загадки мудрого Филина».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235367" w:rsidRDefault="00AE66A4" w:rsidP="0023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2353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 Музей </w:t>
            </w:r>
            <w:proofErr w:type="gramStart"/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иарама</w:t>
            </w:r>
            <w:proofErr w:type="spellEnd"/>
            <w:r w:rsidRPr="00235367">
              <w:rPr>
                <w:rFonts w:ascii="Times New Roman" w:hAnsi="Times New Roman" w:cs="Times New Roman"/>
                <w:sz w:val="28"/>
                <w:szCs w:val="28"/>
              </w:rPr>
              <w:t xml:space="preserve">  Курская битва. Белгородское направление.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235367" w:rsidRDefault="00AE66A4" w:rsidP="0023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2353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sz w:val="28"/>
                <w:szCs w:val="28"/>
              </w:rPr>
              <w:t>Час экологии. «Жалобная книга природы»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037" w:rsidTr="00FE7B58">
        <w:tc>
          <w:tcPr>
            <w:tcW w:w="10991" w:type="dxa"/>
            <w:gridSpan w:val="6"/>
          </w:tcPr>
          <w:p w:rsidR="00A93037" w:rsidRPr="00235367" w:rsidRDefault="00235367" w:rsidP="002353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 w:rsidR="00A93037" w:rsidRPr="00235367">
              <w:rPr>
                <w:rFonts w:ascii="Times New Roman" w:hAnsi="Times New Roman" w:cs="Times New Roman"/>
                <w:b/>
                <w:sz w:val="28"/>
                <w:szCs w:val="28"/>
              </w:rPr>
              <w:t>Клубные мероприятия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93037" w:rsidRDefault="00A93037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93037" w:rsidRPr="00D2194E" w:rsidRDefault="00A93037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93037" w:rsidRDefault="00A93037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41B" w:rsidTr="00FE7B58">
        <w:tc>
          <w:tcPr>
            <w:tcW w:w="814" w:type="dxa"/>
          </w:tcPr>
          <w:p w:rsidR="00D4241B" w:rsidRPr="00235367" w:rsidRDefault="00D4241B" w:rsidP="002353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4" w:type="dxa"/>
            <w:gridSpan w:val="3"/>
          </w:tcPr>
          <w:p w:rsidR="00D4241B" w:rsidRPr="00235367" w:rsidRDefault="00D4241B" w:rsidP="00FE7B5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«На весёлой волне», посвящённая Дню смеха.</w:t>
            </w:r>
          </w:p>
        </w:tc>
        <w:tc>
          <w:tcPr>
            <w:tcW w:w="3233" w:type="dxa"/>
            <w:gridSpan w:val="2"/>
          </w:tcPr>
          <w:p w:rsidR="00D4241B" w:rsidRDefault="00AC113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</w:t>
            </w:r>
            <w:proofErr w:type="spellStart"/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D4241B" w:rsidRDefault="00D4241B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4241B" w:rsidRPr="00D2194E" w:rsidRDefault="00D4241B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D4241B" w:rsidRDefault="00D4241B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235367" w:rsidRDefault="00AE66A4" w:rsidP="002353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FE7B5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мероприятий, посвящённый Всемирному дню здоровья (выставка, беседа, познавательная программа).</w:t>
            </w:r>
          </w:p>
        </w:tc>
        <w:tc>
          <w:tcPr>
            <w:tcW w:w="3233" w:type="dxa"/>
            <w:gridSpan w:val="2"/>
            <w:vMerge w:val="restart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235367" w:rsidRDefault="00AE66A4" w:rsidP="002353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FE7B5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соревнования «Быть здоровым – это модно».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235367" w:rsidRDefault="00AE66A4" w:rsidP="002353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FE7B5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 «День космонавтики».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235367" w:rsidRDefault="00AE66A4" w:rsidP="002353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FE7B5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вечер, посвящённый 85-летию со дня рождения Б.А. Ахмадулиной.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235367" w:rsidRDefault="00AE66A4" w:rsidP="002353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FE7B5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весеннего именинника.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235367" w:rsidRDefault="00AE66A4" w:rsidP="002353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FE7B5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выставка, посвящённая 77-й годовщине со Дня Победы над фашистской Германией.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235367" w:rsidRDefault="00AE66A4" w:rsidP="002353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FE7B5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фильмов военной тематики, посвящённый 77-й годовщине со Дня Победы над фашистской Германией.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235367" w:rsidRDefault="00AE66A4" w:rsidP="002353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FE7B5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чтецов и патриотической песни, посвящённый 77-й годовщине со Дня Победы над фашистской Германией.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Pr="00235367" w:rsidRDefault="00AE66A4" w:rsidP="002353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4" w:type="dxa"/>
            <w:gridSpan w:val="3"/>
          </w:tcPr>
          <w:p w:rsidR="00AE66A4" w:rsidRPr="00235367" w:rsidRDefault="00AE66A4" w:rsidP="00FE7B5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36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«120 лет со дня рождения русской писательницы Валентины Александровны Осеевой», чтение рассказов.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367" w:rsidTr="00FE7B58">
        <w:tc>
          <w:tcPr>
            <w:tcW w:w="10991" w:type="dxa"/>
            <w:gridSpan w:val="6"/>
            <w:shd w:val="clear" w:color="auto" w:fill="D9D9D9" w:themeFill="background1" w:themeFillShade="D9"/>
          </w:tcPr>
          <w:p w:rsidR="00235367" w:rsidRDefault="00235367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235367" w:rsidRDefault="00235367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235367" w:rsidRPr="00D2194E" w:rsidRDefault="00235367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235367" w:rsidRDefault="00235367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41B" w:rsidTr="00FE7B58">
        <w:tc>
          <w:tcPr>
            <w:tcW w:w="814" w:type="dxa"/>
          </w:tcPr>
          <w:p w:rsidR="00D4241B" w:rsidRDefault="00235367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4" w:type="dxa"/>
            <w:gridSpan w:val="3"/>
          </w:tcPr>
          <w:p w:rsidR="00D4241B" w:rsidRPr="00A131BC" w:rsidRDefault="00C429C9" w:rsidP="00A131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BC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«Первомай- праздник, который всегда с нами».</w:t>
            </w:r>
          </w:p>
        </w:tc>
        <w:tc>
          <w:tcPr>
            <w:tcW w:w="3233" w:type="dxa"/>
            <w:gridSpan w:val="2"/>
          </w:tcPr>
          <w:p w:rsidR="00D4241B" w:rsidRDefault="00AC113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инструктора по труду, специалисты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работе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D4241B" w:rsidRDefault="00D4241B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4241B" w:rsidRPr="00D2194E" w:rsidRDefault="00D4241B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D4241B" w:rsidRDefault="00D4241B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4" w:type="dxa"/>
            <w:gridSpan w:val="3"/>
          </w:tcPr>
          <w:p w:rsidR="00AE66A4" w:rsidRPr="00A131BC" w:rsidRDefault="00AE66A4" w:rsidP="00A131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BC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 Такие разные животные».</w:t>
            </w:r>
          </w:p>
        </w:tc>
        <w:tc>
          <w:tcPr>
            <w:tcW w:w="3233" w:type="dxa"/>
            <w:gridSpan w:val="2"/>
            <w:vMerge w:val="restart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4" w:type="dxa"/>
            <w:gridSpan w:val="3"/>
          </w:tcPr>
          <w:p w:rsidR="00AE66A4" w:rsidRPr="00A131BC" w:rsidRDefault="00AE66A4" w:rsidP="00A131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BC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в Храм Христа Спасителя. Беседа «История возрождения Храма».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4" w:type="dxa"/>
            <w:gridSpan w:val="3"/>
          </w:tcPr>
          <w:p w:rsidR="00AE66A4" w:rsidRPr="00A131BC" w:rsidRDefault="00AE66A4" w:rsidP="00A131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BC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«Весенние мотивы».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4" w:type="dxa"/>
            <w:gridSpan w:val="3"/>
          </w:tcPr>
          <w:p w:rsidR="00AE66A4" w:rsidRPr="00A131BC" w:rsidRDefault="00AE66A4" w:rsidP="00A131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BC">
              <w:rPr>
                <w:rFonts w:ascii="Times New Roman" w:hAnsi="Times New Roman" w:cs="Times New Roman"/>
                <w:sz w:val="28"/>
                <w:szCs w:val="28"/>
              </w:rPr>
              <w:t>Беседа « И помнить страшно, и забыть нельзя».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4" w:type="dxa"/>
            <w:gridSpan w:val="3"/>
          </w:tcPr>
          <w:p w:rsidR="00AE66A4" w:rsidRPr="00A131BC" w:rsidRDefault="00AE66A4" w:rsidP="00A131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B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«Ларец мудрых сказок».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4" w:type="dxa"/>
            <w:gridSpan w:val="3"/>
          </w:tcPr>
          <w:p w:rsidR="00AE66A4" w:rsidRPr="00A131BC" w:rsidRDefault="00AE66A4" w:rsidP="00A131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BC">
              <w:rPr>
                <w:rFonts w:ascii="Times New Roman" w:hAnsi="Times New Roman" w:cs="Times New Roman"/>
                <w:sz w:val="28"/>
                <w:szCs w:val="28"/>
              </w:rPr>
              <w:t>Беседа и просмотр видеофильма «Как к нам пришло радио». (День Радио).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4" w:type="dxa"/>
            <w:gridSpan w:val="3"/>
          </w:tcPr>
          <w:p w:rsidR="00AE66A4" w:rsidRPr="00A131BC" w:rsidRDefault="00AE66A4" w:rsidP="00A131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BC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в Центральный музей ВОВ на Поклонной горе.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4" w:type="dxa"/>
            <w:gridSpan w:val="3"/>
          </w:tcPr>
          <w:p w:rsidR="00AE66A4" w:rsidRPr="00A131BC" w:rsidRDefault="00AE66A4" w:rsidP="00A131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BC">
              <w:rPr>
                <w:rFonts w:ascii="Times New Roman" w:hAnsi="Times New Roman" w:cs="Times New Roman"/>
                <w:sz w:val="28"/>
                <w:szCs w:val="28"/>
              </w:rPr>
              <w:t>Беседа  с просмотром видеофильма «Живет Победа в сердце каждого из нас!»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4" w:type="dxa"/>
            <w:gridSpan w:val="3"/>
          </w:tcPr>
          <w:p w:rsidR="00AE66A4" w:rsidRPr="00A131BC" w:rsidRDefault="00AE66A4" w:rsidP="00A131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BC">
              <w:rPr>
                <w:rFonts w:ascii="Times New Roman" w:hAnsi="Times New Roman" w:cs="Times New Roman"/>
                <w:sz w:val="28"/>
                <w:szCs w:val="28"/>
              </w:rPr>
              <w:t>Литературный час. «Поэзия наших земляков».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4" w:type="dxa"/>
            <w:gridSpan w:val="3"/>
          </w:tcPr>
          <w:p w:rsidR="00AE66A4" w:rsidRPr="00A131BC" w:rsidRDefault="00AE66A4" w:rsidP="00A131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BC">
              <w:rPr>
                <w:rFonts w:ascii="Times New Roman" w:hAnsi="Times New Roman" w:cs="Times New Roman"/>
                <w:sz w:val="28"/>
                <w:szCs w:val="28"/>
              </w:rPr>
              <w:t xml:space="preserve">Беседа и просмотр </w:t>
            </w:r>
            <w:proofErr w:type="gramStart"/>
            <w:r w:rsidRPr="00A131B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131BC">
              <w:rPr>
                <w:rFonts w:ascii="Times New Roman" w:hAnsi="Times New Roman" w:cs="Times New Roman"/>
                <w:sz w:val="28"/>
                <w:szCs w:val="28"/>
              </w:rPr>
              <w:t>/м презентации  «Планеты Солнечной системы».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4" w:type="dxa"/>
            <w:gridSpan w:val="3"/>
          </w:tcPr>
          <w:p w:rsidR="00AE66A4" w:rsidRPr="00A131BC" w:rsidRDefault="00AE66A4" w:rsidP="00A131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BC"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Познавательно-развлекательное мероприятие «На приеме у Айболита».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4" w:type="dxa"/>
            <w:gridSpan w:val="3"/>
          </w:tcPr>
          <w:p w:rsidR="00AE66A4" w:rsidRPr="00A131BC" w:rsidRDefault="00AE66A4" w:rsidP="00A131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BC">
              <w:rPr>
                <w:rFonts w:ascii="Times New Roman" w:hAnsi="Times New Roman" w:cs="Times New Roman"/>
                <w:sz w:val="28"/>
                <w:szCs w:val="28"/>
              </w:rPr>
              <w:t>Виртуальная  экскурсия в г. Плес.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4" w:type="dxa"/>
            <w:gridSpan w:val="3"/>
          </w:tcPr>
          <w:p w:rsidR="00AE66A4" w:rsidRPr="00A131BC" w:rsidRDefault="00AE66A4" w:rsidP="00A131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BC">
              <w:rPr>
                <w:rFonts w:ascii="Times New Roman" w:hAnsi="Times New Roman" w:cs="Times New Roman"/>
                <w:sz w:val="28"/>
                <w:szCs w:val="28"/>
              </w:rPr>
              <w:t>Экологический субботник – «Сбережем природу для будущего поколения».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4" w:type="dxa"/>
            <w:gridSpan w:val="3"/>
          </w:tcPr>
          <w:p w:rsidR="00AE66A4" w:rsidRPr="00A131BC" w:rsidRDefault="00AE66A4" w:rsidP="00A131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BC">
              <w:rPr>
                <w:rFonts w:ascii="Times New Roman" w:hAnsi="Times New Roman" w:cs="Times New Roman"/>
                <w:sz w:val="28"/>
                <w:szCs w:val="28"/>
              </w:rPr>
              <w:t>Беседа «Всё имеет цену».</w:t>
            </w:r>
          </w:p>
          <w:p w:rsidR="00AE66A4" w:rsidRPr="00A131BC" w:rsidRDefault="00AE66A4" w:rsidP="00A131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4" w:type="dxa"/>
            <w:gridSpan w:val="3"/>
          </w:tcPr>
          <w:p w:rsidR="00AE66A4" w:rsidRPr="00A131BC" w:rsidRDefault="00AE66A4" w:rsidP="00A131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BC">
              <w:rPr>
                <w:rFonts w:ascii="Times New Roman" w:hAnsi="Times New Roman" w:cs="Times New Roman"/>
                <w:sz w:val="28"/>
                <w:szCs w:val="28"/>
              </w:rPr>
              <w:t xml:space="preserve">Беседа из цикла «История Православия» </w:t>
            </w:r>
          </w:p>
          <w:p w:rsidR="00AE66A4" w:rsidRPr="00A131BC" w:rsidRDefault="00AE66A4" w:rsidP="00A131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BC">
              <w:rPr>
                <w:rFonts w:ascii="Times New Roman" w:hAnsi="Times New Roman" w:cs="Times New Roman"/>
                <w:sz w:val="28"/>
                <w:szCs w:val="28"/>
              </w:rPr>
              <w:t xml:space="preserve"> « Библи</w:t>
            </w:r>
            <w:proofErr w:type="gramStart"/>
            <w:r w:rsidRPr="00A131BC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A131BC">
              <w:rPr>
                <w:rFonts w:ascii="Times New Roman" w:hAnsi="Times New Roman" w:cs="Times New Roman"/>
                <w:sz w:val="28"/>
                <w:szCs w:val="28"/>
              </w:rPr>
              <w:t xml:space="preserve">  настольная книга христианина».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4" w:type="dxa"/>
            <w:gridSpan w:val="3"/>
          </w:tcPr>
          <w:p w:rsidR="00AE66A4" w:rsidRPr="00A131BC" w:rsidRDefault="00AE66A4" w:rsidP="00A131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BC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 «Путь к Победе…»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4" w:type="dxa"/>
            <w:gridSpan w:val="3"/>
          </w:tcPr>
          <w:p w:rsidR="00AE66A4" w:rsidRPr="00A131BC" w:rsidRDefault="00AE66A4" w:rsidP="00A131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BC">
              <w:rPr>
                <w:rFonts w:ascii="Times New Roman" w:hAnsi="Times New Roman" w:cs="Times New Roman"/>
                <w:sz w:val="28"/>
                <w:szCs w:val="28"/>
              </w:rPr>
              <w:t xml:space="preserve">Беседа  «История появления краеведческого музея п. Сусанино» </w:t>
            </w:r>
          </w:p>
          <w:p w:rsidR="00AE66A4" w:rsidRPr="00A131BC" w:rsidRDefault="00AE66A4" w:rsidP="00A131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4" w:type="dxa"/>
            <w:gridSpan w:val="3"/>
          </w:tcPr>
          <w:p w:rsidR="00AE66A4" w:rsidRPr="00A131BC" w:rsidRDefault="00AE66A4" w:rsidP="00A131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BC">
              <w:rPr>
                <w:rFonts w:ascii="Times New Roman" w:hAnsi="Times New Roman" w:cs="Times New Roman"/>
                <w:sz w:val="28"/>
                <w:szCs w:val="28"/>
              </w:rPr>
              <w:t>Беседа «Терроризм – территория страха».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4" w:type="dxa"/>
            <w:gridSpan w:val="3"/>
          </w:tcPr>
          <w:p w:rsidR="00AE66A4" w:rsidRPr="00A131BC" w:rsidRDefault="00AE66A4" w:rsidP="00A131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BC">
              <w:rPr>
                <w:rFonts w:ascii="Times New Roman" w:hAnsi="Times New Roman" w:cs="Times New Roman"/>
                <w:sz w:val="28"/>
                <w:szCs w:val="28"/>
              </w:rPr>
              <w:t xml:space="preserve">Беседа « Первые просветители </w:t>
            </w:r>
            <w:proofErr w:type="gramStart"/>
            <w:r w:rsidRPr="00A131BC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A131BC">
              <w:rPr>
                <w:rFonts w:ascii="Times New Roman" w:hAnsi="Times New Roman" w:cs="Times New Roman"/>
                <w:sz w:val="28"/>
                <w:szCs w:val="28"/>
              </w:rPr>
              <w:t>вятые Кирилл и Мефодий. Славянская азбука».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4" w:type="dxa"/>
            <w:gridSpan w:val="3"/>
          </w:tcPr>
          <w:p w:rsidR="00AE66A4" w:rsidRPr="00A131BC" w:rsidRDefault="00AE66A4" w:rsidP="00A131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BC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занятие по этикету  «Я, ты, он, она</w:t>
            </w:r>
            <w:r w:rsidRPr="00A1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31BC">
              <w:rPr>
                <w:rFonts w:ascii="Times New Roman" w:eastAsia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A131B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месте дружная семья».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4" w:type="dxa"/>
            <w:gridSpan w:val="3"/>
          </w:tcPr>
          <w:p w:rsidR="00AE66A4" w:rsidRPr="00A131BC" w:rsidRDefault="00AE66A4" w:rsidP="00A131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BC">
              <w:rPr>
                <w:rFonts w:ascii="Times New Roman" w:hAnsi="Times New Roman" w:cs="Times New Roman"/>
                <w:sz w:val="28"/>
                <w:szCs w:val="28"/>
              </w:rPr>
              <w:t>Беседа из цикла «Православие» « Святой Николай- угодник».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4" w:type="dxa"/>
            <w:gridSpan w:val="3"/>
          </w:tcPr>
          <w:p w:rsidR="00AE66A4" w:rsidRPr="00A131BC" w:rsidRDefault="00AE66A4" w:rsidP="00A131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1BC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A131BC">
              <w:rPr>
                <w:rFonts w:ascii="Times New Roman" w:hAnsi="Times New Roman" w:cs="Times New Roman"/>
                <w:sz w:val="28"/>
                <w:szCs w:val="28"/>
              </w:rPr>
              <w:t xml:space="preserve"> – развлекательная программа «У природы нет плохой погоды».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4" w:type="dxa"/>
            <w:gridSpan w:val="3"/>
          </w:tcPr>
          <w:p w:rsidR="00AE66A4" w:rsidRPr="00A131BC" w:rsidRDefault="00AE66A4" w:rsidP="00A131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BC">
              <w:rPr>
                <w:rFonts w:ascii="Times New Roman" w:hAnsi="Times New Roman" w:cs="Times New Roman"/>
                <w:sz w:val="28"/>
                <w:szCs w:val="28"/>
              </w:rPr>
              <w:t>Беседа «Гигиена рук. Профилактика кишечных инфекций».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4" w:type="dxa"/>
            <w:gridSpan w:val="3"/>
          </w:tcPr>
          <w:p w:rsidR="00AE66A4" w:rsidRPr="00A131BC" w:rsidRDefault="00AE66A4" w:rsidP="00A131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BC">
              <w:rPr>
                <w:rFonts w:ascii="Times New Roman" w:hAnsi="Times New Roman" w:cs="Times New Roman"/>
                <w:sz w:val="28"/>
                <w:szCs w:val="28"/>
              </w:rPr>
              <w:t>Беседа из цикла «ОБЖ» «Пал прошлогодней травы опасен!»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4" w:type="dxa"/>
            <w:gridSpan w:val="3"/>
          </w:tcPr>
          <w:p w:rsidR="00AE66A4" w:rsidRPr="00A131BC" w:rsidRDefault="00AE66A4" w:rsidP="00A131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BC">
              <w:rPr>
                <w:rFonts w:ascii="Times New Roman" w:hAnsi="Times New Roman" w:cs="Times New Roman"/>
                <w:sz w:val="28"/>
                <w:szCs w:val="28"/>
              </w:rPr>
              <w:t>Беседа «Чем опасен самовольный уход из учреждения»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4" w:type="dxa"/>
            <w:gridSpan w:val="3"/>
          </w:tcPr>
          <w:p w:rsidR="00AE66A4" w:rsidRPr="00A131BC" w:rsidRDefault="00AE66A4" w:rsidP="00A131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BC"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Познавательно-развлекательное мероприятие «На приеме у Айболита».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944" w:type="dxa"/>
            <w:gridSpan w:val="3"/>
          </w:tcPr>
          <w:p w:rsidR="00AE66A4" w:rsidRPr="00A131BC" w:rsidRDefault="00AE66A4" w:rsidP="00A131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BC">
              <w:rPr>
                <w:rFonts w:ascii="Times New Roman" w:hAnsi="Times New Roman" w:cs="Times New Roman"/>
                <w:sz w:val="28"/>
                <w:szCs w:val="28"/>
              </w:rPr>
              <w:t xml:space="preserve">Беседа «Они всегда на страже рубежей нашей Родины» (день пограничника) 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4" w:type="dxa"/>
            <w:gridSpan w:val="3"/>
          </w:tcPr>
          <w:p w:rsidR="00AE66A4" w:rsidRPr="00A131BC" w:rsidRDefault="00AE66A4" w:rsidP="00A131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BC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 предметов народных ремесел «Золотые руки мастеров»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4" w:type="dxa"/>
            <w:gridSpan w:val="3"/>
          </w:tcPr>
          <w:p w:rsidR="00AE66A4" w:rsidRPr="00A131BC" w:rsidRDefault="00AE66A4" w:rsidP="00A131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BC">
              <w:rPr>
                <w:rFonts w:ascii="Times New Roman" w:hAnsi="Times New Roman" w:cs="Times New Roman"/>
                <w:sz w:val="28"/>
                <w:szCs w:val="28"/>
              </w:rPr>
              <w:t>Игра «Угадай мелодию».</w:t>
            </w:r>
          </w:p>
        </w:tc>
        <w:tc>
          <w:tcPr>
            <w:tcW w:w="3233" w:type="dxa"/>
            <w:gridSpan w:val="2"/>
            <w:vMerge w:val="restart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c>
          <w:tcPr>
            <w:tcW w:w="814" w:type="dxa"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4" w:type="dxa"/>
            <w:gridSpan w:val="3"/>
          </w:tcPr>
          <w:p w:rsidR="00AE66A4" w:rsidRPr="00A131BC" w:rsidRDefault="00AE66A4" w:rsidP="00A131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BC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Информационно-просветительское мероприятие – «Курить – здоровью вредить».</w:t>
            </w:r>
          </w:p>
        </w:tc>
        <w:tc>
          <w:tcPr>
            <w:tcW w:w="3233" w:type="dxa"/>
            <w:gridSpan w:val="2"/>
            <w:vMerge/>
          </w:tcPr>
          <w:p w:rsidR="00AE66A4" w:rsidRDefault="00AE66A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E66A4" w:rsidRDefault="00AE66A4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E66A4" w:rsidRPr="00D2194E" w:rsidRDefault="00AE66A4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AE66A4" w:rsidRDefault="00AE66A4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B58" w:rsidTr="00B80EB8">
        <w:tc>
          <w:tcPr>
            <w:tcW w:w="10991" w:type="dxa"/>
            <w:gridSpan w:val="6"/>
          </w:tcPr>
          <w:p w:rsidR="00FE7B58" w:rsidRDefault="00FE7B58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367">
              <w:rPr>
                <w:rFonts w:ascii="Times New Roman" w:hAnsi="Times New Roman" w:cs="Times New Roman"/>
                <w:b/>
                <w:sz w:val="28"/>
                <w:szCs w:val="28"/>
              </w:rPr>
              <w:t>Клубные мероприятия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E7B58" w:rsidRDefault="00FE7B58" w:rsidP="00402BC2">
            <w:pPr>
              <w:pStyle w:val="a3"/>
              <w:ind w:left="-215" w:right="218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FE7B58" w:rsidRPr="00D2194E" w:rsidRDefault="00FE7B58" w:rsidP="00E41244">
            <w:pPr>
              <w:pStyle w:val="a3"/>
              <w:jc w:val="center"/>
            </w:pPr>
          </w:p>
        </w:tc>
        <w:tc>
          <w:tcPr>
            <w:tcW w:w="3224" w:type="dxa"/>
          </w:tcPr>
          <w:p w:rsidR="00FE7B58" w:rsidRDefault="00FE7B58" w:rsidP="00E41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31BC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131BC" w:rsidRPr="00FE7B58" w:rsidRDefault="00A131BC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B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31BC" w:rsidRPr="00A131BC" w:rsidRDefault="00A131BC" w:rsidP="00A131B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1B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«День весны и труда».</w:t>
            </w:r>
          </w:p>
        </w:tc>
        <w:tc>
          <w:tcPr>
            <w:tcW w:w="3233" w:type="dxa"/>
            <w:gridSpan w:val="2"/>
            <w:tcBorders>
              <w:left w:val="single" w:sz="4" w:space="0" w:color="auto"/>
            </w:tcBorders>
          </w:tcPr>
          <w:p w:rsidR="00A131BC" w:rsidRPr="00A131BC" w:rsidRDefault="00AC1134" w:rsidP="00A131B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</w:t>
            </w:r>
            <w:proofErr w:type="spellStart"/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AE66A4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FE7B5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B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66A4" w:rsidRPr="00A131BC" w:rsidRDefault="00AE66A4" w:rsidP="00A131B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1BC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журнал «Великая страна, великая Победа».</w:t>
            </w:r>
          </w:p>
        </w:tc>
        <w:tc>
          <w:tcPr>
            <w:tcW w:w="3233" w:type="dxa"/>
            <w:gridSpan w:val="2"/>
            <w:vMerge w:val="restart"/>
            <w:tcBorders>
              <w:left w:val="single" w:sz="4" w:space="0" w:color="auto"/>
            </w:tcBorders>
          </w:tcPr>
          <w:p w:rsidR="00AE66A4" w:rsidRPr="00A131BC" w:rsidRDefault="00AE66A4" w:rsidP="00A131B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AE66A4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FE7B5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B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66A4" w:rsidRPr="00A131BC" w:rsidRDefault="00AE66A4" w:rsidP="00A131B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1BC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программа «Победы негасимый свет».</w:t>
            </w:r>
          </w:p>
        </w:tc>
        <w:tc>
          <w:tcPr>
            <w:tcW w:w="3233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AE66A4" w:rsidRPr="00A131BC" w:rsidRDefault="00AE66A4" w:rsidP="00A131B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AE66A4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FE7B5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B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A131BC" w:rsidRDefault="00AE66A4" w:rsidP="00A131B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1BC"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Поздравление с Днём Победы.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AE66A4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FE7B5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B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A131BC" w:rsidRDefault="00AE66A4" w:rsidP="00A131B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1BC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спортивная программа «Все на старт!».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AE66A4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FE7B5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B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A131BC" w:rsidRDefault="00AE66A4" w:rsidP="00A131B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1BC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Виртуальное путешествие в Музей театрального костюма, посвящённое Международному дню музеев.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AE66A4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FE7B5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B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A131BC" w:rsidRDefault="00AE66A4" w:rsidP="00A131B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1B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«День славянской письменности и культуры».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AE66A4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FE7B5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B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A131BC" w:rsidRDefault="00AE66A4" w:rsidP="00A131B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1BC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настольному теннису.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AE66A4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FE7B5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B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A131BC" w:rsidRDefault="00AE66A4" w:rsidP="00A131B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1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Музыкальная шкатулка, посвящённая 110-летию поэта-песенника Льва Ивановича </w:t>
            </w:r>
            <w:proofErr w:type="spellStart"/>
            <w:r w:rsidRPr="00A131BC">
              <w:rPr>
                <w:rFonts w:ascii="Times New Roman" w:eastAsia="Times New Roman" w:hAnsi="Times New Roman" w:cs="Times New Roman"/>
                <w:sz w:val="28"/>
                <w:szCs w:val="28"/>
              </w:rPr>
              <w:t>Ошанина</w:t>
            </w:r>
            <w:proofErr w:type="spellEnd"/>
            <w:r w:rsidRPr="00A131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AE66A4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FE7B5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B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A131BC" w:rsidRDefault="00AE66A4" w:rsidP="00A131BC">
            <w:pPr>
              <w:pStyle w:val="a3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A131BC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Игровая программа, посвящённая Общероссийскому Дню библиотек.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AE66A4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FE7B5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B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A131BC" w:rsidRDefault="00AE66A4" w:rsidP="00A131B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1BC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пауэрлифтингу.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31BC" w:rsidTr="00C21028">
        <w:trPr>
          <w:gridAfter w:val="3"/>
          <w:wAfter w:w="9672" w:type="dxa"/>
        </w:trPr>
        <w:tc>
          <w:tcPr>
            <w:tcW w:w="10991" w:type="dxa"/>
            <w:gridSpan w:val="6"/>
            <w:shd w:val="clear" w:color="auto" w:fill="BFBFBF" w:themeFill="background1" w:themeFillShade="BF"/>
          </w:tcPr>
          <w:p w:rsidR="00A131BC" w:rsidRPr="00044408" w:rsidRDefault="00A131BC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80EB8">
              <w:rPr>
                <w:rFonts w:ascii="Times New Roman" w:hAnsi="Times New Roman" w:cs="Times New Roman"/>
                <w:b/>
                <w:sz w:val="28"/>
                <w:szCs w:val="28"/>
              </w:rPr>
              <w:t>юнь</w:t>
            </w:r>
          </w:p>
        </w:tc>
      </w:tr>
      <w:tr w:rsidR="00A131BC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131BC" w:rsidRPr="00B80EB8" w:rsidRDefault="00B80EB8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131BC" w:rsidRPr="006E273D" w:rsidRDefault="004F4D39" w:rsidP="00E223E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  <w:r w:rsidR="009515AE" w:rsidRPr="006E273D">
              <w:rPr>
                <w:rFonts w:ascii="Times New Roman" w:eastAsia="Times New Roman" w:hAnsi="Times New Roman" w:cs="Times New Roman"/>
                <w:sz w:val="28"/>
                <w:szCs w:val="28"/>
              </w:rPr>
              <w:t>«Здравствуй лето»</w:t>
            </w:r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A131BC" w:rsidRPr="00044408" w:rsidRDefault="00AC113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инструктора по труду, специалисты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работе</w:t>
            </w:r>
          </w:p>
        </w:tc>
      </w:tr>
      <w:tr w:rsidR="00AE66A4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B80EB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6E273D" w:rsidRDefault="00AE66A4" w:rsidP="00E2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D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по «Золотому кольцу».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B80EB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6E273D" w:rsidRDefault="00AE66A4" w:rsidP="00E223E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Беседа из цикла «ЗОЖ» «Здоровый образ жизни – стильно».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B80EB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6E273D" w:rsidRDefault="00AE66A4" w:rsidP="00E223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Час экологии. "Меньше мусора - меньше проблем"</w:t>
            </w:r>
          </w:p>
          <w:p w:rsidR="00AE66A4" w:rsidRPr="006E273D" w:rsidRDefault="00AE66A4" w:rsidP="00E223E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B80EB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6E273D" w:rsidRDefault="00AE66A4" w:rsidP="00E223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явлениях природы  «У природы - нет плохой погоды»</w:t>
            </w:r>
          </w:p>
          <w:p w:rsidR="00AE66A4" w:rsidRPr="006E273D" w:rsidRDefault="00AE66A4" w:rsidP="00E223E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B80EB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6E273D" w:rsidRDefault="00AE66A4" w:rsidP="00E223E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 «И продолжает жить в потомках вечный Пушкин».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B80EB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6E273D" w:rsidRDefault="00AE66A4" w:rsidP="00E223E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Виртуальное</w:t>
            </w:r>
            <w:proofErr w:type="gramEnd"/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экскурсия в музей деревянного зодчества «Золотые руки мастеров».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B80EB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6E273D" w:rsidRDefault="00AE66A4" w:rsidP="00E223E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Беседа "Посели добро в своём сердце".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B80EB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6E273D" w:rsidRDefault="00AE66A4" w:rsidP="00E223E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час, посвященный 93-летию со дня рождения  советской певицы     </w:t>
            </w:r>
            <w:r w:rsidRPr="006E27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Людмилы Георгиевны  Зыкиной</w:t>
            </w:r>
            <w:r w:rsidRPr="006E27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 </w:t>
            </w:r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</w:rPr>
              <w:t>(1929 – 2009). «Королева русской песни»</w:t>
            </w:r>
            <w:proofErr w:type="gramStart"/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B80EB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6E273D" w:rsidRDefault="00AE66A4" w:rsidP="00E223E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Турнир знатоков </w:t>
            </w:r>
            <w:proofErr w:type="spellStart"/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экологи</w:t>
            </w:r>
            <w:proofErr w:type="gramStart"/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и«</w:t>
            </w:r>
            <w:proofErr w:type="gramEnd"/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Эко</w:t>
            </w:r>
            <w:proofErr w:type="spellEnd"/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-ассорти» </w:t>
            </w:r>
            <w:r w:rsidRPr="006E27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(к Всемирному дню охраны окружающей среды)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B80EB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6E273D" w:rsidRDefault="00AE66A4" w:rsidP="00E2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D">
              <w:rPr>
                <w:rFonts w:ascii="Times New Roman" w:hAnsi="Times New Roman" w:cs="Times New Roman"/>
                <w:sz w:val="28"/>
                <w:szCs w:val="28"/>
              </w:rPr>
              <w:t xml:space="preserve">Беседа из цикла «Православие» «День Святой Троицы </w:t>
            </w:r>
            <w:proofErr w:type="gramStart"/>
            <w:r w:rsidRPr="006E273D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6E273D">
              <w:rPr>
                <w:rFonts w:ascii="Times New Roman" w:hAnsi="Times New Roman" w:cs="Times New Roman"/>
                <w:sz w:val="28"/>
                <w:szCs w:val="28"/>
              </w:rPr>
              <w:t>радиции, обычаи»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B80EB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6E273D" w:rsidRDefault="00AE66A4" w:rsidP="00E223E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Беседа «Ты Россия моя – золотые края»  </w:t>
            </w:r>
            <w:r w:rsidRPr="006E27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(ко Дню  России).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B80EB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6E273D" w:rsidRDefault="00AE66A4" w:rsidP="006E273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цикла «История Православия» «Владимирская икона Божией Матери – Спасительница от </w:t>
            </w:r>
            <w:proofErr w:type="gramStart"/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</w:rPr>
              <w:t>вражеских</w:t>
            </w:r>
            <w:proofErr w:type="gramEnd"/>
          </w:p>
          <w:p w:rsidR="00AE66A4" w:rsidRPr="006E273D" w:rsidRDefault="00AE66A4" w:rsidP="006E273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нашествий». </w:t>
            </w:r>
          </w:p>
          <w:p w:rsidR="00AE66A4" w:rsidRPr="006E273D" w:rsidRDefault="00AE66A4" w:rsidP="00E223E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AE66A4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B80EB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6E273D" w:rsidRDefault="00AE66A4" w:rsidP="00E223E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Познавательно - игровая программа  «Все мы вместе соберёмся и в мир сказок окунёмся»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2D3987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B80EB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6E273D" w:rsidRDefault="00AE66A4" w:rsidP="00E223E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Игра-викторина «Птичьему пению внимаю с волнением».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2D3987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B80EB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6E273D" w:rsidRDefault="00AE66A4" w:rsidP="00E223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66A4" w:rsidRPr="006E273D" w:rsidRDefault="00AE66A4" w:rsidP="00E223E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беседа  «Веселые краски лета</w:t>
            </w:r>
            <w:proofErr w:type="gramStart"/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</w:rPr>
              <w:t>»в</w:t>
            </w:r>
            <w:proofErr w:type="gramEnd"/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произведениях художников.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2D3987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B80EB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6E273D" w:rsidRDefault="00AE66A4" w:rsidP="00E223E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  «Угадай песню».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2D3987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B80EB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6E273D" w:rsidRDefault="00AE66A4" w:rsidP="00E223E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Виртуальная выставка «Началась война…»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2D3987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B80EB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6E273D" w:rsidRDefault="00AE66A4" w:rsidP="00E223E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Патриотический час. Беседа из цикла «Страницы истории  ВОВ» «Солдатский конверт»</w:t>
            </w:r>
            <w:proofErr w:type="gramStart"/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.</w:t>
            </w:r>
            <w:proofErr w:type="gramEnd"/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(аудиозапись)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2D3987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B80EB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6E273D" w:rsidRDefault="00AE66A4" w:rsidP="00E223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из цикла « Страницы истории ВОВ» «Есть память, которой не будет забвенья».</w:t>
            </w:r>
          </w:p>
          <w:p w:rsidR="00AE66A4" w:rsidRPr="006E273D" w:rsidRDefault="00AE66A4" w:rsidP="00E223E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2D3987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B80EB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6E273D" w:rsidRDefault="00AE66A4" w:rsidP="00E223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 «Лето на Руси. Заботы и работы».</w:t>
            </w:r>
          </w:p>
          <w:p w:rsidR="00AE66A4" w:rsidRPr="006E273D" w:rsidRDefault="00AE66A4" w:rsidP="00E223E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2D3987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B80EB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6E273D" w:rsidRDefault="00AE66A4" w:rsidP="00E223E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познавательная программа – «</w:t>
            </w:r>
            <w:r w:rsidRPr="006E273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Дорога памяти, длиной в четыре года», посвященная Дню памяти и скорби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»</w:t>
            </w:r>
            <w:r w:rsidRPr="006E273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2D3987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B80EB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6E273D" w:rsidRDefault="00AE66A4" w:rsidP="00E223E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 о тружениках  тыла в ВОВ</w:t>
            </w:r>
            <w:proofErr w:type="gramStart"/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</w:rPr>
              <w:t>омним и гордимся» 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2D3987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B80EB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6E273D" w:rsidRDefault="00AE66A4" w:rsidP="00E223E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Познавательная беседа «Огонь твой друг, но чуть не так, и он твой враг».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B80EB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6E273D" w:rsidRDefault="00AE66A4" w:rsidP="00E223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«С южных гор до северных морей».</w:t>
            </w:r>
          </w:p>
          <w:p w:rsidR="00AE66A4" w:rsidRPr="006E273D" w:rsidRDefault="00AE66A4" w:rsidP="00E223E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B80EB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6E273D" w:rsidRDefault="00AE66A4" w:rsidP="00E223E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</w:t>
            </w:r>
            <w:proofErr w:type="gramStart"/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</w:rPr>
              <w:t>а–</w:t>
            </w:r>
            <w:proofErr w:type="gramEnd"/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«Ну ты даёшь, молодежь!!!», посвященная Дню молодежи.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B80EB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6E273D" w:rsidRDefault="00AE66A4" w:rsidP="00E223E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 «Что подарил нам добрый лес».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B80EB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6E273D" w:rsidRDefault="00AE66A4" w:rsidP="00E223E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викторина – «Шиворот на выворот».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B80EB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6E273D" w:rsidRDefault="00AE66A4" w:rsidP="00E223E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Просмотр видеофильма «В мире нет милей и краше песен и преданий наших».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B80EB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6E273D" w:rsidRDefault="00AE66A4" w:rsidP="00E223E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73D">
              <w:rPr>
                <w:rFonts w:ascii="Times New Roman" w:eastAsia="Times New Roman" w:hAnsi="Times New Roman" w:cs="Times New Roman"/>
                <w:sz w:val="28"/>
                <w:szCs w:val="28"/>
              </w:rPr>
              <w:t>Час правовой информации «Долг и право – неотъемлемые части демократии».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EB8" w:rsidTr="00B80EB8">
        <w:trPr>
          <w:gridAfter w:val="3"/>
          <w:wAfter w:w="9672" w:type="dxa"/>
        </w:trPr>
        <w:tc>
          <w:tcPr>
            <w:tcW w:w="10991" w:type="dxa"/>
            <w:gridSpan w:val="6"/>
          </w:tcPr>
          <w:p w:rsidR="00B80EB8" w:rsidRPr="00044408" w:rsidRDefault="00B80EB8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Клубные мероприятия</w:t>
            </w:r>
          </w:p>
        </w:tc>
      </w:tr>
      <w:tr w:rsidR="00B80EB8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B80EB8" w:rsidRPr="00B80EB8" w:rsidRDefault="00B80EB8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0EB8" w:rsidRPr="00B80EB8" w:rsidRDefault="00B80EB8" w:rsidP="00B80EB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Спортивно-игровая программа «Здравствуй, лето!».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B80EB8" w:rsidRPr="00044408" w:rsidRDefault="00AC113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</w:t>
            </w:r>
            <w:proofErr w:type="spellStart"/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AE66A4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B80EB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B80EB8" w:rsidRDefault="00AE66A4" w:rsidP="00B80EB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по сказкам А.С. Пушкина, посвящённая Пушкинскому Дню.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B80EB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B80EB8" w:rsidRDefault="00AE66A4" w:rsidP="00B80EB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80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80EB8">
              <w:rPr>
                <w:rFonts w:ascii="Times New Roman" w:eastAsia="Times New Roman" w:hAnsi="Times New Roman" w:cs="Times New Roman"/>
                <w:sz w:val="28"/>
                <w:szCs w:val="28"/>
              </w:rPr>
              <w:t>«Гений Пушкина».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B80EB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B80EB8" w:rsidRDefault="00AE66A4" w:rsidP="00B80EB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 программа, посвящённая Дню социального работника.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B80EB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B80EB8" w:rsidRDefault="00AE66A4" w:rsidP="00B80EB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 программа «Россия – родина моя».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B80EB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B80EB8" w:rsidRDefault="00AE66A4" w:rsidP="00B80EB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Шахматно-шашечный турнир.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B80EB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B80EB8" w:rsidRDefault="00AE66A4" w:rsidP="00B80EB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«День памяти и скорби».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B80EB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B80EB8" w:rsidRDefault="00AE66A4" w:rsidP="00B80EB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Спортивно-массовое мероприятие, посвящённое Международному олимпийскому дню.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B80EB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B80EB8" w:rsidRDefault="00AE66A4" w:rsidP="00B80EB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«90 лет со дня рождения русского поэта Роберта Ивановича Рождественского».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EB8" w:rsidTr="00AE66A4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B80EB8" w:rsidRPr="00B80EB8" w:rsidRDefault="00B80EB8" w:rsidP="00044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0EB8" w:rsidRPr="00B80EB8" w:rsidRDefault="00B80EB8" w:rsidP="00B80EB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Музыкально-игровая программа, посвящённая дню молодёжи России.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</w:tcBorders>
          </w:tcPr>
          <w:p w:rsidR="00B80EB8" w:rsidRPr="00044408" w:rsidRDefault="00B80EB8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5CD2" w:rsidTr="00AC1134">
        <w:trPr>
          <w:gridAfter w:val="3"/>
          <w:wAfter w:w="9672" w:type="dxa"/>
        </w:trPr>
        <w:tc>
          <w:tcPr>
            <w:tcW w:w="10991" w:type="dxa"/>
            <w:gridSpan w:val="6"/>
            <w:shd w:val="clear" w:color="auto" w:fill="D9D9D9" w:themeFill="background1" w:themeFillShade="D9"/>
          </w:tcPr>
          <w:p w:rsidR="00195CD2" w:rsidRPr="00044408" w:rsidRDefault="00195CD2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195CD2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195CD2" w:rsidRPr="00C35830" w:rsidRDefault="00195CD2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5CD2" w:rsidRPr="00776E89" w:rsidRDefault="00AC1134" w:rsidP="00776E8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Развлекательное  мероприятие  </w:t>
            </w:r>
            <w:r w:rsidR="005279BF" w:rsidRPr="00776E89">
              <w:rPr>
                <w:rFonts w:ascii="Times New Roman" w:eastAsia="Times New Roman" w:hAnsi="Times New Roman" w:cs="Times New Roman"/>
                <w:sz w:val="28"/>
                <w:szCs w:val="28"/>
              </w:rPr>
              <w:t>«Ромашковое настроение».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195CD2" w:rsidRPr="00044408" w:rsidRDefault="00AC113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инструктора по труду, специалисты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работе</w:t>
            </w:r>
          </w:p>
        </w:tc>
      </w:tr>
      <w:tr w:rsidR="00AE66A4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C35830" w:rsidRDefault="00AE66A4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776E89" w:rsidRDefault="002D3987" w:rsidP="00776E8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89">
              <w:rPr>
                <w:rFonts w:ascii="Times New Roman" w:eastAsia="Calibri" w:hAnsi="Times New Roman" w:cs="Times New Roman"/>
                <w:sz w:val="28"/>
                <w:szCs w:val="28"/>
              </w:rPr>
              <w:t>Беседа из цикла «Этикет» «Шутки уместные и неуместные».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A4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E66A4" w:rsidRPr="00C35830" w:rsidRDefault="00AE66A4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6A4" w:rsidRPr="00776E89" w:rsidRDefault="002D3987" w:rsidP="00776E8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Просмотр </w:t>
            </w:r>
            <w:proofErr w:type="gramStart"/>
            <w:r w:rsidRPr="00776E89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776E89">
              <w:rPr>
                <w:rFonts w:ascii="Times New Roman" w:eastAsia="Calibri" w:hAnsi="Times New Roman" w:cs="Times New Roman"/>
                <w:sz w:val="28"/>
                <w:szCs w:val="28"/>
              </w:rPr>
              <w:t>/м презентации «Дарвинский заповедник».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AE66A4" w:rsidRPr="00044408" w:rsidRDefault="00AE66A4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776E89" w:rsidRDefault="002D3987" w:rsidP="00776E89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E89">
              <w:rPr>
                <w:rFonts w:ascii="Times New Roman" w:hAnsi="Times New Roman" w:cs="Times New Roman"/>
                <w:sz w:val="28"/>
                <w:szCs w:val="28"/>
              </w:rPr>
              <w:t xml:space="preserve">Беседа из цикла «История Православия» </w:t>
            </w:r>
          </w:p>
          <w:p w:rsidR="002D3987" w:rsidRPr="00776E89" w:rsidRDefault="002D3987" w:rsidP="00776E89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E89">
              <w:rPr>
                <w:rFonts w:ascii="Times New Roman" w:eastAsia="Calibri" w:hAnsi="Times New Roman" w:cs="Times New Roman"/>
                <w:sz w:val="28"/>
                <w:szCs w:val="28"/>
              </w:rPr>
              <w:t>«Рождеств</w:t>
            </w:r>
            <w:proofErr w:type="gramStart"/>
            <w:r w:rsidRPr="00776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776E89" w:rsidRPr="00776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76E89">
              <w:rPr>
                <w:rFonts w:ascii="Times New Roman" w:eastAsia="Calibri" w:hAnsi="Times New Roman" w:cs="Times New Roman"/>
                <w:sz w:val="28"/>
                <w:szCs w:val="28"/>
              </w:rPr>
              <w:t>Иоа</w:t>
            </w:r>
            <w:proofErr w:type="gramEnd"/>
            <w:r w:rsidRPr="00776E89">
              <w:rPr>
                <w:rFonts w:ascii="Times New Roman" w:eastAsia="Calibri" w:hAnsi="Times New Roman" w:cs="Times New Roman"/>
                <w:sz w:val="28"/>
                <w:szCs w:val="28"/>
              </w:rPr>
              <w:t>нна Предтечи».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776E89" w:rsidRDefault="00C36831" w:rsidP="00776E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89">
              <w:rPr>
                <w:rFonts w:ascii="Times New Roman" w:hAnsi="Times New Roman" w:cs="Times New Roman"/>
                <w:sz w:val="28"/>
                <w:szCs w:val="28"/>
              </w:rPr>
              <w:t>Виртуальная  экскурсия «Горная аптека».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776E89" w:rsidRDefault="00E6363F" w:rsidP="00776E8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8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</w:t>
            </w:r>
            <w:r w:rsidR="002D3987" w:rsidRPr="00776E89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Болезни грязных рук. Профилактика кишечных инфекций».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776E89" w:rsidRDefault="00A36D44" w:rsidP="00776E8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8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из цикла «Этикет» «Уроки хороших манер».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776E89" w:rsidRDefault="002D3987" w:rsidP="00776E8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89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Pr="00776E8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Всероссийский</w:t>
            </w:r>
            <w:r w:rsidRPr="00776E89">
              <w:rPr>
                <w:rFonts w:ascii="Times New Roman" w:hAnsi="Times New Roman" w:cs="Times New Roman"/>
                <w:sz w:val="28"/>
                <w:szCs w:val="28"/>
              </w:rPr>
              <w:t xml:space="preserve"> день любви, семьи и верности</w:t>
            </w:r>
            <w:r w:rsidR="00A36D44" w:rsidRPr="00776E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76E89">
              <w:rPr>
                <w:rFonts w:ascii="Times New Roman" w:hAnsi="Times New Roman" w:cs="Times New Roman"/>
                <w:sz w:val="28"/>
                <w:szCs w:val="28"/>
              </w:rPr>
              <w:t xml:space="preserve"> «Всего главней погода в доме…».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776E89" w:rsidRDefault="00A36D44" w:rsidP="00776E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89">
              <w:rPr>
                <w:rFonts w:ascii="Times New Roman" w:hAnsi="Times New Roman" w:cs="Times New Roman"/>
                <w:sz w:val="28"/>
                <w:szCs w:val="28"/>
              </w:rPr>
              <w:t>Беседа из цикла «ОБЖ» «</w:t>
            </w:r>
            <w:r w:rsidR="00E6363F" w:rsidRPr="00776E89">
              <w:rPr>
                <w:rFonts w:ascii="Times New Roman" w:hAnsi="Times New Roman" w:cs="Times New Roman"/>
                <w:sz w:val="28"/>
                <w:szCs w:val="28"/>
              </w:rPr>
              <w:t xml:space="preserve">Как предотвратить солнечный или </w:t>
            </w:r>
            <w:r w:rsidRPr="00776E89">
              <w:rPr>
                <w:rFonts w:ascii="Times New Roman" w:hAnsi="Times New Roman" w:cs="Times New Roman"/>
                <w:sz w:val="28"/>
                <w:szCs w:val="28"/>
              </w:rPr>
              <w:t xml:space="preserve"> тепловой удар».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776E89" w:rsidRDefault="002D3987" w:rsidP="00776E8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8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Беседа-игра «Поезд памяти»</w:t>
            </w:r>
            <w:proofErr w:type="gramStart"/>
            <w:r w:rsidRPr="00776E8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.Д</w:t>
            </w:r>
            <w:proofErr w:type="gramEnd"/>
            <w:r w:rsidRPr="00776E8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ень воинской славы России. День победы русской армии под командованием Петра  Первого над шведами в Полтавском сражении  (1709 г.)</w:t>
            </w:r>
            <w:r w:rsidR="006020D6" w:rsidRPr="00776E8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776E89" w:rsidRDefault="00A36D44" w:rsidP="00776E8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«Великие путешественники. </w:t>
            </w:r>
            <w:proofErr w:type="spellStart"/>
            <w:r w:rsidRPr="00776E89">
              <w:rPr>
                <w:rFonts w:ascii="Times New Roman" w:eastAsia="Times New Roman" w:hAnsi="Times New Roman" w:cs="Times New Roman"/>
                <w:sz w:val="28"/>
                <w:szCs w:val="28"/>
              </w:rPr>
              <w:t>Витус</w:t>
            </w:r>
            <w:proofErr w:type="spellEnd"/>
            <w:r w:rsidR="006020D6" w:rsidRPr="00776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6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Беринг».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776E89" w:rsidRDefault="002D3987" w:rsidP="00776E8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89">
              <w:rPr>
                <w:rFonts w:ascii="Times New Roman" w:eastAsia="Calibri" w:hAnsi="Times New Roman" w:cs="Times New Roman"/>
                <w:sz w:val="28"/>
                <w:szCs w:val="28"/>
              </w:rPr>
              <w:t>Беседа « Личная гигиена и здоровье».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776E89" w:rsidRDefault="002D3987" w:rsidP="00776E8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89">
              <w:rPr>
                <w:rFonts w:ascii="Times New Roman" w:eastAsia="Calibri" w:hAnsi="Times New Roman" w:cs="Times New Roman"/>
                <w:sz w:val="28"/>
                <w:szCs w:val="28"/>
              </w:rPr>
              <w:t>Беседа «Июль-макушка лета. Приметы июля».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776E89" w:rsidRDefault="002D3987" w:rsidP="00776E8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89">
              <w:rPr>
                <w:rFonts w:ascii="Times New Roman" w:hAnsi="Times New Roman" w:cs="Times New Roman"/>
                <w:sz w:val="28"/>
                <w:szCs w:val="28"/>
              </w:rPr>
              <w:t>Беседа «Летний день год кормит».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776E89" w:rsidRDefault="002D3987" w:rsidP="00776E8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89"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Виртуальное путешествие  «Дарвинский заповедник».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776E89" w:rsidRDefault="002D3987" w:rsidP="00776E8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89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беседа и викторина  «Что растет у нас на грядке».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776E89" w:rsidRDefault="002D3987" w:rsidP="00776E8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89">
              <w:rPr>
                <w:rFonts w:ascii="Times New Roman" w:eastAsia="Calibri" w:hAnsi="Times New Roman" w:cs="Times New Roman"/>
                <w:sz w:val="28"/>
                <w:szCs w:val="28"/>
              </w:rPr>
              <w:t>Беседа из цикла «Здоровый образ жизни» «Все о витаминах».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776E89" w:rsidRDefault="006020D6" w:rsidP="00776E8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8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Час</w:t>
            </w:r>
            <w:r w:rsidR="00E6363F" w:rsidRPr="00776E8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776E8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экологии. Просмотр  видеоролика «Улыбка природы».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776E89" w:rsidRDefault="002D3987" w:rsidP="00776E8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89">
              <w:rPr>
                <w:rFonts w:ascii="Times New Roman" w:eastAsia="Times New Roman" w:hAnsi="Times New Roman" w:cs="Times New Roman"/>
                <w:sz w:val="28"/>
                <w:szCs w:val="28"/>
              </w:rPr>
              <w:t>Час правой информации</w:t>
            </w:r>
            <w:proofErr w:type="gramStart"/>
            <w:r w:rsidRPr="00776E89">
              <w:rPr>
                <w:rFonts w:ascii="Times New Roman" w:eastAsia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776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Наши права и интересы». 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776E89" w:rsidRDefault="00806CA1" w:rsidP="00776E8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 и просмотр </w:t>
            </w:r>
            <w:proofErr w:type="gramStart"/>
            <w:r w:rsidRPr="00776E89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776E89">
              <w:rPr>
                <w:rFonts w:ascii="Times New Roman" w:eastAsia="Calibri" w:hAnsi="Times New Roman" w:cs="Times New Roman"/>
                <w:sz w:val="28"/>
                <w:szCs w:val="28"/>
              </w:rPr>
              <w:t>/м презентации «Жилища людей разных культур».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776E89" w:rsidRDefault="00806CA1" w:rsidP="00776E8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8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Беседа «Откладывай безделье, да не откладывай дела».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776E89" w:rsidRDefault="002D3987" w:rsidP="00776E8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Викторина Что подарил нам добрый лес»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776E89" w:rsidRDefault="002D3987" w:rsidP="00776E8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8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из цикла «История Православия» « О святом мученике-воине Евгении Родионове».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776E89" w:rsidRDefault="002D3987" w:rsidP="00776E8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из цикла «Здоровый образ жизни» «Овощи, фрукты </w:t>
            </w:r>
            <w:proofErr w:type="gramStart"/>
            <w:r w:rsidRPr="00776E89">
              <w:rPr>
                <w:rFonts w:ascii="Times New Roman" w:eastAsia="Calibri" w:hAnsi="Times New Roman" w:cs="Times New Roman"/>
                <w:sz w:val="28"/>
                <w:szCs w:val="28"/>
              </w:rPr>
              <w:t>-п</w:t>
            </w:r>
            <w:proofErr w:type="gramEnd"/>
            <w:r w:rsidRPr="00776E89">
              <w:rPr>
                <w:rFonts w:ascii="Times New Roman" w:eastAsia="Calibri" w:hAnsi="Times New Roman" w:cs="Times New Roman"/>
                <w:sz w:val="28"/>
                <w:szCs w:val="28"/>
              </w:rPr>
              <w:t>олезные продукты». Викторина.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776E89" w:rsidRDefault="002D3987" w:rsidP="00776E8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8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 w:rsidR="00A36D44" w:rsidRPr="00776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цикла «Этикет»</w:t>
            </w:r>
            <w:r w:rsidRPr="00776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«Уроки хороших манер».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776E89" w:rsidRDefault="00A36D44" w:rsidP="00776E8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8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Беседа  «История  возникновения столовых приборов. Культура поведения за столом».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776E89" w:rsidRDefault="006020D6" w:rsidP="00776E8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  <w:r w:rsidRPr="00776E89">
              <w:rPr>
                <w:rFonts w:ascii="Times New Roman" w:eastAsia="Times New Roman" w:hAnsi="Times New Roman" w:cs="Times New Roman"/>
                <w:sz w:val="28"/>
                <w:szCs w:val="28"/>
              </w:rPr>
              <w:t>«Великие путешественники</w:t>
            </w:r>
            <w:r w:rsidRPr="00776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Н.Н.Миклухо-Маклай».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776E89" w:rsidRDefault="002D3987" w:rsidP="00776E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E8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«Мы - славяне»(28 июля - День Крещения Руси)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776E89" w:rsidRDefault="006020D6" w:rsidP="00776E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89">
              <w:rPr>
                <w:rFonts w:ascii="Times New Roman" w:hAnsi="Times New Roman" w:cs="Times New Roman"/>
                <w:sz w:val="28"/>
                <w:szCs w:val="28"/>
              </w:rPr>
              <w:t>Час музыки. «Угадай мелодию».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776E89" w:rsidRDefault="002D3987" w:rsidP="00776E8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89">
              <w:rPr>
                <w:rFonts w:ascii="Times New Roman" w:hAnsi="Times New Roman" w:cs="Times New Roman"/>
                <w:sz w:val="28"/>
                <w:szCs w:val="28"/>
              </w:rPr>
              <w:t>Беседа  из цикла «Этикет» «Я и другие люди. Правила вежливости».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776E89" w:rsidRDefault="006020D6" w:rsidP="00776E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89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 «Музей кружева»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E704C4">
        <w:trPr>
          <w:gridAfter w:val="3"/>
          <w:wAfter w:w="9672" w:type="dxa"/>
        </w:trPr>
        <w:tc>
          <w:tcPr>
            <w:tcW w:w="10991" w:type="dxa"/>
            <w:gridSpan w:val="6"/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Клубные мероприятия</w:t>
            </w: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085118" w:rsidRDefault="002D3987" w:rsidP="00E704C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776E89" w:rsidRDefault="002D3987" w:rsidP="00776E8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E89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 программа, посвящённая Всероссийскому дню семьи, любви и верности».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</w:t>
            </w:r>
            <w:proofErr w:type="spellStart"/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085118" w:rsidRDefault="002D3987" w:rsidP="00E704C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776E89" w:rsidRDefault="002D3987" w:rsidP="00776E8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E89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истории: «День воинской славы. Победа русской армии над шведами в Полтавском сражении в 1709 г.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085118" w:rsidRDefault="002D3987" w:rsidP="00E704C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776E89" w:rsidRDefault="002D3987" w:rsidP="00776E8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776E89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Шахматный турнир, посвящённый Международному дню шахмат.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085118" w:rsidRDefault="002D3987" w:rsidP="00E704C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776E89" w:rsidRDefault="002D3987" w:rsidP="00776E8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E89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мультимедийной презентации, посвящённой Всемирному дню китов и дельфинов.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085118" w:rsidRDefault="002D3987" w:rsidP="00E704C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776E89" w:rsidRDefault="002D3987" w:rsidP="00776E8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E8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летнего именинника.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BB35B1" w:rsidRDefault="002D3987" w:rsidP="00E704C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776E89" w:rsidRDefault="002D3987" w:rsidP="00776E8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 w:rsidRPr="00776E89">
              <w:rPr>
                <w:rFonts w:ascii="Times New Roman" w:eastAsia="Times New Roman" w:hAnsi="Times New Roman" w:cs="Times New Roman"/>
                <w:sz w:val="28"/>
                <w:szCs w:val="28"/>
              </w:rPr>
              <w:t>дартсу</w:t>
            </w:r>
            <w:proofErr w:type="spellEnd"/>
            <w:r w:rsidRPr="00776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76E89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кольцебросу</w:t>
            </w:r>
            <w:proofErr w:type="spellEnd"/>
            <w:r w:rsidRPr="00776E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085118" w:rsidRDefault="002D3987" w:rsidP="00E704C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776E89" w:rsidRDefault="002D3987" w:rsidP="00776E8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E8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Выставка, посвящённая 220-летию со дня рождения французского писателя Александра Дюма.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085118" w:rsidRDefault="002D3987" w:rsidP="00E704C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776E89" w:rsidRDefault="002D3987" w:rsidP="00776E8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E89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журнал «День Крещения Руси».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085118" w:rsidRDefault="002D3987" w:rsidP="00E704C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776E89" w:rsidRDefault="002D3987" w:rsidP="00776E8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E8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картин, посвящённая 205-летию со дня рождения русского художника И.К. Айвазовского.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085118" w:rsidRDefault="002D3987" w:rsidP="00E704C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776E89" w:rsidRDefault="002D3987" w:rsidP="00776E8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E89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пауэрлифтингу.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AC1134">
        <w:trPr>
          <w:gridAfter w:val="3"/>
          <w:wAfter w:w="9672" w:type="dxa"/>
        </w:trPr>
        <w:tc>
          <w:tcPr>
            <w:tcW w:w="10991" w:type="dxa"/>
            <w:gridSpan w:val="6"/>
            <w:shd w:val="clear" w:color="auto" w:fill="D9D9D9" w:themeFill="background1" w:themeFillShade="D9"/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491AEC" w:rsidRDefault="00491AEC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AEC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беседа и просмотр видеоролика  «Удивительные деревья».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инструктора по труду, специалисты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работе</w:t>
            </w: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491AEC" w:rsidRDefault="00776E89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AEC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Виртуальный туризм. </w:t>
            </w:r>
            <w:r w:rsidR="00F05BD1" w:rsidRPr="00491AEC">
              <w:rPr>
                <w:rFonts w:ascii="Times New Roman" w:hAnsi="Times New Roman" w:cs="Times New Roman"/>
                <w:sz w:val="28"/>
                <w:szCs w:val="28"/>
              </w:rPr>
              <w:t xml:space="preserve">«Дом городского головы Г.Н. </w:t>
            </w:r>
            <w:proofErr w:type="spellStart"/>
            <w:r w:rsidR="00F05BD1" w:rsidRPr="00491AEC">
              <w:rPr>
                <w:rFonts w:ascii="Times New Roman" w:hAnsi="Times New Roman" w:cs="Times New Roman"/>
                <w:sz w:val="28"/>
                <w:szCs w:val="28"/>
              </w:rPr>
              <w:t>Ботникова</w:t>
            </w:r>
            <w:proofErr w:type="spellEnd"/>
            <w:r w:rsidR="00F05BD1" w:rsidRPr="00491AE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491AEC" w:rsidRDefault="00EA05B8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AEC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видеофильма,</w:t>
            </w:r>
            <w:r w:rsidR="002D3987" w:rsidRPr="00491AEC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посвященного Дню</w:t>
            </w:r>
            <w:r w:rsidRPr="00491AEC">
              <w:rPr>
                <w:rFonts w:ascii="Times New Roman" w:hAnsi="Times New Roman" w:cs="Times New Roman"/>
                <w:sz w:val="28"/>
                <w:szCs w:val="28"/>
              </w:rPr>
              <w:t xml:space="preserve"> десантных войск.</w:t>
            </w:r>
            <w:r w:rsidR="002D3987" w:rsidRPr="00491AEC">
              <w:rPr>
                <w:rFonts w:ascii="Times New Roman" w:hAnsi="Times New Roman" w:cs="Times New Roman"/>
                <w:sz w:val="28"/>
                <w:szCs w:val="28"/>
              </w:rPr>
              <w:t xml:space="preserve">  «Элитные войска России»</w:t>
            </w:r>
            <w:r w:rsidRPr="00491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491AEC" w:rsidRDefault="00F05BD1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AEC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«Загадки  о  животных».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491AEC" w:rsidRDefault="00EA05B8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AEC">
              <w:rPr>
                <w:rFonts w:ascii="Times New Roman" w:hAnsi="Times New Roman" w:cs="Times New Roman"/>
                <w:sz w:val="28"/>
                <w:szCs w:val="28"/>
              </w:rPr>
              <w:t>Беседа «Их именами названы улицы п. Сусанино».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491AEC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AEC">
              <w:rPr>
                <w:rFonts w:ascii="Times New Roman" w:hAnsi="Times New Roman" w:cs="Times New Roman"/>
                <w:sz w:val="28"/>
                <w:szCs w:val="28"/>
              </w:rPr>
              <w:t xml:space="preserve">Беседа и просмотр </w:t>
            </w:r>
            <w:proofErr w:type="gramStart"/>
            <w:r w:rsidRPr="00491A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91AEC">
              <w:rPr>
                <w:rFonts w:ascii="Times New Roman" w:hAnsi="Times New Roman" w:cs="Times New Roman"/>
                <w:sz w:val="28"/>
                <w:szCs w:val="28"/>
              </w:rPr>
              <w:t>/м презентации «Правила поведения в столовой».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491AEC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AEC">
              <w:rPr>
                <w:rFonts w:ascii="Times New Roman" w:hAnsi="Times New Roman" w:cs="Times New Roman"/>
                <w:sz w:val="28"/>
                <w:szCs w:val="28"/>
              </w:rPr>
              <w:t>Беседа из цикла «История Православия»  «Житие святого пророка Ильи».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491AEC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AEC">
              <w:rPr>
                <w:rFonts w:ascii="Times New Roman" w:hAnsi="Times New Roman" w:cs="Times New Roman"/>
                <w:sz w:val="28"/>
                <w:szCs w:val="28"/>
              </w:rPr>
              <w:t>Викторина «Здоровый образ жизни».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491AEC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AEC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«Трудолюбие и лень».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491AEC" w:rsidRDefault="00F17B64" w:rsidP="00F17B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AEC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«Загадки  о  животных».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491AEC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AEC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Спортивно-развлекательная программа «Мы выбираем спорт!».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491AEC" w:rsidRDefault="00916EDB" w:rsidP="00916E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AEC">
              <w:rPr>
                <w:rFonts w:ascii="Times New Roman" w:hAnsi="Times New Roman" w:cs="Times New Roman"/>
                <w:sz w:val="28"/>
                <w:szCs w:val="28"/>
              </w:rPr>
              <w:t>Беседа  «Физкультура и спорт  в  жизни человека».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491AEC" w:rsidRDefault="00F17B64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AE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Видеобеседа</w:t>
            </w:r>
            <w:proofErr w:type="spellEnd"/>
            <w:r w:rsidRPr="00491AE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 «Гриб</w:t>
            </w:r>
            <w:proofErr w:type="gramStart"/>
            <w:r w:rsidRPr="00491AE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ы-</w:t>
            </w:r>
            <w:proofErr w:type="gramEnd"/>
            <w:r w:rsidRPr="00491AE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особое царство природы».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491AEC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AEC">
              <w:rPr>
                <w:rFonts w:ascii="Times New Roman" w:hAnsi="Times New Roman" w:cs="Times New Roman"/>
                <w:sz w:val="28"/>
                <w:szCs w:val="28"/>
              </w:rPr>
              <w:t>Беседа из цикла «История Православия»   «Три Великих Спаса:  медовый, яблочный, ореховый».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491AEC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AEC">
              <w:rPr>
                <w:rFonts w:ascii="Times New Roman" w:hAnsi="Times New Roman" w:cs="Times New Roman"/>
                <w:sz w:val="28"/>
                <w:szCs w:val="28"/>
              </w:rPr>
              <w:t>Час правой информации. «Легко ли быть честным?», «Пусть всегда будет закон!»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491AEC" w:rsidRDefault="00F05BD1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и просмотр </w:t>
            </w:r>
            <w:proofErr w:type="gramStart"/>
            <w:r w:rsidRPr="00491AE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491AEC">
              <w:rPr>
                <w:rFonts w:ascii="Times New Roman" w:eastAsia="Calibri" w:hAnsi="Times New Roman" w:cs="Times New Roman"/>
                <w:sz w:val="28"/>
                <w:szCs w:val="28"/>
              </w:rPr>
              <w:t>/м презентации «Хищные растения».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491AEC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AEC">
              <w:rPr>
                <w:rFonts w:ascii="Times New Roman" w:hAnsi="Times New Roman" w:cs="Times New Roman"/>
                <w:sz w:val="28"/>
                <w:szCs w:val="28"/>
              </w:rPr>
              <w:t>Познавательная  беседа «Овощи, фрукты</w:t>
            </w:r>
            <w:r w:rsidR="00776E89" w:rsidRPr="00491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AEC">
              <w:rPr>
                <w:rFonts w:ascii="Times New Roman" w:hAnsi="Times New Roman" w:cs="Times New Roman"/>
                <w:sz w:val="28"/>
                <w:szCs w:val="28"/>
              </w:rPr>
              <w:t>- полезные продукты».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491AEC" w:rsidRDefault="00E6363F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A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Виртуальная экскурсия. «Музей изобразительных искусств имени А.С. Пушкина».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491AEC" w:rsidRDefault="00F17B64" w:rsidP="00916E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и просмотр </w:t>
            </w:r>
            <w:proofErr w:type="gramStart"/>
            <w:r w:rsidRPr="00491AE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491AEC">
              <w:rPr>
                <w:rFonts w:ascii="Times New Roman" w:eastAsia="Calibri" w:hAnsi="Times New Roman" w:cs="Times New Roman"/>
                <w:sz w:val="28"/>
                <w:szCs w:val="28"/>
              </w:rPr>
              <w:t>/м презентации «Хищные</w:t>
            </w:r>
            <w:r w:rsidR="00916EDB" w:rsidRPr="0049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91AEC" w:rsidRPr="0049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91AEC">
              <w:rPr>
                <w:rFonts w:ascii="Times New Roman" w:eastAsia="Calibri" w:hAnsi="Times New Roman" w:cs="Times New Roman"/>
                <w:sz w:val="28"/>
                <w:szCs w:val="28"/>
              </w:rPr>
              <w:t>растения».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491AEC" w:rsidRDefault="00B334C5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AE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Беседа из цикла «История Православия»   «День обретения мощей преподобного  Серафима Саровского»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491AEC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AEC">
              <w:rPr>
                <w:rFonts w:ascii="Times New Roman" w:hAnsi="Times New Roman" w:cs="Times New Roman"/>
                <w:sz w:val="28"/>
                <w:szCs w:val="28"/>
              </w:rPr>
              <w:t xml:space="preserve">Беседа, посвященная Дню </w:t>
            </w:r>
            <w:proofErr w:type="spellStart"/>
            <w:r w:rsidRPr="00491AEC">
              <w:rPr>
                <w:rFonts w:ascii="Times New Roman" w:hAnsi="Times New Roman" w:cs="Times New Roman"/>
                <w:sz w:val="28"/>
                <w:szCs w:val="28"/>
              </w:rPr>
              <w:t>Сусанинского</w:t>
            </w:r>
            <w:proofErr w:type="spellEnd"/>
            <w:r w:rsidRPr="00491AEC">
              <w:rPr>
                <w:rFonts w:ascii="Times New Roman" w:hAnsi="Times New Roman" w:cs="Times New Roman"/>
                <w:sz w:val="28"/>
                <w:szCs w:val="28"/>
              </w:rPr>
              <w:t xml:space="preserve"> района «Штрихи истории ложатся на страницы».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491AEC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AEC">
              <w:rPr>
                <w:rFonts w:ascii="Times New Roman" w:hAnsi="Times New Roman" w:cs="Times New Roman"/>
                <w:sz w:val="28"/>
                <w:szCs w:val="28"/>
              </w:rPr>
              <w:t>Беседа «Российский флаг – наш символ и богатство».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491AEC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AEC">
              <w:rPr>
                <w:rFonts w:ascii="Times New Roman" w:hAnsi="Times New Roman" w:cs="Times New Roman"/>
                <w:sz w:val="28"/>
                <w:szCs w:val="28"/>
              </w:rPr>
              <w:t>Киноурок</w:t>
            </w:r>
            <w:proofErr w:type="spellEnd"/>
            <w:r w:rsidRPr="00491AEC">
              <w:rPr>
                <w:rFonts w:ascii="Times New Roman" w:hAnsi="Times New Roman" w:cs="Times New Roman"/>
                <w:sz w:val="28"/>
                <w:szCs w:val="28"/>
              </w:rPr>
              <w:t xml:space="preserve"> мужества «Испытание огнем и металлом»</w:t>
            </w:r>
            <w:proofErr w:type="gramStart"/>
            <w:r w:rsidRPr="00491AE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91AEC">
              <w:rPr>
                <w:rFonts w:ascii="Times New Roman" w:hAnsi="Times New Roman" w:cs="Times New Roman"/>
                <w:sz w:val="28"/>
                <w:szCs w:val="28"/>
              </w:rPr>
              <w:t xml:space="preserve"> День воинской славы. Разгром советскими войсками немецко-фашистских войск в Курской битве (1943);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491AEC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AEC">
              <w:rPr>
                <w:rFonts w:ascii="Times New Roman" w:hAnsi="Times New Roman" w:cs="Times New Roman"/>
                <w:sz w:val="28"/>
                <w:szCs w:val="28"/>
              </w:rPr>
              <w:t xml:space="preserve">Беседа из цикла «Здоровый образ жизни» и просмотр </w:t>
            </w:r>
            <w:proofErr w:type="gramStart"/>
            <w:r w:rsidRPr="00491A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91AEC">
              <w:rPr>
                <w:rFonts w:ascii="Times New Roman" w:hAnsi="Times New Roman" w:cs="Times New Roman"/>
                <w:sz w:val="28"/>
                <w:szCs w:val="28"/>
              </w:rPr>
              <w:t>/м  презентации «Зрение и его значение  в жизни человека».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491AEC" w:rsidRDefault="00B334C5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AEC">
              <w:rPr>
                <w:rFonts w:ascii="Times New Roman" w:hAnsi="Times New Roman" w:cs="Times New Roman"/>
                <w:sz w:val="28"/>
                <w:szCs w:val="28"/>
              </w:rPr>
              <w:t>Беседа «Знаменитые люди Костромской области».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491AEC" w:rsidRDefault="00916EDB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AEC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 «Знай правила дорожного движения».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491AEC" w:rsidRDefault="00491AEC" w:rsidP="00C822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музыки. </w:t>
            </w:r>
            <w:r w:rsidR="00C822BA"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ардовские песни</w:t>
            </w:r>
            <w:r w:rsidR="00C822B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34C5" w:rsidRPr="00491AEC" w:rsidRDefault="00B334C5" w:rsidP="00B334C5">
            <w:pPr>
              <w:pStyle w:val="a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91AEC">
              <w:rPr>
                <w:rFonts w:ascii="Times New Roman" w:hAnsi="Times New Roman" w:cs="Times New Roman"/>
                <w:sz w:val="28"/>
                <w:szCs w:val="28"/>
              </w:rPr>
              <w:t xml:space="preserve">Беседа из цикла «История Православия»  </w:t>
            </w:r>
          </w:p>
          <w:p w:rsidR="002D3987" w:rsidRPr="00491AEC" w:rsidRDefault="00B334C5" w:rsidP="00B334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AE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«Костромская святыня- Икона Федоровской Божией матери».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491AEC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AEC">
              <w:rPr>
                <w:rFonts w:ascii="Times New Roman" w:hAnsi="Times New Roman" w:cs="Times New Roman"/>
                <w:sz w:val="28"/>
                <w:szCs w:val="28"/>
              </w:rPr>
              <w:t>Беседа «Терроризм – территория страха».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491AEC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AEC">
              <w:rPr>
                <w:rFonts w:ascii="Times New Roman" w:hAnsi="Times New Roman" w:cs="Times New Roman"/>
                <w:sz w:val="28"/>
                <w:szCs w:val="28"/>
              </w:rPr>
              <w:t xml:space="preserve">Беседа и просмотр </w:t>
            </w:r>
            <w:proofErr w:type="gramStart"/>
            <w:r w:rsidRPr="00491A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91AEC">
              <w:rPr>
                <w:rFonts w:ascii="Times New Roman" w:hAnsi="Times New Roman" w:cs="Times New Roman"/>
                <w:sz w:val="28"/>
                <w:szCs w:val="28"/>
              </w:rPr>
              <w:t>/м презентации  «Творчество художника И.И. Левитана  (1860-1900)».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776E89" w:rsidRDefault="00B334C5" w:rsidP="00B334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89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видеоматериалов, посвященный окончанию второй мировой войны. </w:t>
            </w:r>
            <w:r w:rsidR="002D3987" w:rsidRPr="00776E89">
              <w:rPr>
                <w:rFonts w:ascii="Times New Roman" w:hAnsi="Times New Roman" w:cs="Times New Roman"/>
                <w:sz w:val="28"/>
                <w:szCs w:val="28"/>
              </w:rPr>
              <w:t>«Победный марш»</w:t>
            </w:r>
            <w:r w:rsidRPr="00776E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3987" w:rsidRPr="00776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E704C4">
        <w:trPr>
          <w:gridAfter w:val="3"/>
          <w:wAfter w:w="9672" w:type="dxa"/>
        </w:trPr>
        <w:tc>
          <w:tcPr>
            <w:tcW w:w="10991" w:type="dxa"/>
            <w:gridSpan w:val="6"/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Клубные мероприятия</w:t>
            </w: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программа, посвящённая Международному дню светофора.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</w:t>
            </w:r>
            <w:proofErr w:type="spellStart"/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Спортивно-игровая программа «Мы со спортом дружим».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журнал «День государственного флага России».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настольному теннису.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5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истории: «День воинской славы России. Разгром советскими войсками немецко-фашистских войск в Курской битве в 1943 году».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Виртуальное путешествие на киностудию имени Горького, посвящённое Дню российского кино.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7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Спортивно-игровая программа, посвящённая Дню физкультурника.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AC1134">
        <w:trPr>
          <w:gridAfter w:val="3"/>
          <w:wAfter w:w="9672" w:type="dxa"/>
        </w:trPr>
        <w:tc>
          <w:tcPr>
            <w:tcW w:w="10991" w:type="dxa"/>
            <w:gridSpan w:val="6"/>
            <w:shd w:val="clear" w:color="auto" w:fill="D9D9D9" w:themeFill="background1" w:themeFillShade="D9"/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042D9E" w:rsidRDefault="002D3987" w:rsidP="00042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9E">
              <w:rPr>
                <w:rFonts w:ascii="Times New Roman" w:hAnsi="Times New Roman" w:cs="Times New Roman"/>
                <w:sz w:val="28"/>
                <w:szCs w:val="28"/>
              </w:rPr>
              <w:t>Беседа, посвященная Дню знаний</w:t>
            </w:r>
            <w:r w:rsidR="006B20AE" w:rsidRPr="00042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2D9E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к знаниям</w:t>
            </w:r>
            <w:r w:rsidR="006B20AE" w:rsidRPr="00042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D9E">
              <w:rPr>
                <w:rFonts w:ascii="Times New Roman" w:hAnsi="Times New Roman" w:cs="Times New Roman"/>
                <w:sz w:val="28"/>
                <w:szCs w:val="28"/>
              </w:rPr>
              <w:t xml:space="preserve"> дорога».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инструктора по труду, специалисты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работе</w:t>
            </w: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20AE" w:rsidRPr="00042D9E" w:rsidRDefault="002D3987" w:rsidP="00042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9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беседа и просмотр </w:t>
            </w:r>
            <w:proofErr w:type="gramStart"/>
            <w:r w:rsidRPr="00042D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42D9E">
              <w:rPr>
                <w:rFonts w:ascii="Times New Roman" w:hAnsi="Times New Roman" w:cs="Times New Roman"/>
                <w:sz w:val="28"/>
                <w:szCs w:val="28"/>
              </w:rPr>
              <w:t xml:space="preserve">/м презентации </w:t>
            </w:r>
          </w:p>
          <w:p w:rsidR="002D3987" w:rsidRPr="00042D9E" w:rsidRDefault="002D3987" w:rsidP="00042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9E">
              <w:rPr>
                <w:rFonts w:ascii="Times New Roman" w:hAnsi="Times New Roman" w:cs="Times New Roman"/>
                <w:sz w:val="28"/>
                <w:szCs w:val="28"/>
              </w:rPr>
              <w:t>« История школы. Как учили детей на Руси».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042D9E" w:rsidRDefault="00FE78D8" w:rsidP="00042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 истории терроризма» </w:t>
            </w:r>
            <w:proofErr w:type="gramStart"/>
            <w:r w:rsidRPr="00042D9E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042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солидарности в борьбе с терроризмом.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042D9E" w:rsidRDefault="004C15E1" w:rsidP="00042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9E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 видеофильма  «Курильский заповедник».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822BA" w:rsidRPr="00042D9E" w:rsidRDefault="00C822BA" w:rsidP="00042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9E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выдающихся людях </w:t>
            </w:r>
            <w:r w:rsidR="00705BE9" w:rsidRPr="00042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9E">
              <w:rPr>
                <w:rFonts w:ascii="Times New Roman" w:hAnsi="Times New Roman" w:cs="Times New Roman"/>
                <w:sz w:val="28"/>
                <w:szCs w:val="28"/>
              </w:rPr>
              <w:t>Сусанинского</w:t>
            </w:r>
            <w:proofErr w:type="spellEnd"/>
            <w:r w:rsidRPr="00042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BE9" w:rsidRPr="00042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D9E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2D3987" w:rsidRPr="00042D9E" w:rsidRDefault="00C822BA" w:rsidP="00042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9E">
              <w:rPr>
                <w:rFonts w:ascii="Times New Roman" w:hAnsi="Times New Roman" w:cs="Times New Roman"/>
                <w:sz w:val="28"/>
                <w:szCs w:val="28"/>
              </w:rPr>
              <w:t>«Их имена в истории района».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042D9E" w:rsidRDefault="004C15E1" w:rsidP="00042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 музыки. </w:t>
            </w:r>
            <w:r w:rsidR="00412C90" w:rsidRPr="00042D9E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Радиоконцерт «Голоса России».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042D9E" w:rsidRDefault="007C30A7" w:rsidP="00042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и просмотр </w:t>
            </w:r>
            <w:proofErr w:type="gramStart"/>
            <w:r w:rsidRPr="00042D9E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042D9E">
              <w:rPr>
                <w:rFonts w:ascii="Times New Roman" w:eastAsia="Calibri" w:hAnsi="Times New Roman" w:cs="Times New Roman"/>
                <w:sz w:val="28"/>
                <w:szCs w:val="28"/>
              </w:rPr>
              <w:t>/м презентации  «День воинской славы России. Бородинское сражение».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042D9E" w:rsidRDefault="007C30A7" w:rsidP="00042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Виртуальное путешествие в </w:t>
            </w:r>
            <w:proofErr w:type="spellStart"/>
            <w:r w:rsidRPr="00042D9E">
              <w:rPr>
                <w:rFonts w:ascii="Times New Roman" w:eastAsia="Calibri" w:hAnsi="Times New Roman" w:cs="Times New Roman"/>
                <w:sz w:val="28"/>
                <w:szCs w:val="28"/>
              </w:rPr>
              <w:t>Щелыково</w:t>
            </w:r>
            <w:proofErr w:type="spellEnd"/>
            <w:r w:rsidRPr="00042D9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E66A4" w:rsidRPr="00042D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Музей-усадьба д</w:t>
            </w:r>
            <w:r w:rsidRPr="00042D9E">
              <w:rPr>
                <w:rFonts w:ascii="Times New Roman" w:eastAsia="Calibri" w:hAnsi="Times New Roman" w:cs="Times New Roman"/>
                <w:sz w:val="28"/>
                <w:szCs w:val="28"/>
              </w:rPr>
              <w:t>раматург</w:t>
            </w:r>
            <w:r w:rsidR="004E66A4" w:rsidRPr="00042D9E">
              <w:rPr>
                <w:rFonts w:ascii="Times New Roman" w:eastAsia="Calibri" w:hAnsi="Times New Roman" w:cs="Times New Roman"/>
                <w:sz w:val="28"/>
                <w:szCs w:val="28"/>
              </w:rPr>
              <w:t>а  А. Островского</w:t>
            </w:r>
            <w:r w:rsidRPr="00042D9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042D9E" w:rsidRDefault="004C15E1" w:rsidP="00042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и просмотр  </w:t>
            </w:r>
            <w:proofErr w:type="gramStart"/>
            <w:r w:rsidRPr="00042D9E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042D9E">
              <w:rPr>
                <w:rFonts w:ascii="Times New Roman" w:eastAsia="Calibri" w:hAnsi="Times New Roman" w:cs="Times New Roman"/>
                <w:sz w:val="28"/>
                <w:szCs w:val="28"/>
              </w:rPr>
              <w:t>/м презентации  «Всемирный день красоты».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042D9E" w:rsidRDefault="002D3987" w:rsidP="00042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9E">
              <w:rPr>
                <w:rFonts w:ascii="Times New Roman" w:hAnsi="Times New Roman" w:cs="Times New Roman"/>
                <w:sz w:val="28"/>
                <w:szCs w:val="28"/>
              </w:rPr>
              <w:t>Беседа «Профилактика  вредных привычек. «Послушай и запомни».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042D9E" w:rsidRDefault="002D3987" w:rsidP="00042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9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Час поэзии.</w:t>
            </w:r>
            <w:r w:rsidR="00C822BA" w:rsidRPr="00042D9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705BE9" w:rsidRPr="00042D9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«Такая разная осень»</w:t>
            </w:r>
            <w:r w:rsidR="00C822BA" w:rsidRPr="00042D9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042D9E" w:rsidRDefault="00705BE9" w:rsidP="00042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просмотр </w:t>
            </w:r>
            <w:proofErr w:type="gramStart"/>
            <w:r w:rsidRPr="00042D9E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042D9E">
              <w:rPr>
                <w:rFonts w:ascii="Times New Roman" w:eastAsia="Calibri" w:hAnsi="Times New Roman" w:cs="Times New Roman"/>
                <w:sz w:val="28"/>
                <w:szCs w:val="28"/>
              </w:rPr>
              <w:t>/м презентации «Удивительные факты из жизни диких  животных».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042D9E" w:rsidRDefault="00C822BA" w:rsidP="00042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9E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</w:t>
            </w:r>
            <w:r w:rsidR="002D3987" w:rsidRPr="00042D9E">
              <w:rPr>
                <w:rFonts w:ascii="Times New Roman" w:hAnsi="Times New Roman" w:cs="Times New Roman"/>
                <w:sz w:val="28"/>
                <w:szCs w:val="28"/>
              </w:rPr>
              <w:t>Храмы Костромской области».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042D9E" w:rsidRDefault="00D412DB" w:rsidP="00042D9E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Беседа и просмотр презентации «</w:t>
            </w:r>
            <w:r w:rsidR="00705BE9" w:rsidRPr="00042D9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Кто придумал телевизор». Викторина  «</w:t>
            </w:r>
            <w:proofErr w:type="spellStart"/>
            <w:r w:rsidR="00705BE9" w:rsidRPr="00042D9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Мультимания</w:t>
            </w:r>
            <w:proofErr w:type="spellEnd"/>
            <w:r w:rsidR="00705BE9" w:rsidRPr="00042D9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».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042D9E" w:rsidRDefault="00C822BA" w:rsidP="00042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9E">
              <w:rPr>
                <w:rFonts w:ascii="Times New Roman" w:hAnsi="Times New Roman" w:cs="Times New Roman"/>
                <w:sz w:val="28"/>
                <w:szCs w:val="28"/>
              </w:rPr>
              <w:t xml:space="preserve">Час экологии. </w:t>
            </w:r>
            <w:r w:rsidR="004E66A4" w:rsidRPr="00042D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2D9E">
              <w:rPr>
                <w:rFonts w:ascii="Times New Roman" w:hAnsi="Times New Roman" w:cs="Times New Roman"/>
                <w:sz w:val="28"/>
                <w:szCs w:val="28"/>
              </w:rPr>
              <w:t>Русский лес».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042D9E" w:rsidRDefault="004E66A4" w:rsidP="00042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9E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«Умеете ли вы беречь лес»</w:t>
            </w:r>
            <w:r w:rsidR="00724F6D" w:rsidRPr="00042D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5CE4" w:rsidRPr="00042D9E" w:rsidRDefault="006B20AE" w:rsidP="00042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Беседа из цикла «Жизнь замечательных людей» </w:t>
            </w:r>
          </w:p>
          <w:p w:rsidR="002D3987" w:rsidRPr="00042D9E" w:rsidRDefault="006B20AE" w:rsidP="00C21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9E">
              <w:rPr>
                <w:rFonts w:ascii="Times New Roman" w:eastAsia="Times New Roman" w:hAnsi="Times New Roman" w:cs="Times New Roman"/>
                <w:sz w:val="28"/>
                <w:szCs w:val="28"/>
              </w:rPr>
              <w:t>«К. Э. Циолковский (1857-193</w:t>
            </w:r>
            <w:r w:rsidR="00545CE4" w:rsidRPr="00042D9E">
              <w:rPr>
                <w:rFonts w:ascii="Times New Roman" w:eastAsia="Times New Roman" w:hAnsi="Times New Roman" w:cs="Times New Roman"/>
                <w:sz w:val="28"/>
                <w:szCs w:val="28"/>
              </w:rPr>
              <w:t>5),</w:t>
            </w:r>
            <w:r w:rsidRPr="00042D9E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</w:t>
            </w:r>
            <w:r w:rsidR="00545CE4" w:rsidRPr="00042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ученый-самоучка, изобретатель,</w:t>
            </w:r>
            <w:r w:rsidR="00C2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основоположник</w:t>
            </w:r>
            <w:r w:rsidRPr="00042D9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2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42D9E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современной космонавтики</w:t>
            </w:r>
            <w:r w:rsidR="00545CE4" w:rsidRPr="00042D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042D9E" w:rsidRDefault="00042D9E" w:rsidP="00042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Познавательно - игровая программа  «Все мы вместе соберёмся и в мир сказок окунёмся»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042D9E" w:rsidRDefault="00FE78D8" w:rsidP="00042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9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Беседа-игра  «Путешествие в страну толерантности» посвященная Международному дню мира.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042D9E" w:rsidRDefault="004C15E1" w:rsidP="00042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9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Беседа из цикла «История Православия»   «Рождество Пресвятой Богородицы».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042D9E" w:rsidRDefault="00C40F61" w:rsidP="00042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Беседа из цикла «Здоровый образ жизни» «О пользе активного отдыха и физкультуры для здоровья».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042D9E" w:rsidRDefault="004C15E1" w:rsidP="00D41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9E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D412DB">
              <w:rPr>
                <w:rFonts w:ascii="Times New Roman" w:hAnsi="Times New Roman" w:cs="Times New Roman"/>
                <w:sz w:val="28"/>
                <w:szCs w:val="28"/>
              </w:rPr>
              <w:t xml:space="preserve">«День воинской славы России - </w:t>
            </w:r>
            <w:r w:rsidRPr="00042D9E">
              <w:rPr>
                <w:rFonts w:ascii="Times New Roman" w:hAnsi="Times New Roman" w:cs="Times New Roman"/>
                <w:sz w:val="28"/>
                <w:szCs w:val="28"/>
              </w:rPr>
              <w:t>Куликовская битва"</w:t>
            </w:r>
            <w:r w:rsidR="00D412DB" w:rsidRPr="00042D9E">
              <w:rPr>
                <w:rFonts w:ascii="Times New Roman" w:hAnsi="Times New Roman" w:cs="Times New Roman"/>
                <w:sz w:val="28"/>
                <w:szCs w:val="28"/>
              </w:rPr>
              <w:t>(1380 г.)</w:t>
            </w:r>
            <w:r w:rsidR="00D41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2D9E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042D9E" w:rsidRDefault="002D3987" w:rsidP="00042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9E">
              <w:rPr>
                <w:rFonts w:ascii="Times New Roman" w:hAnsi="Times New Roman" w:cs="Times New Roman"/>
                <w:sz w:val="28"/>
                <w:szCs w:val="28"/>
              </w:rPr>
              <w:t>Час музыки</w:t>
            </w:r>
            <w:r w:rsidR="00C822BA" w:rsidRPr="00042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2D9E">
              <w:rPr>
                <w:rFonts w:ascii="Times New Roman" w:hAnsi="Times New Roman" w:cs="Times New Roman"/>
                <w:sz w:val="28"/>
                <w:szCs w:val="28"/>
              </w:rPr>
              <w:t xml:space="preserve"> «В ритмах 80-х»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042D9E" w:rsidRDefault="004E66A4" w:rsidP="00042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9E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«Осень глазами художников»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042D9E" w:rsidRDefault="00C40F61" w:rsidP="00042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9E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беседа. «Характерные признаки осени»</w:t>
            </w:r>
          </w:p>
          <w:p w:rsidR="00C40F61" w:rsidRPr="00042D9E" w:rsidRDefault="00C40F61" w:rsidP="00042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9E">
              <w:rPr>
                <w:rFonts w:ascii="Times New Roman" w:hAnsi="Times New Roman" w:cs="Times New Roman"/>
                <w:sz w:val="28"/>
                <w:szCs w:val="28"/>
              </w:rPr>
              <w:t>Викт</w:t>
            </w:r>
            <w:r w:rsidR="00D41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2D9E">
              <w:rPr>
                <w:rFonts w:ascii="Times New Roman" w:hAnsi="Times New Roman" w:cs="Times New Roman"/>
                <w:sz w:val="28"/>
                <w:szCs w:val="28"/>
              </w:rPr>
              <w:t>рина «Осенние загадки».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042D9E" w:rsidRDefault="00705BE9" w:rsidP="00042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9E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Беседа из цикла «История Православия»    «Икона Святой Божией Матери «Умиление».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042D9E" w:rsidRDefault="00341335" w:rsidP="00042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Виртуальный туризм </w:t>
            </w:r>
            <w:r w:rsidR="00FE78D8" w:rsidRPr="00042D9E"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«Путешествием по планете» посвященный Всемирному дню туризма.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042D9E" w:rsidRDefault="00705BE9" w:rsidP="00042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и просмотр </w:t>
            </w:r>
            <w:proofErr w:type="gramStart"/>
            <w:r w:rsidRPr="00042D9E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042D9E">
              <w:rPr>
                <w:rFonts w:ascii="Times New Roman" w:eastAsia="Calibri" w:hAnsi="Times New Roman" w:cs="Times New Roman"/>
                <w:sz w:val="28"/>
                <w:szCs w:val="28"/>
              </w:rPr>
              <w:t>/м презентации «Море и его обитатели».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042D9E" w:rsidRDefault="00042D9E" w:rsidP="00042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9E">
              <w:rPr>
                <w:rStyle w:val="c6"/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Беседа </w:t>
            </w:r>
            <w:r w:rsidRPr="00042D9E">
              <w:rPr>
                <w:rStyle w:val="c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 цикла Этикет» </w:t>
            </w:r>
            <w:r w:rsidRPr="00042D9E">
              <w:rPr>
                <w:rStyle w:val="c6"/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042D9E">
              <w:rPr>
                <w:rStyle w:val="c5"/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Волшебные слова – наши верные друзья</w:t>
            </w:r>
            <w:r w:rsidRPr="00042D9E">
              <w:rPr>
                <w:rStyle w:val="c6"/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042D9E" w:rsidRDefault="00FE78D8" w:rsidP="00042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9E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«Закружилась листва золотая».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E704C4">
        <w:trPr>
          <w:gridAfter w:val="3"/>
          <w:wAfter w:w="9672" w:type="dxa"/>
        </w:trPr>
        <w:tc>
          <w:tcPr>
            <w:tcW w:w="10991" w:type="dxa"/>
            <w:gridSpan w:val="6"/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Клубные мероприятия</w:t>
            </w: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Игротека «Здравствуй, осень».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</w:t>
            </w:r>
            <w:proofErr w:type="spellStart"/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rPr>
                <w:rFonts w:ascii="Times New Roman" w:eastAsia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C35830">
              <w:rPr>
                <w:rFonts w:ascii="Times New Roman" w:eastAsia="Times New Roman" w:hAnsi="Times New Roman" w:cs="Times New Roman"/>
                <w:bCs/>
                <w:color w:val="292929"/>
                <w:sz w:val="28"/>
                <w:szCs w:val="28"/>
              </w:rPr>
              <w:t>Беседа «210 лет со времени Бородинского сражения в Отечественной войне 1812 года».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«140 лет со дня рождения русского писателя Бориса Степановича Житкова», чтение рассказов.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мультимедийной презентации «Байкал – жемчужина Сибири», посвящённая Дню озера Байкал.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 </w:t>
            </w:r>
            <w:proofErr w:type="spellStart"/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t>дартсу</w:t>
            </w:r>
            <w:proofErr w:type="spellEnd"/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кольцебросу</w:t>
            </w:r>
            <w:proofErr w:type="spellEnd"/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истории: «День воинской славы России. День победы русских полков во главе с великим князем Дмитрием Донским над монголо-татарскими войсками в Куликовской битве в 1380 году».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C3583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Тематическая выставка, посвящённая 75-летию со дня рождения американского писателя Стивена Кинга.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C3583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8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C3583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Соревнования по настольному теннису.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987" w:rsidTr="00AC1134">
        <w:trPr>
          <w:gridAfter w:val="3"/>
          <w:wAfter w:w="9672" w:type="dxa"/>
        </w:trPr>
        <w:tc>
          <w:tcPr>
            <w:tcW w:w="10991" w:type="dxa"/>
            <w:gridSpan w:val="6"/>
            <w:shd w:val="clear" w:color="auto" w:fill="D9D9D9" w:themeFill="background1" w:themeFillShade="D9"/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2D3987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D3987" w:rsidRPr="00C35830" w:rsidRDefault="002D3987" w:rsidP="00C35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3987" w:rsidRPr="00F20F5B" w:rsidRDefault="002D3987" w:rsidP="00F20F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посвященная Дню пожилых людей «Под открытым зонтиком добра».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2D3987" w:rsidRPr="00044408" w:rsidRDefault="002D3987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инструктора по труду, специалисты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работе</w:t>
            </w: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C35830" w:rsidRDefault="00FD56DD" w:rsidP="00C35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FD56DD" w:rsidP="00F20F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из цикла «История Православия»   «Житие святой Матроны Московской».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C35830" w:rsidRDefault="00FD56DD" w:rsidP="00C35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F20686" w:rsidP="00F20F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5B">
              <w:rPr>
                <w:rFonts w:ascii="Times New Roman" w:eastAsia="Calibri" w:hAnsi="Times New Roman" w:cs="Times New Roman"/>
                <w:sz w:val="28"/>
                <w:szCs w:val="28"/>
              </w:rPr>
              <w:t>Беседа « Возраст нужно уважать»</w:t>
            </w:r>
            <w:proofErr w:type="gramStart"/>
            <w:r w:rsidRPr="00F20F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20F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посвященная Международному дню пожилых людей.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C35830" w:rsidRDefault="00FD56DD" w:rsidP="00C35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FD56DD" w:rsidP="00F20F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>65 лет назад (1957) в СССР был произведен успешный запуск первого в мире искусственного спутника Земли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C35830" w:rsidRDefault="00FD56DD" w:rsidP="00C35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F85DC7" w:rsidP="00F20F5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Познавательная беседа</w:t>
            </w:r>
            <w:r w:rsidRPr="00F2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«Наследие архитектуры и зодчества</w:t>
            </w:r>
            <w:r w:rsidR="00C07B8B" w:rsidRPr="00F2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07B8B" w:rsidRP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Архитектурные достопримечательности города Костромы».</w:t>
            </w:r>
            <w:r w:rsidRPr="00F2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FD56DD" w:rsidRP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архитектуры</w:t>
            </w:r>
            <w:r w:rsidRP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F2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C35830" w:rsidRDefault="00FD56DD" w:rsidP="00C35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F20686" w:rsidP="00F20F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Познавательная  беседа о животных. Мы в ответе за тех, кого приручили». 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C35830" w:rsidRDefault="00FD56DD" w:rsidP="00C35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FD56DD" w:rsidP="00F20F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 музыки. «Русские народные инструменты». 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C35830" w:rsidRDefault="00FD56DD" w:rsidP="00C35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FD56DD" w:rsidP="00F20F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>130 лет со дня рождения Марины Ивановны Цветаевой (1892-1941), русской поэтессы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C35830" w:rsidRDefault="00FD56DD" w:rsidP="00C35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FD56DD" w:rsidP="00F20F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почты (с 1969 г., по решению Всемирного почтового союза (ВПС) при ООН)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C35830" w:rsidRDefault="00FD56DD" w:rsidP="00C35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FD56DD" w:rsidP="00F20F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и просмотр презентации «Уроки хороших манер».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C35830" w:rsidRDefault="00FD56DD" w:rsidP="00C35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FD56DD" w:rsidP="00F20F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5B">
              <w:rPr>
                <w:rFonts w:ascii="Times New Roman" w:hAnsi="Times New Roman" w:cs="Times New Roman"/>
                <w:sz w:val="28"/>
                <w:szCs w:val="28"/>
              </w:rPr>
              <w:t>Викторина  «Знатоки пернатых».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C35830" w:rsidRDefault="00FD56DD" w:rsidP="00C35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0686" w:rsidRPr="00F20F5B" w:rsidRDefault="00F20686" w:rsidP="00F20F5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gramStart"/>
            <w:r w:rsidRP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>/м презентации</w:t>
            </w:r>
            <w:r w:rsid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«Герои прошлого рядом с нами».</w:t>
            </w:r>
          </w:p>
          <w:p w:rsidR="00FD56DD" w:rsidRPr="00F20F5B" w:rsidRDefault="00FD56DD" w:rsidP="00F20F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C35830" w:rsidRDefault="00FD56DD" w:rsidP="00C35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F20686" w:rsidP="00F20F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5B">
              <w:rPr>
                <w:rFonts w:ascii="Times New Roman" w:hAnsi="Times New Roman" w:cs="Times New Roman"/>
                <w:sz w:val="28"/>
                <w:szCs w:val="28"/>
              </w:rPr>
              <w:t>Беседа и просмотр видеофильма «Хлеб</w:t>
            </w:r>
            <w:r w:rsidR="00564482" w:rsidRPr="00F20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0F5B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F20F5B">
              <w:rPr>
                <w:rFonts w:ascii="Times New Roman" w:hAnsi="Times New Roman" w:cs="Times New Roman"/>
                <w:sz w:val="28"/>
                <w:szCs w:val="28"/>
              </w:rPr>
              <w:t>сему голова».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C35830" w:rsidRDefault="00FD56DD" w:rsidP="00C35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FD56DD" w:rsidP="00F20F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5B">
              <w:rPr>
                <w:rFonts w:ascii="Times New Roman" w:hAnsi="Times New Roman" w:cs="Times New Roman"/>
                <w:sz w:val="28"/>
                <w:szCs w:val="28"/>
              </w:rPr>
              <w:t>Беседа из цикла «История Православия» «Покров Пресвятой Богородицы».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C35830" w:rsidRDefault="00FD56DD" w:rsidP="00C35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FD56DD" w:rsidP="00F20F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5B">
              <w:rPr>
                <w:rFonts w:ascii="Times New Roman" w:hAnsi="Times New Roman" w:cs="Times New Roman"/>
                <w:sz w:val="28"/>
                <w:szCs w:val="28"/>
              </w:rPr>
              <w:t>Беседа из цикла  «ОБЖ»  «Улица полна неожиданностей».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C35830" w:rsidRDefault="00FD56DD" w:rsidP="00C35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F20686" w:rsidP="00F20F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5B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 Путешествие в страну растений. Какао и кофе».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C35830" w:rsidRDefault="00FD56DD" w:rsidP="00C35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B419BA" w:rsidP="00F20F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5B">
              <w:rPr>
                <w:rFonts w:ascii="Times New Roman" w:hAnsi="Times New Roman" w:cs="Times New Roman"/>
                <w:sz w:val="28"/>
                <w:szCs w:val="28"/>
              </w:rPr>
              <w:t>Виртуальная  экскурсия на металлургический завод «Как получают металл».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C35830" w:rsidRDefault="00FD56DD" w:rsidP="00C35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9269E" w:rsidRPr="00F20F5B" w:rsidRDefault="0059269E" w:rsidP="00F20F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5B">
              <w:rPr>
                <w:rFonts w:ascii="Times New Roman" w:hAnsi="Times New Roman" w:cs="Times New Roman"/>
                <w:sz w:val="28"/>
                <w:szCs w:val="28"/>
              </w:rPr>
              <w:t>Беседа «Как правильно разговаривать по телефону».</w:t>
            </w:r>
          </w:p>
          <w:p w:rsidR="00FD56DD" w:rsidRPr="00F20F5B" w:rsidRDefault="00FD56DD" w:rsidP="00F20F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C35830" w:rsidRDefault="00FD56DD" w:rsidP="00C35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FD56DD" w:rsidP="00F20F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5B">
              <w:rPr>
                <w:rFonts w:ascii="Times New Roman" w:hAnsi="Times New Roman" w:cs="Times New Roman"/>
                <w:sz w:val="28"/>
                <w:szCs w:val="28"/>
              </w:rPr>
              <w:t>Устный журнал « Обычаи и традиции русского народа».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C35830" w:rsidRDefault="00FD56DD" w:rsidP="00C35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0686" w:rsidRPr="00F20F5B" w:rsidRDefault="00F20686" w:rsidP="00F20F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5B">
              <w:rPr>
                <w:rFonts w:ascii="Times New Roman" w:hAnsi="Times New Roman" w:cs="Times New Roman"/>
                <w:sz w:val="28"/>
                <w:szCs w:val="28"/>
              </w:rPr>
              <w:t xml:space="preserve">Беседа из цикла «История Православия»  </w:t>
            </w:r>
          </w:p>
          <w:p w:rsidR="00FD56DD" w:rsidRPr="00F20F5B" w:rsidRDefault="00F20686" w:rsidP="00F20F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5B">
              <w:rPr>
                <w:rFonts w:ascii="Times New Roman" w:hAnsi="Times New Roman" w:cs="Times New Roman"/>
                <w:sz w:val="28"/>
                <w:szCs w:val="28"/>
              </w:rPr>
              <w:t>«Иконописец Андрей Рублев. Икона «Троица».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C35830" w:rsidRDefault="00FD56DD" w:rsidP="00C35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59269E" w:rsidP="00F20F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5B">
              <w:rPr>
                <w:rFonts w:ascii="Times New Roman" w:hAnsi="Times New Roman" w:cs="Times New Roman"/>
                <w:sz w:val="28"/>
                <w:szCs w:val="28"/>
              </w:rPr>
              <w:t>Игровая программа из цикла ОБЖ «Школа безопасности».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C35830" w:rsidRDefault="00FD56DD" w:rsidP="00C35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FD56DD" w:rsidP="00F20F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5B">
              <w:rPr>
                <w:rFonts w:ascii="Times New Roman" w:hAnsi="Times New Roman" w:cs="Times New Roman"/>
                <w:sz w:val="28"/>
                <w:szCs w:val="28"/>
              </w:rPr>
              <w:t>Беседа «Творчество русского писателя И.А.Бунина».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C35830" w:rsidRDefault="00FD56DD" w:rsidP="00C35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FD56DD" w:rsidP="00F20F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5B">
              <w:rPr>
                <w:rFonts w:ascii="Times New Roman" w:hAnsi="Times New Roman" w:cs="Times New Roman"/>
                <w:sz w:val="28"/>
                <w:szCs w:val="28"/>
              </w:rPr>
              <w:t xml:space="preserve">Беседа из цикла «История Православия»  </w:t>
            </w:r>
          </w:p>
          <w:p w:rsidR="00FD56DD" w:rsidRPr="00F20F5B" w:rsidRDefault="00FD56DD" w:rsidP="00F20F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5B"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</w:t>
            </w:r>
            <w:proofErr w:type="spellStart"/>
            <w:r w:rsidRPr="00F20F5B">
              <w:rPr>
                <w:rFonts w:ascii="Times New Roman" w:hAnsi="Times New Roman" w:cs="Times New Roman"/>
                <w:sz w:val="28"/>
                <w:szCs w:val="28"/>
              </w:rPr>
              <w:t>Иверской</w:t>
            </w:r>
            <w:proofErr w:type="spellEnd"/>
            <w:r w:rsidR="00564482" w:rsidRPr="00F20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F5B">
              <w:rPr>
                <w:rFonts w:ascii="Times New Roman" w:hAnsi="Times New Roman" w:cs="Times New Roman"/>
                <w:sz w:val="28"/>
                <w:szCs w:val="28"/>
              </w:rPr>
              <w:t xml:space="preserve"> Иконы Божьей Матери».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C35830" w:rsidRDefault="00FD56DD" w:rsidP="00C35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59269E" w:rsidP="00F20F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5B">
              <w:rPr>
                <w:rFonts w:ascii="Times New Roman" w:hAnsi="Times New Roman" w:cs="Times New Roman"/>
                <w:sz w:val="28"/>
                <w:szCs w:val="28"/>
              </w:rPr>
              <w:t>Развлекательная  программа «В гостях у Незнайки».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C35830" w:rsidRDefault="00FD56DD" w:rsidP="00C35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5C6F70" w:rsidP="00F20F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5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Экологическая викторина  «Полна загадок чудесница природа»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C35830" w:rsidRDefault="00FD56DD" w:rsidP="00C35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FD56DD" w:rsidP="00F20F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5B">
              <w:rPr>
                <w:rFonts w:ascii="Times New Roman" w:hAnsi="Times New Roman" w:cs="Times New Roman"/>
                <w:sz w:val="28"/>
                <w:szCs w:val="28"/>
              </w:rPr>
              <w:t>Беседа из цикла «Здоровый образ жизни» и просмотр презентации « «Грипп и его профилактика».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C35830" w:rsidRDefault="00FD56DD" w:rsidP="00C35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59269E" w:rsidP="00F20F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F5B">
              <w:rPr>
                <w:rFonts w:ascii="Times New Roman" w:hAnsi="Times New Roman" w:cs="Times New Roman"/>
                <w:sz w:val="28"/>
                <w:szCs w:val="28"/>
              </w:rPr>
              <w:t xml:space="preserve">Беседа из цикла «Жизнь замечательных людей» </w:t>
            </w:r>
            <w:proofErr w:type="spellStart"/>
            <w:r w:rsidR="00FD56DD" w:rsidRPr="00F20F5B">
              <w:rPr>
                <w:rFonts w:ascii="Times New Roman" w:hAnsi="Times New Roman" w:cs="Times New Roman"/>
                <w:sz w:val="28"/>
                <w:szCs w:val="28"/>
              </w:rPr>
              <w:t>Никколо</w:t>
            </w:r>
            <w:proofErr w:type="spellEnd"/>
            <w:r w:rsidR="00FD56DD" w:rsidRPr="00F20F5B">
              <w:rPr>
                <w:rFonts w:ascii="Times New Roman" w:hAnsi="Times New Roman" w:cs="Times New Roman"/>
                <w:sz w:val="28"/>
                <w:szCs w:val="28"/>
              </w:rPr>
              <w:t xml:space="preserve"> Паганини</w:t>
            </w:r>
            <w:r w:rsidR="00564482" w:rsidRPr="00F20F5B">
              <w:rPr>
                <w:rFonts w:ascii="Times New Roman" w:hAnsi="Times New Roman" w:cs="Times New Roman"/>
                <w:sz w:val="28"/>
                <w:szCs w:val="28"/>
              </w:rPr>
              <w:t xml:space="preserve"> итальянский  композитор, скрипач-виртуоз(1782-1840</w:t>
            </w:r>
            <w:proofErr w:type="gramEnd"/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C35830" w:rsidRDefault="00FD56DD" w:rsidP="00C35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F70" w:rsidRPr="00F20F5B" w:rsidRDefault="005C6F70" w:rsidP="00F20F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5B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Виртуальный туризм. Просмотр </w:t>
            </w:r>
            <w:proofErr w:type="gramStart"/>
            <w:r w:rsidRPr="00F20F5B">
              <w:rPr>
                <w:rFonts w:ascii="Times New Roman" w:hAnsi="Times New Roman" w:cs="Times New Roman"/>
                <w:sz w:val="28"/>
                <w:szCs w:val="28"/>
              </w:rPr>
              <w:t>слайд-фильма</w:t>
            </w:r>
            <w:proofErr w:type="gramEnd"/>
            <w:r w:rsidRPr="00F20F5B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Африку».</w:t>
            </w:r>
          </w:p>
          <w:p w:rsidR="00FD56DD" w:rsidRPr="00F20F5B" w:rsidRDefault="00FD56DD" w:rsidP="00F20F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C35830" w:rsidRDefault="00FD56DD" w:rsidP="00C35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5C6F70" w:rsidP="00F20F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5B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</w:t>
            </w:r>
            <w:r w:rsidR="0059269E" w:rsidRPr="00F20F5B">
              <w:rPr>
                <w:rFonts w:ascii="Times New Roman" w:hAnsi="Times New Roman" w:cs="Times New Roman"/>
                <w:sz w:val="28"/>
                <w:szCs w:val="28"/>
              </w:rPr>
              <w:t xml:space="preserve"> по сказке писателя С. Аксаков</w:t>
            </w:r>
            <w:r w:rsidR="00F20F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F5B">
              <w:rPr>
                <w:rFonts w:ascii="Times New Roman" w:hAnsi="Times New Roman" w:cs="Times New Roman"/>
                <w:sz w:val="28"/>
                <w:szCs w:val="28"/>
              </w:rPr>
              <w:t xml:space="preserve"> «Аленький цветочек».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C35830" w:rsidRDefault="00FD56DD" w:rsidP="00C35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FD56DD" w:rsidP="00F20F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5B">
              <w:rPr>
                <w:rFonts w:ascii="Times New Roman" w:hAnsi="Times New Roman" w:cs="Times New Roman"/>
                <w:sz w:val="28"/>
                <w:szCs w:val="28"/>
              </w:rPr>
              <w:t xml:space="preserve"> Беседа </w:t>
            </w:r>
            <w:r w:rsidR="00564482" w:rsidRPr="00F20F5B">
              <w:rPr>
                <w:rFonts w:ascii="Times New Roman" w:hAnsi="Times New Roman" w:cs="Times New Roman"/>
                <w:sz w:val="28"/>
                <w:szCs w:val="28"/>
              </w:rPr>
              <w:t xml:space="preserve"> «Страницы истории  нашей Родины. </w:t>
            </w:r>
            <w:r w:rsidRPr="00F20F5B">
              <w:rPr>
                <w:rFonts w:ascii="Times New Roman" w:hAnsi="Times New Roman" w:cs="Times New Roman"/>
                <w:sz w:val="28"/>
                <w:szCs w:val="28"/>
              </w:rPr>
              <w:t>«Река времени»</w:t>
            </w:r>
            <w:proofErr w:type="gramStart"/>
            <w:r w:rsidRPr="00F20F5B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F20F5B">
              <w:rPr>
                <w:rFonts w:ascii="Times New Roman" w:hAnsi="Times New Roman" w:cs="Times New Roman"/>
                <w:sz w:val="28"/>
                <w:szCs w:val="28"/>
              </w:rPr>
              <w:t>День памяти жертв политических репрессий).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AE66A4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C35830" w:rsidRDefault="00FD56DD" w:rsidP="00C35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19BA" w:rsidRPr="00F20F5B" w:rsidRDefault="00B419BA" w:rsidP="00F20F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5B">
              <w:rPr>
                <w:rFonts w:ascii="Times New Roman" w:hAnsi="Times New Roman" w:cs="Times New Roman"/>
                <w:sz w:val="28"/>
                <w:szCs w:val="28"/>
              </w:rPr>
              <w:t>Спортивная викторина «Быстрее, выше, сильнее!»</w:t>
            </w:r>
          </w:p>
          <w:p w:rsidR="00FD56DD" w:rsidRPr="00F20F5B" w:rsidRDefault="00FD56DD" w:rsidP="00F20F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E704C4">
        <w:trPr>
          <w:gridAfter w:val="3"/>
          <w:wAfter w:w="9672" w:type="dxa"/>
        </w:trPr>
        <w:tc>
          <w:tcPr>
            <w:tcW w:w="10991" w:type="dxa"/>
            <w:gridSpan w:val="6"/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Клубные мероприятия</w:t>
            </w: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C35830" w:rsidRDefault="00FD56DD" w:rsidP="00C358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C35830" w:rsidRDefault="00FD56DD" w:rsidP="00C358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 программа, посвящённая Международному дню пожилых людей «Славим возраст золотой».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</w:t>
            </w:r>
            <w:proofErr w:type="spellStart"/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C35830" w:rsidRDefault="00FD56DD" w:rsidP="00C358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C35830" w:rsidRDefault="00FD56DD" w:rsidP="00C358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соревнования, посвящённые Международному дню пожилых людей.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C35830" w:rsidRDefault="00FD56DD" w:rsidP="00C358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C35830" w:rsidRDefault="00FD56DD" w:rsidP="00C358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программа «Хлеб – всему голова», </w:t>
            </w:r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посвящённая Всемирному дню хлеба.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C35830" w:rsidRDefault="00FD56DD" w:rsidP="00C358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4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C35830" w:rsidRDefault="00FD56DD" w:rsidP="00C358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журнал, посвящённый Есенинскому дню.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C35830" w:rsidRDefault="00FD56DD" w:rsidP="00C358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5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C35830" w:rsidRDefault="00FD56DD" w:rsidP="00C358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шахматам и шашкам.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C35830" w:rsidRDefault="00FD56DD" w:rsidP="00C358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C35830" w:rsidRDefault="00FD56DD" w:rsidP="00C358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«120 лет со дня рождения русского писателя Евгения Андреевича Пермяка», чтение рассказов.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C35830" w:rsidRDefault="00FD56DD" w:rsidP="00C358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7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C35830" w:rsidRDefault="00FD56DD" w:rsidP="00C358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830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подтягиванию на перекладине.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AC1134">
        <w:trPr>
          <w:gridAfter w:val="3"/>
          <w:wAfter w:w="9672" w:type="dxa"/>
        </w:trPr>
        <w:tc>
          <w:tcPr>
            <w:tcW w:w="10991" w:type="dxa"/>
            <w:gridSpan w:val="6"/>
            <w:shd w:val="clear" w:color="auto" w:fill="D9D9D9" w:themeFill="background1" w:themeFillShade="D9"/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B80EB8" w:rsidRDefault="00FD56DD" w:rsidP="00E7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C30D28" w:rsidP="00F20F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Виртуальная экскурсия «По некрасовским местам» Дом –</w:t>
            </w:r>
            <w:r w:rsid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 Н.А. Некрасова </w:t>
            </w:r>
            <w:r w:rsid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Карабиха</w:t>
            </w:r>
            <w:proofErr w:type="spellEnd"/>
            <w:r w:rsid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инструктора по труду, специалисты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работе</w:t>
            </w: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B80EB8" w:rsidRDefault="00FD56DD" w:rsidP="00E7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FD56DD" w:rsidP="00F20F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5B">
              <w:rPr>
                <w:rFonts w:ascii="Times New Roman" w:hAnsi="Times New Roman" w:cs="Times New Roman"/>
                <w:sz w:val="28"/>
                <w:szCs w:val="28"/>
              </w:rPr>
              <w:t>Беседа из цикла «История Православия»  «Образ Казанской Божьей Матери».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B80EB8" w:rsidRDefault="00FD56DD" w:rsidP="00E7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FD56DD" w:rsidP="00F20F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«Подвиг народного ополчения».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B80EB8" w:rsidRDefault="00FD56DD" w:rsidP="00E7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FD56DD" w:rsidP="00F20F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Беседа, посвященная дню народного единства «Мы один народ</w:t>
            </w:r>
            <w:r w:rsidR="00C30D28" w:rsidRP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 одна страна». 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B80EB8" w:rsidRDefault="00FD56DD" w:rsidP="00E7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FD56DD" w:rsidP="00F20F5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и просмотр видеофильма «Война «невидимок»</w:t>
            </w:r>
          </w:p>
          <w:p w:rsidR="00FD56DD" w:rsidRPr="00F20F5B" w:rsidRDefault="00FD56DD" w:rsidP="00F20F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>(5 ноября - День военного разведчика)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B80EB8" w:rsidRDefault="00FD56DD" w:rsidP="00E7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FD56DD" w:rsidP="00F20F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Патриотический урок</w:t>
            </w:r>
            <w:r w:rsidR="00C30D28" w:rsidRP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«Пример мужества и отваги». День воинской славы России. День проведения военного парада на Красной площади в городе  Москве  (1941 г.)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B80EB8" w:rsidRDefault="00FD56DD" w:rsidP="00E7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FD56DD" w:rsidP="00F20F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5B">
              <w:rPr>
                <w:rFonts w:ascii="Times New Roman" w:hAnsi="Times New Roman" w:cs="Times New Roman"/>
                <w:sz w:val="28"/>
                <w:szCs w:val="28"/>
              </w:rPr>
              <w:t>Беседа «История Костромского края от Юрия Долгорукого до наших дней».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B80EB8" w:rsidRDefault="00FD56DD" w:rsidP="00E7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FD56DD" w:rsidP="00F20F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Час музыки. «Душа настроена на песню».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B80EB8" w:rsidRDefault="00FD56DD" w:rsidP="00E7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FD56DD" w:rsidP="00F20F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 видеофильма «Песня, ставшая судьбой», посвященного советскому российскому композитору, </w:t>
            </w:r>
            <w:r w:rsidRPr="00F20F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Александре Николаевне </w:t>
            </w:r>
            <w:proofErr w:type="spellStart"/>
            <w:r w:rsidRPr="00F20F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Пахмутовой</w:t>
            </w:r>
            <w:proofErr w:type="spellEnd"/>
            <w:proofErr w:type="gramStart"/>
            <w:r w:rsidRPr="00F20F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.</w:t>
            </w:r>
            <w:proofErr w:type="gramEnd"/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B80EB8" w:rsidRDefault="00FD56DD" w:rsidP="00E7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FD56DD" w:rsidP="00F20F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5B">
              <w:rPr>
                <w:rFonts w:ascii="Times New Roman" w:hAnsi="Times New Roman" w:cs="Times New Roman"/>
                <w:sz w:val="28"/>
                <w:szCs w:val="28"/>
              </w:rPr>
              <w:t>Беседа «Я и другие люди. Правила вежливости».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B80EB8" w:rsidRDefault="00FD56DD" w:rsidP="00E7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564482" w:rsidP="00F20F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5B">
              <w:rPr>
                <w:rFonts w:ascii="Times New Roman" w:eastAsia="Calibri" w:hAnsi="Times New Roman" w:cs="Times New Roman"/>
                <w:sz w:val="28"/>
                <w:szCs w:val="28"/>
              </w:rPr>
              <w:t>Беседа и просмотр видеофильма  «Где-то на белом свете».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B80EB8" w:rsidRDefault="00FD56DD" w:rsidP="00E7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FD56DD" w:rsidP="00F20F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«Люби и знай Костромской  край»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B80EB8" w:rsidRDefault="00FD56DD" w:rsidP="00E7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C501B7" w:rsidP="00F20F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5B">
              <w:rPr>
                <w:rFonts w:ascii="Times New Roman" w:eastAsia="Calibri" w:hAnsi="Times New Roman" w:cs="Times New Roman"/>
                <w:sz w:val="28"/>
                <w:szCs w:val="28"/>
              </w:rPr>
              <w:t>Беседа «Разговор о правильном питании».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B80EB8" w:rsidRDefault="00FD56DD" w:rsidP="00E7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F32B8" w:rsidRPr="00F20F5B" w:rsidRDefault="004209BE" w:rsidP="00F20F5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F5B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</w:t>
            </w:r>
            <w:r w:rsidR="00FF32B8" w:rsidRP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>Вода – краса природы»</w:t>
            </w:r>
          </w:p>
          <w:p w:rsidR="00FD56DD" w:rsidRPr="00F20F5B" w:rsidRDefault="00FD56DD" w:rsidP="00F20F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B80EB8" w:rsidRDefault="00FD56DD" w:rsidP="00E7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FF32B8" w:rsidP="00F20F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5B">
              <w:rPr>
                <w:rFonts w:ascii="Times New Roman" w:hAnsi="Times New Roman" w:cs="Times New Roman"/>
                <w:sz w:val="28"/>
                <w:szCs w:val="28"/>
              </w:rPr>
              <w:t>Виртуальная</w:t>
            </w:r>
            <w:r w:rsidR="00345562" w:rsidRPr="00F20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F5B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 «Большой Петергофский дворец».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B80EB8" w:rsidRDefault="00FD56DD" w:rsidP="00E7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FD56DD" w:rsidP="00F20F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5B">
              <w:rPr>
                <w:rFonts w:ascii="Times New Roman" w:hAnsi="Times New Roman" w:cs="Times New Roman"/>
                <w:sz w:val="28"/>
                <w:szCs w:val="28"/>
              </w:rPr>
              <w:t xml:space="preserve">Урок доброты, посвященный Международному дню толерантности, «Толерантность – дружба». 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B80EB8" w:rsidRDefault="00FD56DD" w:rsidP="00E7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345562" w:rsidP="00F20F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посвященная Международному дню отказа от курения. «День отказа от курения».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B80EB8" w:rsidRDefault="00FD56DD" w:rsidP="00E7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C501B7" w:rsidP="00F20F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5B">
              <w:rPr>
                <w:rFonts w:ascii="Times New Roman" w:eastAsia="Calibri" w:hAnsi="Times New Roman" w:cs="Times New Roman"/>
                <w:sz w:val="28"/>
                <w:szCs w:val="28"/>
              </w:rPr>
              <w:t>Беседа из цикла «Жизнь замечательных людей». М..Ломоносов великий  русский  ученый».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B80EB8" w:rsidRDefault="00FD56DD" w:rsidP="00E7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FF32B8" w:rsidP="00F20F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5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беседа «Страница из книги </w:t>
            </w:r>
            <w:r w:rsidRP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>рекордов Гиннесса».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B80EB8" w:rsidRDefault="00FD56DD" w:rsidP="00E7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F85DC7" w:rsidP="00F20F5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 «Это полезно знать» (ОБЖ)</w:t>
            </w:r>
            <w:proofErr w:type="gramStart"/>
            <w:r w:rsidRP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B80EB8" w:rsidRDefault="00FD56DD" w:rsidP="00E7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FD56DD" w:rsidP="00F20F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Час музыки. « В романсах великая сила любви».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B80EB8" w:rsidRDefault="00FD56DD" w:rsidP="00E7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F85DC7" w:rsidP="00F20F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Беседа из цикла  «Этикет» «Сквернословие – обидно для окружающих»</w:t>
            </w:r>
            <w:r w:rsidR="00C30D28" w:rsidRP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B80EB8" w:rsidRDefault="00FD56DD" w:rsidP="00E7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2E7E0C" w:rsidP="00F20F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беседа «Нарушение и ответственность».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B80EB8" w:rsidRDefault="00FD56DD" w:rsidP="00E7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C501B7" w:rsidP="00F20F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5B">
              <w:rPr>
                <w:rFonts w:ascii="Times New Roman" w:eastAsia="Calibri" w:hAnsi="Times New Roman" w:cs="Times New Roman"/>
                <w:sz w:val="28"/>
                <w:szCs w:val="28"/>
              </w:rPr>
              <w:t>Беседа «Ноябрь</w:t>
            </w:r>
            <w:r w:rsidR="003F1F98" w:rsidRPr="00F20F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20F5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3F1F98" w:rsidRPr="00F20F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20F5B">
              <w:rPr>
                <w:rFonts w:ascii="Times New Roman" w:eastAsia="Calibri" w:hAnsi="Times New Roman" w:cs="Times New Roman"/>
                <w:sz w:val="28"/>
                <w:szCs w:val="28"/>
              </w:rPr>
              <w:t>ворота зимы. Приметы ноября».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B80EB8" w:rsidRDefault="00FD56DD" w:rsidP="00E7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C07B8B" w:rsidP="00F20F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5B">
              <w:rPr>
                <w:rFonts w:ascii="Times New Roman" w:hAnsi="Times New Roman" w:cs="Times New Roman"/>
                <w:sz w:val="28"/>
                <w:szCs w:val="28"/>
              </w:rPr>
              <w:t>Музыкальный час.</w:t>
            </w:r>
            <w:r w:rsidR="003F1F98" w:rsidRPr="00F20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F5B" w:rsidRPr="00F20F5B">
              <w:rPr>
                <w:rFonts w:ascii="Times New Roman" w:hAnsi="Times New Roman" w:cs="Times New Roman"/>
                <w:sz w:val="28"/>
                <w:szCs w:val="28"/>
              </w:rPr>
              <w:t xml:space="preserve"> Слушаем звуки природы (</w:t>
            </w:r>
            <w:proofErr w:type="spellStart"/>
            <w:r w:rsidR="00F20F5B" w:rsidRPr="00F20F5B">
              <w:rPr>
                <w:rFonts w:ascii="Times New Roman" w:hAnsi="Times New Roman" w:cs="Times New Roman"/>
                <w:sz w:val="28"/>
                <w:szCs w:val="28"/>
              </w:rPr>
              <w:t>релакс</w:t>
            </w:r>
            <w:proofErr w:type="spellEnd"/>
            <w:r w:rsidR="00F20F5B" w:rsidRPr="00F20F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B80EB8" w:rsidRDefault="00FD56DD" w:rsidP="00E7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345562" w:rsidP="00F20F5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  о наградах  государства Российского </w:t>
            </w:r>
            <w:r w:rsidR="00FD56DD" w:rsidRP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«Награда достойных».(26 ноября – День Георгиевского креста)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B80EB8" w:rsidRDefault="00FD56DD" w:rsidP="00E7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B72A20" w:rsidRDefault="00B72A20" w:rsidP="00B72A2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2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из цикла «ОБЖ» «Любопытство ценой в жизнь».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B80EB8" w:rsidRDefault="00FD56DD" w:rsidP="00E7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01B7" w:rsidRPr="00F20F5B" w:rsidRDefault="00C501B7" w:rsidP="00F20F5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F5B">
              <w:rPr>
                <w:rFonts w:ascii="Times New Roman" w:eastAsia="Calibri" w:hAnsi="Times New Roman" w:cs="Times New Roman"/>
                <w:sz w:val="28"/>
                <w:szCs w:val="28"/>
              </w:rPr>
              <w:t>Беседа из цикла «История Православия»</w:t>
            </w:r>
          </w:p>
          <w:p w:rsidR="00FD56DD" w:rsidRPr="00F20F5B" w:rsidRDefault="00C501B7" w:rsidP="00F20F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0F5B">
              <w:rPr>
                <w:rFonts w:ascii="Times New Roman" w:eastAsia="Calibri" w:hAnsi="Times New Roman" w:cs="Times New Roman"/>
                <w:sz w:val="28"/>
                <w:szCs w:val="28"/>
              </w:rPr>
              <w:t>«Земная жизнь Пресвятой Богородицы».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B80EB8" w:rsidRDefault="00FD56DD" w:rsidP="00E7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F20F5B" w:rsidRDefault="00FD56DD" w:rsidP="00F20F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5B">
              <w:rPr>
                <w:rFonts w:ascii="Times New Roman" w:eastAsia="Calibri" w:hAnsi="Times New Roman" w:cs="Times New Roman"/>
                <w:sz w:val="28"/>
                <w:szCs w:val="28"/>
              </w:rPr>
              <w:t>Беседа «Интересные факты из жизни животных</w:t>
            </w:r>
            <w:r w:rsidR="00345562" w:rsidRPr="00F20F5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F20F5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B80EB8" w:rsidRDefault="00FD56DD" w:rsidP="00E7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5DC7" w:rsidRPr="00F20F5B" w:rsidRDefault="00F85DC7" w:rsidP="00F20F5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 беседа «Пословицы и поговорки - воплощение народной</w:t>
            </w:r>
            <w:r w:rsid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0F5B">
              <w:rPr>
                <w:rFonts w:ascii="Times New Roman" w:eastAsia="Times New Roman" w:hAnsi="Times New Roman" w:cs="Times New Roman"/>
                <w:sz w:val="28"/>
                <w:szCs w:val="28"/>
              </w:rPr>
              <w:t>мудрости»</w:t>
            </w:r>
          </w:p>
          <w:p w:rsidR="00FD56DD" w:rsidRPr="00F20F5B" w:rsidRDefault="00FD56DD" w:rsidP="00F20F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E704C4">
        <w:trPr>
          <w:gridAfter w:val="3"/>
          <w:wAfter w:w="9672" w:type="dxa"/>
        </w:trPr>
        <w:tc>
          <w:tcPr>
            <w:tcW w:w="10991" w:type="dxa"/>
            <w:gridSpan w:val="6"/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Клубные мероприятия</w:t>
            </w: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085118" w:rsidRDefault="00FD56DD" w:rsidP="00E704C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EA2EA7" w:rsidRDefault="00FD56DD" w:rsidP="00E704C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EA7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 «В единстве наша сила».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</w:t>
            </w:r>
            <w:proofErr w:type="spellStart"/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085118" w:rsidRDefault="00FD56DD" w:rsidP="00E704C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EA2EA7" w:rsidRDefault="00FD56DD" w:rsidP="00E704C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Спортивные соревнования </w:t>
            </w:r>
            <w:proofErr w:type="gramStart"/>
            <w:r w:rsidRPr="00EA2EA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A2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народного единства.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085118" w:rsidRDefault="00FD56DD" w:rsidP="00E704C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EA2EA7" w:rsidRDefault="00FD56DD" w:rsidP="00E704C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EA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«135 лет со дня рождения русского поэта Самуила Яковлевича Маршака», чтение стихов.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085118" w:rsidRDefault="00FD56DD" w:rsidP="00E704C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EA2EA7" w:rsidRDefault="00FD56DD" w:rsidP="00E704C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Тематическая выставка, посвящённая 170-летию со дня рождения русского писателя Д.Н. </w:t>
            </w:r>
            <w:proofErr w:type="gramStart"/>
            <w:r w:rsidRPr="00EA2EA7">
              <w:rPr>
                <w:rFonts w:ascii="Times New Roman" w:eastAsia="Times New Roman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EA2E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085118" w:rsidRDefault="00FD56DD" w:rsidP="00E704C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EA2EA7" w:rsidRDefault="00FD56DD" w:rsidP="00E704C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EA7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пауэрлифтингу.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Default="00FD56DD" w:rsidP="00E704C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EA2EA7" w:rsidRDefault="00FD56DD" w:rsidP="00E704C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EA7"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Ролевая игра «Суд над сигаретой».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Default="00FD56DD" w:rsidP="00E704C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EA2EA7" w:rsidRDefault="00FD56DD" w:rsidP="00E704C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EA7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мультимедийной презентации «История развития телевидения», посвящённая Всемирному дню телевидения.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Default="00FD56DD" w:rsidP="00E704C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EA2EA7" w:rsidRDefault="00FD56DD" w:rsidP="00E704C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«75 лет со дня рождения русского писателя и поэта Григория </w:t>
            </w:r>
            <w:proofErr w:type="spellStart"/>
            <w:r w:rsidRPr="00EA2EA7">
              <w:rPr>
                <w:rFonts w:ascii="Times New Roman" w:eastAsia="Times New Roman" w:hAnsi="Times New Roman" w:cs="Times New Roman"/>
                <w:sz w:val="28"/>
                <w:szCs w:val="28"/>
              </w:rPr>
              <w:t>Бенционовича</w:t>
            </w:r>
            <w:proofErr w:type="spellEnd"/>
            <w:r w:rsidRPr="00EA2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EA7">
              <w:rPr>
                <w:rFonts w:ascii="Times New Roman" w:eastAsia="Times New Roman" w:hAnsi="Times New Roman" w:cs="Times New Roman"/>
                <w:sz w:val="28"/>
                <w:szCs w:val="28"/>
              </w:rPr>
              <w:t>Остера</w:t>
            </w:r>
            <w:proofErr w:type="spellEnd"/>
            <w:r w:rsidRPr="00EA2EA7">
              <w:rPr>
                <w:rFonts w:ascii="Times New Roman" w:eastAsia="Times New Roman" w:hAnsi="Times New Roman" w:cs="Times New Roman"/>
                <w:sz w:val="28"/>
                <w:szCs w:val="28"/>
              </w:rPr>
              <w:t>», чтение стихов.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AC1134">
        <w:trPr>
          <w:gridAfter w:val="3"/>
          <w:wAfter w:w="9672" w:type="dxa"/>
        </w:trPr>
        <w:tc>
          <w:tcPr>
            <w:tcW w:w="10991" w:type="dxa"/>
            <w:gridSpan w:val="6"/>
            <w:shd w:val="clear" w:color="auto" w:fill="D9D9D9" w:themeFill="background1" w:themeFillShade="D9"/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FD56DD" w:rsidTr="00C35830">
        <w:trPr>
          <w:gridAfter w:val="3"/>
          <w:wAfter w:w="9672" w:type="dxa"/>
          <w:trHeight w:val="656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273A11" w:rsidRDefault="00FD56DD" w:rsidP="00273A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4715" w:rsidRPr="00B72A20" w:rsidRDefault="00FD56DD" w:rsidP="00EA2E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из цикла «Жизнь замечательных людей </w:t>
            </w:r>
          </w:p>
          <w:p w:rsidR="00FD56DD" w:rsidRPr="00B72A20" w:rsidRDefault="00FD56DD" w:rsidP="00EA2E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A20">
              <w:rPr>
                <w:rFonts w:ascii="Times New Roman" w:eastAsia="Times New Roman" w:hAnsi="Times New Roman" w:cs="Times New Roman"/>
                <w:sz w:val="28"/>
                <w:szCs w:val="28"/>
              </w:rPr>
              <w:t>«Г.К. Жуков- Маршал Победы».</w:t>
            </w:r>
          </w:p>
          <w:p w:rsidR="00FD56DD" w:rsidRPr="00B72A20" w:rsidRDefault="00FD56DD" w:rsidP="00EA2E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инструктора по труду, специалисты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работе</w:t>
            </w: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273A11" w:rsidRDefault="00FD56DD" w:rsidP="00273A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C21028" w:rsidRDefault="005E67B9" w:rsidP="00EA2E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028">
              <w:rPr>
                <w:rFonts w:ascii="Times New Roman" w:eastAsia="Calibri" w:hAnsi="Times New Roman" w:cs="Times New Roman"/>
                <w:sz w:val="28"/>
                <w:szCs w:val="28"/>
              </w:rPr>
              <w:t>Беседа «Декабрь год  кончает, зиму  начинает. Народные приметы декабря».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273A11" w:rsidRDefault="00FD56DD" w:rsidP="00273A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C21028" w:rsidRDefault="00FD56DD" w:rsidP="00AA65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1028">
              <w:rPr>
                <w:rFonts w:ascii="Times New Roman" w:hAnsi="Times New Roman" w:cs="Times New Roman"/>
                <w:sz w:val="28"/>
                <w:szCs w:val="28"/>
              </w:rPr>
              <w:t xml:space="preserve">Беседа и просмотр видеофильма « Победы людей с ограниченными возможностями» </w:t>
            </w:r>
          </w:p>
          <w:p w:rsidR="00FD56DD" w:rsidRPr="00C21028" w:rsidRDefault="00F20F5B" w:rsidP="00AA65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02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D56DD" w:rsidRPr="00C21028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  <w:r w:rsidRPr="00C210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D56DD" w:rsidRPr="00C210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273A11" w:rsidRDefault="00FD56DD" w:rsidP="00273A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C21028" w:rsidRDefault="005E67B9" w:rsidP="00EA2E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0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Беседа из цикла «История Православия» «Введение </w:t>
            </w:r>
            <w:proofErr w:type="gramStart"/>
            <w:r w:rsidRPr="00C210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</w:t>
            </w:r>
            <w:proofErr w:type="gramEnd"/>
            <w:r w:rsidRPr="00C210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Храм Пресвятой Богородицы».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273A11" w:rsidRDefault="00FD56DD" w:rsidP="00273A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C21028" w:rsidRDefault="00B72A20" w:rsidP="00EA2E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21028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фильма «Подольские курсанты» (</w:t>
            </w:r>
            <w:r w:rsidR="00F20F5B" w:rsidRPr="00C2102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начала контрнаступления советских войск против немецко-фашистских войск в битве под Москвой (1941)</w:t>
            </w:r>
            <w:r w:rsidRPr="00C210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273A11" w:rsidRDefault="00FD56DD" w:rsidP="00273A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C21028" w:rsidRDefault="00345562" w:rsidP="00EA2E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028">
              <w:rPr>
                <w:rFonts w:ascii="Times New Roman" w:eastAsia="Calibri" w:hAnsi="Times New Roman" w:cs="Times New Roman"/>
                <w:sz w:val="28"/>
                <w:szCs w:val="28"/>
              </w:rPr>
              <w:t>Беседа из цикла «История Православия» «Святой князь Александр Невский великий русский полководец».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273A11" w:rsidRDefault="00FD56DD" w:rsidP="00273A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C21028" w:rsidRDefault="00A74715" w:rsidP="00EA2E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02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Беседа из цикла  «История Православия» «Что церковь считает грехом».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273A11" w:rsidRDefault="00FD56DD" w:rsidP="00273A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C21028" w:rsidRDefault="00FD56DD" w:rsidP="00EA2EA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028">
              <w:rPr>
                <w:rFonts w:ascii="Times New Roman" w:eastAsia="Calibri" w:hAnsi="Times New Roman" w:cs="Times New Roman"/>
                <w:sz w:val="28"/>
                <w:szCs w:val="28"/>
              </w:rPr>
              <w:t>Беседа « Вот что значит настоящий, добрый друг».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273A11" w:rsidRDefault="00FD56DD" w:rsidP="00273A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C21028" w:rsidRDefault="005E67B9" w:rsidP="00EA2E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028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«Герои-земляки» посвящённая Дню Героев Отечества в России.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273A11" w:rsidRDefault="00FD56DD" w:rsidP="00273A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C21028" w:rsidRDefault="00FD56DD" w:rsidP="00EA2E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028">
              <w:rPr>
                <w:rFonts w:ascii="Times New Roman" w:eastAsia="Times New Roman" w:hAnsi="Times New Roman" w:cs="Times New Roman"/>
                <w:sz w:val="28"/>
                <w:szCs w:val="28"/>
              </w:rPr>
              <w:t>Час музыки «Музыкальный калейдоскоп».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273A11" w:rsidRDefault="00FD56DD" w:rsidP="00273A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C21028" w:rsidRDefault="00A74715" w:rsidP="00760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028">
              <w:rPr>
                <w:rFonts w:ascii="Times New Roman" w:hAnsi="Times New Roman" w:cs="Times New Roman"/>
                <w:sz w:val="28"/>
                <w:szCs w:val="28"/>
              </w:rPr>
              <w:t>Виртуальн</w:t>
            </w:r>
            <w:r w:rsidR="00792A29" w:rsidRPr="00C21028">
              <w:rPr>
                <w:rFonts w:ascii="Times New Roman" w:hAnsi="Times New Roman" w:cs="Times New Roman"/>
                <w:sz w:val="28"/>
                <w:szCs w:val="28"/>
              </w:rPr>
              <w:t>ая экскурси</w:t>
            </w:r>
            <w:r w:rsidR="007609A8" w:rsidRPr="00C210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92A29" w:rsidRPr="00C21028">
              <w:rPr>
                <w:rFonts w:ascii="Times New Roman" w:hAnsi="Times New Roman" w:cs="Times New Roman"/>
                <w:sz w:val="28"/>
                <w:szCs w:val="28"/>
              </w:rPr>
              <w:t xml:space="preserve"> «Фабрика новогодних игрушек».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273A11" w:rsidRDefault="00FD56DD" w:rsidP="00273A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C21028" w:rsidRDefault="00FD56DD" w:rsidP="00EA2E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028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«Главный закон страны - Конституция России».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273A11" w:rsidRDefault="00FD56DD" w:rsidP="00273A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C21028" w:rsidRDefault="00792A29" w:rsidP="00EA2E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</w:t>
            </w:r>
            <w:proofErr w:type="gramStart"/>
            <w:r w:rsidRPr="00C2102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2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конституции</w:t>
            </w:r>
            <w:r w:rsidR="00FD56DD" w:rsidRPr="00C2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«Право имею!» 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273A11" w:rsidRDefault="00FD56DD" w:rsidP="00273A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C21028" w:rsidRDefault="005E67B9" w:rsidP="00EA2E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028">
              <w:rPr>
                <w:rFonts w:ascii="Times New Roman" w:eastAsia="Calibri" w:hAnsi="Times New Roman" w:cs="Times New Roman"/>
                <w:sz w:val="28"/>
                <w:szCs w:val="28"/>
              </w:rPr>
              <w:t>Беседа « Гигиена и опрятность на страже здоровья».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273A11" w:rsidRDefault="00FD56DD" w:rsidP="00273A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5B7E" w:rsidRPr="00C21028" w:rsidRDefault="00245B7E" w:rsidP="00245B7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028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и просмотр  видеоматериалов «Чайная церемония. Традиция русского чаепития на Руси».</w:t>
            </w:r>
          </w:p>
          <w:p w:rsidR="00FD56DD" w:rsidRPr="00C21028" w:rsidRDefault="00245B7E" w:rsidP="00EA2E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02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792A29" w:rsidRPr="00C21028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чая</w:t>
            </w:r>
            <w:r w:rsidRPr="00C2102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273A11" w:rsidRDefault="00FD56DD" w:rsidP="00273A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C21028" w:rsidRDefault="005E67B9" w:rsidP="00EA2E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0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и просмотр </w:t>
            </w:r>
            <w:proofErr w:type="gramStart"/>
            <w:r w:rsidRPr="00C21028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C21028">
              <w:rPr>
                <w:rFonts w:ascii="Times New Roman" w:eastAsia="Calibri" w:hAnsi="Times New Roman" w:cs="Times New Roman"/>
                <w:sz w:val="28"/>
                <w:szCs w:val="28"/>
              </w:rPr>
              <w:t>/м презентации  из цикла «Здоровый образ жизни» «Зачем нужно чистить зубы? Профилактика кариеса».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273A11" w:rsidRDefault="00FD56DD" w:rsidP="00273A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E67B9" w:rsidRPr="00C21028" w:rsidRDefault="005E67B9" w:rsidP="005E67B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028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из цикла «История Православия»</w:t>
            </w:r>
          </w:p>
          <w:p w:rsidR="00FD56DD" w:rsidRPr="00C21028" w:rsidRDefault="005E67B9" w:rsidP="005E67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0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Житие </w:t>
            </w:r>
            <w:proofErr w:type="spellStart"/>
            <w:r w:rsidRPr="00C21028">
              <w:rPr>
                <w:rFonts w:ascii="Times New Roman" w:eastAsia="Calibri" w:hAnsi="Times New Roman" w:cs="Times New Roman"/>
                <w:sz w:val="28"/>
                <w:szCs w:val="28"/>
              </w:rPr>
              <w:t>Макария</w:t>
            </w:r>
            <w:proofErr w:type="spellEnd"/>
            <w:r w:rsidRPr="00C210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Писемского».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273A11" w:rsidRDefault="00FD56DD" w:rsidP="00273A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609A8" w:rsidRPr="00C21028" w:rsidRDefault="007609A8" w:rsidP="007609A8">
            <w:pPr>
              <w:pStyle w:val="a3"/>
              <w:tabs>
                <w:tab w:val="left" w:pos="6180"/>
              </w:tabs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0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Турнир загадок и просмотр </w:t>
            </w:r>
            <w:proofErr w:type="gramStart"/>
            <w:r w:rsidRPr="00C21028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C210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/м презентации  «Зимние виды спорта». </w:t>
            </w:r>
          </w:p>
          <w:p w:rsidR="00FD56DD" w:rsidRPr="00C21028" w:rsidRDefault="00FD56DD" w:rsidP="00EA2E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273A11" w:rsidRDefault="00FD56DD" w:rsidP="00273A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E67B9" w:rsidRPr="00C21028" w:rsidRDefault="005E67B9" w:rsidP="005E67B9">
            <w:pPr>
              <w:pStyle w:val="a3"/>
              <w:tabs>
                <w:tab w:val="left" w:pos="6180"/>
              </w:tabs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028">
              <w:rPr>
                <w:rFonts w:ascii="Times New Roman" w:eastAsia="Calibri" w:hAnsi="Times New Roman" w:cs="Times New Roman"/>
                <w:sz w:val="28"/>
                <w:szCs w:val="28"/>
              </w:rPr>
              <w:t>Беседа из цикла «История Православия» «День святого Николая Чудотворца».</w:t>
            </w:r>
          </w:p>
          <w:p w:rsidR="00FD56DD" w:rsidRPr="00C21028" w:rsidRDefault="00FD56DD" w:rsidP="00EA2E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273A11" w:rsidRDefault="00FD56DD" w:rsidP="00273A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C21028" w:rsidRDefault="007609A8" w:rsidP="00EA2E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1028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«История появления соли на нашем столе».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273A11" w:rsidRDefault="00FD56DD" w:rsidP="00273A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C21028" w:rsidRDefault="00245B7E" w:rsidP="005E67B9">
            <w:pPr>
              <w:pStyle w:val="a3"/>
              <w:tabs>
                <w:tab w:val="left" w:pos="6180"/>
              </w:tabs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028">
              <w:rPr>
                <w:rFonts w:ascii="Times New Roman" w:eastAsia="Calibri" w:hAnsi="Times New Roman" w:cs="Times New Roman"/>
                <w:sz w:val="28"/>
                <w:szCs w:val="28"/>
              </w:rPr>
              <w:t>Беседа «Зимние морозы   и здоровье. Как одеваться в холодную погоду».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273A11" w:rsidRDefault="00FD56DD" w:rsidP="00273A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C21028" w:rsidRDefault="005E67B9" w:rsidP="00EA2E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1028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«Электричество на службе человека».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273A11" w:rsidRDefault="00FD56DD" w:rsidP="00273A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C21028" w:rsidRDefault="00792A29" w:rsidP="00EA2E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028">
              <w:rPr>
                <w:rFonts w:ascii="Times New Roman" w:hAnsi="Times New Roman" w:cs="Times New Roman"/>
                <w:sz w:val="28"/>
                <w:szCs w:val="28"/>
              </w:rPr>
              <w:t>Беседа из цикла «Этикет» « Я обидчик, я обиженный».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273A11" w:rsidRDefault="00FD56DD" w:rsidP="00273A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C21028" w:rsidRDefault="00FD56DD" w:rsidP="00EA2E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02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час «День взятия турецкой крепости Измаил русскими войсками под командованием А.В. Суворова  (1790 г.)». День воинской славы России.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2D39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273A11" w:rsidRDefault="00FD56DD" w:rsidP="00273A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C21028" w:rsidRDefault="005E67B9" w:rsidP="00EA2E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02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Беседа из цикла «ОБЖ» « Правила пожарной безопасности во время новогодних праздников».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273A11" w:rsidRDefault="00FD56DD" w:rsidP="00273A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C21028" w:rsidRDefault="007609A8" w:rsidP="007609A8">
            <w:pPr>
              <w:pStyle w:val="a3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028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Павла Михайловича Третьякова (1832-1898), русского предпринимателя, мецената, коллекционера, основателя Третьяковской галереи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273A11" w:rsidRDefault="00FD56DD" w:rsidP="00273A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C21028" w:rsidRDefault="00A74715" w:rsidP="00EA2E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0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Просмотр </w:t>
            </w:r>
            <w:proofErr w:type="gramStart"/>
            <w:r w:rsidRPr="00C210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  <w:r w:rsidRPr="00C210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/м презентации  «Как празднуют   Новый год в разных странах. Обычаи и традиции». Игровая программа  «Новогодние забавы».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273A11" w:rsidRDefault="00FD56DD" w:rsidP="00273A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C21028" w:rsidRDefault="00792A29" w:rsidP="00EA2E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028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кино (дата выбрана в честь проведения первого платного киносеанса в Париже в подвале «Гран-кафе» на бульваре Капуцинок 28 декабря 1895 года)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273A11" w:rsidRDefault="00FD56DD" w:rsidP="00273A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4715" w:rsidRPr="00C21028" w:rsidRDefault="00A74715" w:rsidP="00A74715">
            <w:pPr>
              <w:pStyle w:val="a3"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210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Беседа «Откуда пришел обычай наряжать елку. Новогодние традиции».</w:t>
            </w:r>
          </w:p>
          <w:p w:rsidR="00FD56DD" w:rsidRPr="00C21028" w:rsidRDefault="00FD56DD" w:rsidP="00EA2E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273A11" w:rsidRDefault="00FD56DD" w:rsidP="00273A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609A8" w:rsidRPr="00C21028" w:rsidRDefault="007609A8" w:rsidP="007609A8">
            <w:pPr>
              <w:pStyle w:val="a3"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210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Беседа «История празднования Нового года в России. Обычаи  и традиции».</w:t>
            </w:r>
          </w:p>
          <w:p w:rsidR="00FD56DD" w:rsidRPr="00C21028" w:rsidRDefault="00FD56DD" w:rsidP="00EA2E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273A11" w:rsidRDefault="00FD56DD" w:rsidP="00273A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4715" w:rsidRPr="00C21028" w:rsidRDefault="00A74715" w:rsidP="00A74715">
            <w:pPr>
              <w:pStyle w:val="a3"/>
              <w:tabs>
                <w:tab w:val="left" w:pos="6180"/>
              </w:tabs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210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Праздничная развлекательная программа </w:t>
            </w:r>
          </w:p>
          <w:p w:rsidR="00FD56DD" w:rsidRPr="00C21028" w:rsidRDefault="00A74715" w:rsidP="00A747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0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«У новогодней елки».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3628D9">
        <w:trPr>
          <w:gridAfter w:val="3"/>
          <w:wAfter w:w="9672" w:type="dxa"/>
        </w:trPr>
        <w:tc>
          <w:tcPr>
            <w:tcW w:w="10991" w:type="dxa"/>
            <w:gridSpan w:val="6"/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Клубные мероприятия</w:t>
            </w: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273A11" w:rsidRDefault="00FD56DD" w:rsidP="003628D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273A11" w:rsidRDefault="00FD56DD" w:rsidP="00EA2E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программа «От сердца к сердцу», посвящённая Международному Дню инвалидов.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</w:t>
            </w:r>
            <w:proofErr w:type="spellStart"/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273A11" w:rsidRDefault="00FD56DD" w:rsidP="003628D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273A11" w:rsidRDefault="00FD56DD" w:rsidP="00EA2E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соревнования, посвящённые Международному Дню инвалидов.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273A11" w:rsidRDefault="00FD56DD" w:rsidP="003628D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273A11" w:rsidRDefault="00FD56DD" w:rsidP="00EA2E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«День героев Отечества».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273A11" w:rsidRDefault="00FD56DD" w:rsidP="003628D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273A11" w:rsidRDefault="00FD56DD" w:rsidP="00EA2E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настольному теннису.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273A11" w:rsidRDefault="00FD56DD" w:rsidP="003628D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5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273A11" w:rsidRDefault="00FD56DD" w:rsidP="00EA2E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«Зимушка-зима».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273A11" w:rsidRDefault="00FD56DD" w:rsidP="003628D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6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273A11" w:rsidRDefault="00FD56DD" w:rsidP="00EA2E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«День Конституции Российской Федерации».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273A11" w:rsidRDefault="00FD56DD" w:rsidP="003628D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7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273A11" w:rsidRDefault="00FD56DD" w:rsidP="00EA2E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выставка «Новый год к нам мчится».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273A11" w:rsidRDefault="00FD56DD" w:rsidP="003628D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8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273A11" w:rsidRDefault="00FD56DD" w:rsidP="00EA2E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Театрализованное новогоднее представление «Здравствуй, Новый год!».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273A11" w:rsidRDefault="00FD56DD" w:rsidP="003628D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9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273A11" w:rsidRDefault="00FD56DD" w:rsidP="00EA2E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Новогодняя игротека.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FD56DD" w:rsidRPr="00273A11" w:rsidRDefault="00FD56DD" w:rsidP="00F82A5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56DD" w:rsidRPr="00273A11" w:rsidRDefault="00FD56DD" w:rsidP="00EA2E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A1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Праздничное поздравление с Новым годом.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6DD" w:rsidTr="00FE7B58">
        <w:trPr>
          <w:gridAfter w:val="3"/>
          <w:wAfter w:w="9672" w:type="dxa"/>
        </w:trPr>
        <w:tc>
          <w:tcPr>
            <w:tcW w:w="10991" w:type="dxa"/>
            <w:gridSpan w:val="6"/>
          </w:tcPr>
          <w:p w:rsidR="00FD56DD" w:rsidRPr="00044408" w:rsidRDefault="00FD56DD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408">
              <w:rPr>
                <w:rFonts w:ascii="Times New Roman" w:hAnsi="Times New Roman" w:cs="Times New Roman"/>
                <w:b/>
                <w:sz w:val="28"/>
                <w:szCs w:val="28"/>
              </w:rPr>
              <w:t>ЕЖЕНЕДЕЛЬНО</w:t>
            </w:r>
          </w:p>
        </w:tc>
      </w:tr>
      <w:tr w:rsidR="00FD56DD" w:rsidTr="00FE7B58">
        <w:trPr>
          <w:gridAfter w:val="3"/>
          <w:wAfter w:w="9672" w:type="dxa"/>
        </w:trPr>
        <w:tc>
          <w:tcPr>
            <w:tcW w:w="1097" w:type="dxa"/>
            <w:gridSpan w:val="2"/>
          </w:tcPr>
          <w:p w:rsidR="00FD56DD" w:rsidRPr="00044408" w:rsidRDefault="00FD56DD" w:rsidP="006210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FD56DD" w:rsidRPr="00044408" w:rsidRDefault="00FD56DD" w:rsidP="00044408">
            <w:pPr>
              <w:spacing w:before="100" w:beforeAutospacing="1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8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«По страницам газет и журналов».</w:t>
            </w:r>
          </w:p>
        </w:tc>
        <w:tc>
          <w:tcPr>
            <w:tcW w:w="2269" w:type="dxa"/>
          </w:tcPr>
          <w:p w:rsidR="00FD56DD" w:rsidRPr="00044408" w:rsidRDefault="00FD56DD" w:rsidP="00044408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8">
              <w:rPr>
                <w:rFonts w:ascii="Times New Roman" w:hAnsi="Times New Roman" w:cs="Times New Roman"/>
                <w:sz w:val="24"/>
                <w:szCs w:val="24"/>
              </w:rPr>
              <w:t>По отделениям</w:t>
            </w:r>
          </w:p>
        </w:tc>
        <w:tc>
          <w:tcPr>
            <w:tcW w:w="3233" w:type="dxa"/>
            <w:gridSpan w:val="2"/>
          </w:tcPr>
          <w:p w:rsidR="00FD56DD" w:rsidRPr="00044408" w:rsidRDefault="00B72A20" w:rsidP="00B72A20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FD56DD" w:rsidTr="00FE7B58">
        <w:trPr>
          <w:gridAfter w:val="3"/>
          <w:wAfter w:w="9672" w:type="dxa"/>
        </w:trPr>
        <w:tc>
          <w:tcPr>
            <w:tcW w:w="1097" w:type="dxa"/>
            <w:gridSpan w:val="2"/>
          </w:tcPr>
          <w:p w:rsidR="00FD56DD" w:rsidRPr="00044408" w:rsidRDefault="00FD56DD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FD56DD" w:rsidRPr="00044408" w:rsidRDefault="00FD56DD" w:rsidP="00044408">
            <w:pPr>
              <w:spacing w:before="100" w:beforeAutospacing="1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8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настольным играм.</w:t>
            </w:r>
          </w:p>
        </w:tc>
        <w:tc>
          <w:tcPr>
            <w:tcW w:w="2269" w:type="dxa"/>
          </w:tcPr>
          <w:p w:rsidR="00FD56DD" w:rsidRPr="00044408" w:rsidRDefault="00FD56DD" w:rsidP="0004440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8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FD56DD" w:rsidRPr="00044408" w:rsidRDefault="00FD56DD" w:rsidP="0004440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8">
              <w:rPr>
                <w:rFonts w:ascii="Times New Roman" w:hAnsi="Times New Roman" w:cs="Times New Roman"/>
                <w:sz w:val="24"/>
                <w:szCs w:val="24"/>
              </w:rPr>
              <w:t>отделения.</w:t>
            </w:r>
          </w:p>
        </w:tc>
        <w:tc>
          <w:tcPr>
            <w:tcW w:w="3233" w:type="dxa"/>
            <w:gridSpan w:val="2"/>
          </w:tcPr>
          <w:p w:rsidR="00FD56DD" w:rsidRPr="00044408" w:rsidRDefault="00B72A20" w:rsidP="00044408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FD56DD" w:rsidTr="00FE7B58">
        <w:trPr>
          <w:gridAfter w:val="3"/>
          <w:wAfter w:w="9672" w:type="dxa"/>
        </w:trPr>
        <w:tc>
          <w:tcPr>
            <w:tcW w:w="1097" w:type="dxa"/>
            <w:gridSpan w:val="2"/>
          </w:tcPr>
          <w:p w:rsidR="00FD56DD" w:rsidRPr="00044408" w:rsidRDefault="00FD56DD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FD56DD" w:rsidRPr="00044408" w:rsidRDefault="00FD56DD" w:rsidP="00044408">
            <w:pPr>
              <w:spacing w:before="100" w:beforeAutospacing="1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2269" w:type="dxa"/>
          </w:tcPr>
          <w:p w:rsidR="00FD56DD" w:rsidRPr="00044408" w:rsidRDefault="00FD56DD" w:rsidP="00044408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8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3233" w:type="dxa"/>
            <w:gridSpan w:val="2"/>
          </w:tcPr>
          <w:p w:rsidR="00FD56DD" w:rsidRPr="00044408" w:rsidRDefault="00590407" w:rsidP="00044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ульторганизатор</w:t>
            </w:r>
            <w:proofErr w:type="spellEnd"/>
          </w:p>
        </w:tc>
      </w:tr>
      <w:tr w:rsidR="00FD56DD" w:rsidTr="00FE7B58">
        <w:trPr>
          <w:gridAfter w:val="3"/>
          <w:wAfter w:w="9672" w:type="dxa"/>
        </w:trPr>
        <w:tc>
          <w:tcPr>
            <w:tcW w:w="1097" w:type="dxa"/>
            <w:gridSpan w:val="2"/>
          </w:tcPr>
          <w:p w:rsidR="00FD56DD" w:rsidRPr="00044408" w:rsidRDefault="00FD56DD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</w:tcPr>
          <w:p w:rsidR="00FD56DD" w:rsidRPr="00044408" w:rsidRDefault="00FD56DD" w:rsidP="0004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8">
              <w:rPr>
                <w:rFonts w:ascii="Times New Roman" w:hAnsi="Times New Roman" w:cs="Times New Roman"/>
                <w:sz w:val="24"/>
                <w:szCs w:val="24"/>
              </w:rPr>
              <w:t>Песни под караоке</w:t>
            </w:r>
          </w:p>
        </w:tc>
        <w:tc>
          <w:tcPr>
            <w:tcW w:w="2269" w:type="dxa"/>
          </w:tcPr>
          <w:p w:rsidR="00FD56DD" w:rsidRPr="00044408" w:rsidRDefault="00FD56DD" w:rsidP="00044408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8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3233" w:type="dxa"/>
            <w:gridSpan w:val="2"/>
          </w:tcPr>
          <w:p w:rsidR="00FD56DD" w:rsidRPr="00044408" w:rsidRDefault="00590407" w:rsidP="00044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03AA2">
              <w:rPr>
                <w:rFonts w:ascii="Times New Roman" w:hAnsi="Times New Roman" w:cs="Times New Roman"/>
                <w:sz w:val="28"/>
                <w:szCs w:val="28"/>
              </w:rPr>
              <w:t>ульторганизатор</w:t>
            </w:r>
            <w:proofErr w:type="spellEnd"/>
          </w:p>
        </w:tc>
      </w:tr>
    </w:tbl>
    <w:p w:rsidR="000B0B45" w:rsidRDefault="000B0B45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393"/>
        <w:gridCol w:w="2269"/>
        <w:gridCol w:w="3225"/>
      </w:tblGrid>
      <w:tr w:rsidR="00E56D53" w:rsidTr="00E56D53">
        <w:tc>
          <w:tcPr>
            <w:tcW w:w="1101" w:type="dxa"/>
          </w:tcPr>
          <w:p w:rsidR="00E56D53" w:rsidRPr="00E56D53" w:rsidRDefault="00E56D53" w:rsidP="006210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E56D53" w:rsidRPr="00E56D53" w:rsidRDefault="00E56D53" w:rsidP="006210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5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досуговых мероприятий в клубе, библиотеке, отделениях  (согласно  утвержденному плану работы).</w:t>
            </w:r>
          </w:p>
        </w:tc>
        <w:tc>
          <w:tcPr>
            <w:tcW w:w="2269" w:type="dxa"/>
          </w:tcPr>
          <w:p w:rsidR="00E56D53" w:rsidRPr="00E56D53" w:rsidRDefault="00E56D53" w:rsidP="00621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5" w:type="dxa"/>
          </w:tcPr>
          <w:p w:rsidR="00E56D53" w:rsidRPr="00E56D53" w:rsidRDefault="00E56D53" w:rsidP="00621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D5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клуба</w:t>
            </w:r>
          </w:p>
        </w:tc>
      </w:tr>
    </w:tbl>
    <w:p w:rsidR="00E56D53" w:rsidRDefault="00E56D53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393"/>
        <w:gridCol w:w="2269"/>
        <w:gridCol w:w="3225"/>
      </w:tblGrid>
      <w:tr w:rsidR="000D5F4C" w:rsidTr="000D5F4C">
        <w:trPr>
          <w:trHeight w:val="870"/>
        </w:trPr>
        <w:tc>
          <w:tcPr>
            <w:tcW w:w="1101" w:type="dxa"/>
          </w:tcPr>
          <w:p w:rsidR="000D5F4C" w:rsidRPr="000D5F4C" w:rsidRDefault="000D5F4C" w:rsidP="000D5F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0D5F4C" w:rsidRPr="000D5F4C" w:rsidRDefault="000D5F4C" w:rsidP="000D5F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4C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0D5F4C" w:rsidRPr="000D5F4C" w:rsidRDefault="000D5F4C" w:rsidP="000D5F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4C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0D5F4C" w:rsidRPr="000D5F4C" w:rsidRDefault="000D5F4C" w:rsidP="000D5F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D5F4C" w:rsidTr="000D5F4C">
        <w:trPr>
          <w:trHeight w:val="870"/>
        </w:trPr>
        <w:tc>
          <w:tcPr>
            <w:tcW w:w="1101" w:type="dxa"/>
            <w:vMerge w:val="restart"/>
          </w:tcPr>
          <w:p w:rsidR="000D5F4C" w:rsidRDefault="000D5F4C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0D5F4C" w:rsidRPr="00917C04" w:rsidRDefault="000D5F4C" w:rsidP="000D5F4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7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Организация выставок  творческих работ получателей социальных </w:t>
            </w:r>
            <w:r w:rsidR="00917C04" w:rsidRPr="00917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услуг</w:t>
            </w:r>
          </w:p>
          <w:p w:rsidR="000D5F4C" w:rsidRDefault="000D5F4C" w:rsidP="000D5F4C">
            <w:pPr>
              <w:pStyle w:val="a3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F4C">
              <w:rPr>
                <w:rFonts w:ascii="Times New Roman" w:hAnsi="Times New Roman" w:cs="Times New Roman"/>
                <w:sz w:val="24"/>
                <w:szCs w:val="24"/>
              </w:rPr>
              <w:t>Масленичная ярмарка (в интернате);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0D5F4C" w:rsidRPr="000D5F4C" w:rsidRDefault="000D5F4C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0D5F4C" w:rsidRPr="003A290C" w:rsidRDefault="003A290C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оспитатели, инструктора по труду, ст. воспитатель.</w:t>
            </w:r>
          </w:p>
        </w:tc>
      </w:tr>
      <w:tr w:rsidR="000D5F4C" w:rsidTr="000D5F4C">
        <w:trPr>
          <w:trHeight w:val="1176"/>
        </w:trPr>
        <w:tc>
          <w:tcPr>
            <w:tcW w:w="1101" w:type="dxa"/>
            <w:vMerge/>
          </w:tcPr>
          <w:p w:rsidR="000D5F4C" w:rsidRDefault="000D5F4C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0D5F4C" w:rsidRPr="000D5F4C" w:rsidRDefault="000D5F4C" w:rsidP="000D5F4C">
            <w:pPr>
              <w:pStyle w:val="a3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4C" w:rsidRPr="000D5F4C" w:rsidRDefault="000D5F4C" w:rsidP="000D5F4C">
            <w:pPr>
              <w:pStyle w:val="a3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4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к Дню </w:t>
            </w:r>
            <w:proofErr w:type="spellStart"/>
            <w:r w:rsidRPr="000D5F4C">
              <w:rPr>
                <w:rFonts w:ascii="Times New Roman" w:hAnsi="Times New Roman" w:cs="Times New Roman"/>
                <w:sz w:val="24"/>
                <w:szCs w:val="24"/>
              </w:rPr>
              <w:t>Сусанинского</w:t>
            </w:r>
            <w:proofErr w:type="spellEnd"/>
            <w:r w:rsidRPr="000D5F4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0D5F4C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D5F4C">
              <w:rPr>
                <w:rFonts w:ascii="Times New Roman" w:hAnsi="Times New Roman" w:cs="Times New Roman"/>
                <w:sz w:val="24"/>
                <w:szCs w:val="24"/>
              </w:rPr>
              <w:t>в п. Сусанино);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0D5F4C" w:rsidRPr="000D5F4C" w:rsidRDefault="000D5F4C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4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0D5F4C" w:rsidRPr="003A290C" w:rsidRDefault="003A290C" w:rsidP="003A2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290C">
              <w:rPr>
                <w:rFonts w:ascii="Times New Roman" w:hAnsi="Times New Roman" w:cs="Times New Roman"/>
                <w:sz w:val="24"/>
                <w:szCs w:val="24"/>
              </w:rPr>
              <w:t>Зав. соц</w:t>
            </w:r>
            <w:proofErr w:type="gramStart"/>
            <w:r w:rsidRPr="003A290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A290C">
              <w:rPr>
                <w:rFonts w:ascii="Times New Roman" w:hAnsi="Times New Roman" w:cs="Times New Roman"/>
                <w:sz w:val="24"/>
                <w:szCs w:val="24"/>
              </w:rPr>
              <w:t>реабилитационным отделением  Ваганова Т.В., воспитатели</w:t>
            </w:r>
          </w:p>
        </w:tc>
      </w:tr>
      <w:tr w:rsidR="000D5F4C" w:rsidTr="000D5F4C">
        <w:trPr>
          <w:trHeight w:val="930"/>
        </w:trPr>
        <w:tc>
          <w:tcPr>
            <w:tcW w:w="1101" w:type="dxa"/>
            <w:vMerge/>
          </w:tcPr>
          <w:p w:rsidR="000D5F4C" w:rsidRDefault="000D5F4C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0D5F4C" w:rsidRPr="000D5F4C" w:rsidRDefault="000D5F4C" w:rsidP="000D5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4C" w:rsidRPr="000D5F4C" w:rsidRDefault="000D5F4C" w:rsidP="000D5F4C">
            <w:pPr>
              <w:pStyle w:val="a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D5F4C">
              <w:rPr>
                <w:rFonts w:ascii="Times New Roman" w:hAnsi="Times New Roman" w:cs="Times New Roman"/>
                <w:sz w:val="24"/>
                <w:szCs w:val="24"/>
              </w:rPr>
              <w:t>Выставка к Международному дню пожилых людей;</w:t>
            </w:r>
          </w:p>
          <w:p w:rsidR="000D5F4C" w:rsidRPr="000D5F4C" w:rsidRDefault="000D5F4C" w:rsidP="000D5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0D5F4C" w:rsidRPr="000D5F4C" w:rsidRDefault="000D5F4C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0D5F4C" w:rsidRPr="003A290C" w:rsidRDefault="003A290C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оспитатели, инструктора по труду, ст. воспитатель.</w:t>
            </w:r>
          </w:p>
        </w:tc>
      </w:tr>
      <w:tr w:rsidR="000D5F4C" w:rsidTr="000D5F4C">
        <w:trPr>
          <w:trHeight w:val="990"/>
        </w:trPr>
        <w:tc>
          <w:tcPr>
            <w:tcW w:w="1101" w:type="dxa"/>
            <w:vMerge/>
          </w:tcPr>
          <w:p w:rsidR="000D5F4C" w:rsidRDefault="000D5F4C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0D5F4C" w:rsidRDefault="000D5F4C" w:rsidP="000D5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F4C">
              <w:rPr>
                <w:rFonts w:ascii="Times New Roman" w:hAnsi="Times New Roman" w:cs="Times New Roman"/>
                <w:sz w:val="24"/>
                <w:szCs w:val="24"/>
              </w:rPr>
              <w:t>Выставка к Международному Дню инвалидов</w:t>
            </w:r>
          </w:p>
          <w:p w:rsidR="000D5F4C" w:rsidRPr="000D5F4C" w:rsidRDefault="000D5F4C" w:rsidP="000D5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0D5F4C" w:rsidRPr="000D5F4C" w:rsidRDefault="000D5F4C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0D5F4C" w:rsidRPr="003A290C" w:rsidRDefault="003A290C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оспитатели, инструктора по труду, ст. воспитатель.</w:t>
            </w:r>
          </w:p>
        </w:tc>
      </w:tr>
    </w:tbl>
    <w:p w:rsidR="000D5F4C" w:rsidRDefault="000D5F4C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393"/>
        <w:gridCol w:w="2269"/>
        <w:gridCol w:w="3225"/>
      </w:tblGrid>
      <w:tr w:rsidR="003A290C" w:rsidTr="006210C9">
        <w:tc>
          <w:tcPr>
            <w:tcW w:w="10988" w:type="dxa"/>
            <w:gridSpan w:val="4"/>
          </w:tcPr>
          <w:p w:rsidR="003A290C" w:rsidRDefault="003A290C" w:rsidP="003A290C">
            <w:pPr>
              <w:pStyle w:val="a3"/>
              <w:tabs>
                <w:tab w:val="left" w:pos="315"/>
                <w:tab w:val="center" w:pos="53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</w:t>
            </w:r>
            <w:r w:rsidRPr="003A2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мероприятий по половому воспитанию  молодых </w:t>
            </w:r>
          </w:p>
          <w:p w:rsidR="003A290C" w:rsidRPr="003A290C" w:rsidRDefault="003A290C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90C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получателей социальных услуг</w:t>
            </w:r>
          </w:p>
        </w:tc>
      </w:tr>
      <w:tr w:rsidR="003A290C" w:rsidTr="003A290C">
        <w:tc>
          <w:tcPr>
            <w:tcW w:w="1101" w:type="dxa"/>
          </w:tcPr>
          <w:p w:rsidR="003A290C" w:rsidRDefault="003A290C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3" w:type="dxa"/>
          </w:tcPr>
          <w:p w:rsidR="003A290C" w:rsidRDefault="003A290C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  <w:r w:rsidR="00267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бесед</w:t>
            </w:r>
          </w:p>
        </w:tc>
        <w:tc>
          <w:tcPr>
            <w:tcW w:w="2269" w:type="dxa"/>
          </w:tcPr>
          <w:p w:rsidR="003A290C" w:rsidRDefault="002676FB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3225" w:type="dxa"/>
          </w:tcPr>
          <w:p w:rsidR="003A290C" w:rsidRDefault="002676FB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676FB" w:rsidTr="003A290C">
        <w:tc>
          <w:tcPr>
            <w:tcW w:w="1101" w:type="dxa"/>
          </w:tcPr>
          <w:p w:rsidR="002676FB" w:rsidRPr="002676FB" w:rsidRDefault="002676FB" w:rsidP="00267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3" w:type="dxa"/>
          </w:tcPr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Культура общения мужчины и женщины.</w:t>
            </w:r>
          </w:p>
        </w:tc>
        <w:tc>
          <w:tcPr>
            <w:tcW w:w="2269" w:type="dxa"/>
          </w:tcPr>
          <w:p w:rsidR="002676FB" w:rsidRPr="002676FB" w:rsidRDefault="002676FB" w:rsidP="00267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FB" w:rsidRPr="002676FB" w:rsidRDefault="002676FB" w:rsidP="00267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25" w:type="dxa"/>
          </w:tcPr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Потапенко Е.Н.</w:t>
            </w:r>
          </w:p>
        </w:tc>
      </w:tr>
      <w:tr w:rsidR="002676FB" w:rsidTr="003A290C">
        <w:tc>
          <w:tcPr>
            <w:tcW w:w="1101" w:type="dxa"/>
          </w:tcPr>
          <w:p w:rsidR="002676FB" w:rsidRPr="002676FB" w:rsidRDefault="002676FB" w:rsidP="00267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Любовь как ответственность и забота о близких людях.</w:t>
            </w:r>
          </w:p>
        </w:tc>
        <w:tc>
          <w:tcPr>
            <w:tcW w:w="2269" w:type="dxa"/>
          </w:tcPr>
          <w:p w:rsidR="002676FB" w:rsidRPr="002676FB" w:rsidRDefault="002676FB" w:rsidP="00267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25" w:type="dxa"/>
          </w:tcPr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М.А.</w:t>
            </w:r>
          </w:p>
        </w:tc>
      </w:tr>
      <w:tr w:rsidR="002676FB" w:rsidTr="003A290C">
        <w:tc>
          <w:tcPr>
            <w:tcW w:w="1101" w:type="dxa"/>
          </w:tcPr>
          <w:p w:rsidR="002676FB" w:rsidRPr="002676FB" w:rsidRDefault="002676FB" w:rsidP="00267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Моё лицо и моё тело. Кто аккуратен, тот людям приятен.</w:t>
            </w:r>
          </w:p>
        </w:tc>
        <w:tc>
          <w:tcPr>
            <w:tcW w:w="2269" w:type="dxa"/>
          </w:tcPr>
          <w:p w:rsidR="002676FB" w:rsidRPr="002676FB" w:rsidRDefault="002676FB" w:rsidP="00267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25" w:type="dxa"/>
          </w:tcPr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труду </w:t>
            </w:r>
          </w:p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Нарскина И.А.</w:t>
            </w:r>
          </w:p>
        </w:tc>
      </w:tr>
      <w:tr w:rsidR="002676FB" w:rsidTr="003A290C">
        <w:tc>
          <w:tcPr>
            <w:tcW w:w="1101" w:type="dxa"/>
          </w:tcPr>
          <w:p w:rsidR="002676FB" w:rsidRPr="002676FB" w:rsidRDefault="002676FB" w:rsidP="00267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Одежда мужчины и женщины. Как выглядеть привлекательно.</w:t>
            </w:r>
          </w:p>
        </w:tc>
        <w:tc>
          <w:tcPr>
            <w:tcW w:w="2269" w:type="dxa"/>
          </w:tcPr>
          <w:p w:rsidR="002676FB" w:rsidRPr="002676FB" w:rsidRDefault="002676FB" w:rsidP="00267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25" w:type="dxa"/>
          </w:tcPr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труду </w:t>
            </w:r>
          </w:p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Разгуляева Е.В.</w:t>
            </w:r>
          </w:p>
        </w:tc>
      </w:tr>
      <w:tr w:rsidR="002676FB" w:rsidTr="003A290C">
        <w:tc>
          <w:tcPr>
            <w:tcW w:w="1101" w:type="dxa"/>
          </w:tcPr>
          <w:p w:rsidR="002676FB" w:rsidRPr="002676FB" w:rsidRDefault="002676FB" w:rsidP="00267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руг. Умение дружить.</w:t>
            </w:r>
          </w:p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676FB" w:rsidRPr="002676FB" w:rsidRDefault="002676FB" w:rsidP="00267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25" w:type="dxa"/>
          </w:tcPr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Потапенко Е.Н.</w:t>
            </w:r>
          </w:p>
        </w:tc>
      </w:tr>
      <w:tr w:rsidR="002676FB" w:rsidTr="003A290C">
        <w:tc>
          <w:tcPr>
            <w:tcW w:w="1101" w:type="dxa"/>
          </w:tcPr>
          <w:p w:rsidR="002676FB" w:rsidRPr="002676FB" w:rsidRDefault="002676FB" w:rsidP="00267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 xml:space="preserve"> Ссоры и размолвки. Умение прощать  и просить прощения.</w:t>
            </w:r>
          </w:p>
        </w:tc>
        <w:tc>
          <w:tcPr>
            <w:tcW w:w="2269" w:type="dxa"/>
          </w:tcPr>
          <w:p w:rsidR="002676FB" w:rsidRPr="002676FB" w:rsidRDefault="002676FB" w:rsidP="00267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25" w:type="dxa"/>
          </w:tcPr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Белова М.А.</w:t>
            </w:r>
          </w:p>
        </w:tc>
      </w:tr>
    </w:tbl>
    <w:p w:rsidR="003A290C" w:rsidRDefault="003A290C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6FB" w:rsidRDefault="002676FB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6FB" w:rsidRDefault="002676FB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393"/>
        <w:gridCol w:w="2269"/>
        <w:gridCol w:w="3225"/>
      </w:tblGrid>
      <w:tr w:rsidR="002676FB" w:rsidTr="002676FB">
        <w:tc>
          <w:tcPr>
            <w:tcW w:w="1101" w:type="dxa"/>
          </w:tcPr>
          <w:p w:rsidR="002676FB" w:rsidRPr="002676FB" w:rsidRDefault="002676FB" w:rsidP="002676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просмотра телепередач, спортивных передач,  показа кино- и видеофильмов, мультимедийных  презентаций </w:t>
            </w:r>
            <w:proofErr w:type="gramStart"/>
            <w:r w:rsidRPr="00267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676FB">
              <w:rPr>
                <w:rFonts w:ascii="Times New Roman" w:hAnsi="Times New Roman" w:cs="Times New Roman"/>
                <w:b/>
                <w:sz w:val="24"/>
                <w:szCs w:val="24"/>
              </w:rPr>
              <w:t>в  отведенное режимом дня время).</w:t>
            </w:r>
          </w:p>
        </w:tc>
        <w:tc>
          <w:tcPr>
            <w:tcW w:w="2269" w:type="dxa"/>
          </w:tcPr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5" w:type="dxa"/>
          </w:tcPr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FB" w:rsidTr="002676FB">
        <w:tc>
          <w:tcPr>
            <w:tcW w:w="1101" w:type="dxa"/>
          </w:tcPr>
          <w:p w:rsidR="002676FB" w:rsidRPr="002676FB" w:rsidRDefault="002676FB" w:rsidP="002676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чтения газет, журналов, обсуждение интересных статей</w:t>
            </w:r>
            <w:proofErr w:type="gramStart"/>
            <w:r w:rsidRPr="002676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67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 </w:t>
            </w:r>
            <w:proofErr w:type="gramStart"/>
            <w:r w:rsidRPr="002676F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2676FB">
              <w:rPr>
                <w:rFonts w:ascii="Times New Roman" w:hAnsi="Times New Roman" w:cs="Times New Roman"/>
                <w:b/>
                <w:sz w:val="24"/>
                <w:szCs w:val="24"/>
              </w:rPr>
              <w:t>огласно плану мероприятий).</w:t>
            </w:r>
          </w:p>
        </w:tc>
        <w:tc>
          <w:tcPr>
            <w:tcW w:w="2269" w:type="dxa"/>
          </w:tcPr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225" w:type="dxa"/>
          </w:tcPr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Библиотекарь,</w:t>
            </w:r>
          </w:p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2676FB" w:rsidRDefault="002676FB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393"/>
        <w:gridCol w:w="2269"/>
        <w:gridCol w:w="3225"/>
      </w:tblGrid>
      <w:tr w:rsidR="00210AF4" w:rsidTr="006210C9">
        <w:tc>
          <w:tcPr>
            <w:tcW w:w="10988" w:type="dxa"/>
            <w:gridSpan w:val="4"/>
          </w:tcPr>
          <w:p w:rsidR="00210AF4" w:rsidRPr="00210AF4" w:rsidRDefault="00210AF4" w:rsidP="00210AF4">
            <w:pPr>
              <w:tabs>
                <w:tab w:val="left" w:pos="382"/>
                <w:tab w:val="center" w:pos="53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            </w:t>
            </w:r>
            <w:r w:rsidRPr="00210AF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ФИЗКУЛЬТУРНО-ОЗДОРОВИТЕЛЬНЫЕ МЕРОПРИЯТИЯ  И СПОРТ</w:t>
            </w:r>
          </w:p>
          <w:p w:rsidR="00210AF4" w:rsidRDefault="00210AF4" w:rsidP="00210AF4">
            <w:pPr>
              <w:pStyle w:val="a3"/>
              <w:tabs>
                <w:tab w:val="left" w:pos="38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AF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210AF4" w:rsidTr="00210AF4">
        <w:tc>
          <w:tcPr>
            <w:tcW w:w="1101" w:type="dxa"/>
          </w:tcPr>
          <w:p w:rsidR="00210AF4" w:rsidRPr="00210AF4" w:rsidRDefault="00210AF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210A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10AF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3" w:type="dxa"/>
          </w:tcPr>
          <w:p w:rsidR="00210AF4" w:rsidRPr="00210AF4" w:rsidRDefault="00210AF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F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269" w:type="dxa"/>
          </w:tcPr>
          <w:p w:rsidR="00210AF4" w:rsidRPr="00210AF4" w:rsidRDefault="00210AF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F4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225" w:type="dxa"/>
          </w:tcPr>
          <w:p w:rsidR="00210AF4" w:rsidRPr="00210AF4" w:rsidRDefault="00210AF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F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10AF4" w:rsidTr="00210AF4">
        <w:tc>
          <w:tcPr>
            <w:tcW w:w="1101" w:type="dxa"/>
          </w:tcPr>
          <w:p w:rsidR="00210AF4" w:rsidRPr="00210AF4" w:rsidRDefault="00210AF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F4" w:rsidRPr="00210AF4" w:rsidRDefault="00210AF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210AF4" w:rsidRPr="00210AF4" w:rsidRDefault="00D57745" w:rsidP="00210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Занятия 3</w:t>
            </w:r>
            <w:r w:rsidR="00570CC6">
              <w:rPr>
                <w:rFonts w:ascii="Times New Roman" w:hAnsi="Times New Roman" w:cs="Times New Roman"/>
                <w:sz w:val="24"/>
                <w:szCs w:val="24"/>
              </w:rPr>
              <w:t>-х спортивных  секций по 5</w:t>
            </w:r>
            <w:r w:rsidR="00210AF4" w:rsidRPr="00210AF4">
              <w:rPr>
                <w:rFonts w:ascii="Times New Roman" w:hAnsi="Times New Roman" w:cs="Times New Roman"/>
                <w:sz w:val="24"/>
                <w:szCs w:val="24"/>
              </w:rPr>
              <w:t xml:space="preserve"> видам спорта</w:t>
            </w:r>
          </w:p>
          <w:p w:rsidR="00210AF4" w:rsidRPr="00210AF4" w:rsidRDefault="00210AF4" w:rsidP="00210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AF4">
              <w:rPr>
                <w:rFonts w:ascii="Times New Roman" w:hAnsi="Times New Roman" w:cs="Times New Roman"/>
                <w:sz w:val="24"/>
                <w:szCs w:val="24"/>
              </w:rPr>
              <w:t xml:space="preserve"> (настольный теннис, лыжи,  легкая атлет</w:t>
            </w:r>
            <w:r w:rsidR="00570CC6">
              <w:rPr>
                <w:rFonts w:ascii="Times New Roman" w:hAnsi="Times New Roman" w:cs="Times New Roman"/>
                <w:sz w:val="24"/>
                <w:szCs w:val="24"/>
              </w:rPr>
              <w:t xml:space="preserve">ика, </w:t>
            </w:r>
            <w:proofErr w:type="spellStart"/>
            <w:r w:rsidR="00570CC6">
              <w:rPr>
                <w:rFonts w:ascii="Times New Roman" w:hAnsi="Times New Roman" w:cs="Times New Roman"/>
                <w:sz w:val="24"/>
                <w:szCs w:val="24"/>
              </w:rPr>
              <w:t>армспорт</w:t>
            </w:r>
            <w:proofErr w:type="spellEnd"/>
            <w:r w:rsidR="00570CC6">
              <w:rPr>
                <w:rFonts w:ascii="Times New Roman" w:hAnsi="Times New Roman" w:cs="Times New Roman"/>
                <w:sz w:val="24"/>
                <w:szCs w:val="24"/>
              </w:rPr>
              <w:t xml:space="preserve"> и пауэрлифтинг</w:t>
            </w:r>
            <w:r w:rsidRPr="00210A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10AF4" w:rsidRPr="00210AF4" w:rsidRDefault="00210AF4" w:rsidP="00210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210AF4" w:rsidRPr="003B74D7" w:rsidRDefault="00210AF4" w:rsidP="003B74D7">
            <w:pPr>
              <w:pStyle w:val="a3"/>
              <w:rPr>
                <w:rFonts w:ascii="Times New Roman" w:hAnsi="Times New Roman" w:cs="Times New Roman"/>
              </w:rPr>
            </w:pPr>
            <w:r w:rsidRPr="003B74D7">
              <w:rPr>
                <w:rFonts w:ascii="Times New Roman" w:hAnsi="Times New Roman" w:cs="Times New Roman"/>
              </w:rPr>
              <w:t>2 раза в неделю</w:t>
            </w:r>
          </w:p>
          <w:p w:rsidR="00210AF4" w:rsidRPr="00210AF4" w:rsidRDefault="00210AF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210AF4" w:rsidRDefault="00210AF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F4" w:rsidRDefault="00210AF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F4" w:rsidRPr="00210AF4" w:rsidRDefault="00210AF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10AF4" w:rsidTr="00210AF4">
        <w:tc>
          <w:tcPr>
            <w:tcW w:w="1101" w:type="dxa"/>
          </w:tcPr>
          <w:p w:rsidR="00210AF4" w:rsidRPr="00210AF4" w:rsidRDefault="00210AF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210AF4" w:rsidRPr="00210AF4" w:rsidRDefault="00210AF4" w:rsidP="00210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F4">
              <w:rPr>
                <w:rFonts w:ascii="Times New Roman" w:hAnsi="Times New Roman" w:cs="Times New Roman"/>
                <w:sz w:val="24"/>
                <w:szCs w:val="24"/>
              </w:rPr>
              <w:t>Участие клиентов  в  районных и областных спортивных соревнованиях, Чемпионатах России, Специальных Олимпийских играх</w:t>
            </w:r>
            <w:r w:rsidRPr="00210A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210AF4" w:rsidRPr="002676FB" w:rsidRDefault="00210AF4" w:rsidP="00621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5" w:type="dxa"/>
          </w:tcPr>
          <w:p w:rsidR="00210AF4" w:rsidRDefault="00210AF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F4" w:rsidRPr="00210AF4" w:rsidRDefault="00210AF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10AF4" w:rsidTr="00210AF4">
        <w:tc>
          <w:tcPr>
            <w:tcW w:w="1101" w:type="dxa"/>
          </w:tcPr>
          <w:p w:rsidR="00210AF4" w:rsidRPr="00210AF4" w:rsidRDefault="00210AF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210AF4" w:rsidRPr="00210AF4" w:rsidRDefault="00210AF4" w:rsidP="00210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F4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мероприятий, праздников.</w:t>
            </w:r>
          </w:p>
        </w:tc>
        <w:tc>
          <w:tcPr>
            <w:tcW w:w="2269" w:type="dxa"/>
          </w:tcPr>
          <w:p w:rsidR="00210AF4" w:rsidRPr="002676FB" w:rsidRDefault="00210AF4" w:rsidP="00621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225" w:type="dxa"/>
          </w:tcPr>
          <w:p w:rsidR="00210AF4" w:rsidRPr="00210AF4" w:rsidRDefault="00210AF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210AF4" w:rsidRDefault="00210AF4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D7" w:rsidRDefault="009617E0" w:rsidP="005E02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CD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E6CD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EE6CDC">
        <w:rPr>
          <w:rFonts w:ascii="Times New Roman" w:hAnsi="Times New Roman" w:cs="Times New Roman"/>
          <w:b/>
          <w:bCs/>
          <w:sz w:val="28"/>
          <w:szCs w:val="28"/>
        </w:rPr>
        <w:t>МЕТОДИЧЕСКАЯ  РАБОТА</w:t>
      </w:r>
      <w:proofErr w:type="gramEnd"/>
      <w:r w:rsidRPr="00EE6CDC">
        <w:rPr>
          <w:rFonts w:ascii="Times New Roman" w:hAnsi="Times New Roman" w:cs="Times New Roman"/>
          <w:b/>
          <w:bCs/>
          <w:sz w:val="28"/>
          <w:szCs w:val="28"/>
        </w:rPr>
        <w:t xml:space="preserve"> С КАДРАМИ  И КОНТРОЛЬ</w:t>
      </w:r>
    </w:p>
    <w:p w:rsidR="00EE6CDC" w:rsidRDefault="00EE6CDC" w:rsidP="005E02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393"/>
        <w:gridCol w:w="2269"/>
        <w:gridCol w:w="3225"/>
      </w:tblGrid>
      <w:tr w:rsidR="00EE6CDC" w:rsidTr="006210C9">
        <w:tc>
          <w:tcPr>
            <w:tcW w:w="1101" w:type="dxa"/>
          </w:tcPr>
          <w:p w:rsidR="00EE6CDC" w:rsidRDefault="00EE6CDC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7" w:type="dxa"/>
            <w:gridSpan w:val="3"/>
          </w:tcPr>
          <w:p w:rsidR="00EE6CDC" w:rsidRPr="00EE6CDC" w:rsidRDefault="00EE6CDC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</w:t>
            </w:r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социально-педагогических консультаций     для специалистов:</w:t>
            </w:r>
          </w:p>
        </w:tc>
      </w:tr>
      <w:tr w:rsidR="00EE6CDC" w:rsidTr="00EE6CDC">
        <w:tc>
          <w:tcPr>
            <w:tcW w:w="1101" w:type="dxa"/>
          </w:tcPr>
          <w:p w:rsidR="00EE6CDC" w:rsidRPr="00EE6CDC" w:rsidRDefault="00EE6CDC" w:rsidP="00EE6C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3" w:type="dxa"/>
          </w:tcPr>
          <w:p w:rsidR="00EE6CDC" w:rsidRPr="00EE6CDC" w:rsidRDefault="00EE6CDC" w:rsidP="00EE6C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269" w:type="dxa"/>
          </w:tcPr>
          <w:p w:rsidR="00EE6CDC" w:rsidRPr="00EE6CDC" w:rsidRDefault="00EE6CDC" w:rsidP="00EE6C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225" w:type="dxa"/>
          </w:tcPr>
          <w:p w:rsidR="00EE6CDC" w:rsidRPr="00EE6CDC" w:rsidRDefault="00EE6CDC" w:rsidP="00EE6C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E6CDC" w:rsidTr="00EE6CDC">
        <w:tc>
          <w:tcPr>
            <w:tcW w:w="1101" w:type="dxa"/>
          </w:tcPr>
          <w:p w:rsidR="00EE6CDC" w:rsidRPr="00EE6CDC" w:rsidRDefault="00EE6CDC" w:rsidP="00EE6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EE6CDC" w:rsidRPr="00EE6CDC" w:rsidRDefault="00EE6CDC" w:rsidP="00EE6C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Этика общения с инвалидами. Соблюдение  Кодекса этики и служебного  поведения работников учреждений социального обслуживания.</w:t>
            </w:r>
          </w:p>
        </w:tc>
        <w:tc>
          <w:tcPr>
            <w:tcW w:w="2269" w:type="dxa"/>
          </w:tcPr>
          <w:p w:rsidR="00EE6CDC" w:rsidRPr="00EE6CDC" w:rsidRDefault="00EE6CDC" w:rsidP="00EE6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E6CDC" w:rsidRPr="00EE6CDC" w:rsidRDefault="00EE6CDC" w:rsidP="00EE6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EE6CDC" w:rsidRPr="00EE6CDC" w:rsidRDefault="00EE6CDC" w:rsidP="00EE6C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gramStart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социально-реабилитационным</w:t>
            </w:r>
            <w:proofErr w:type="gramEnd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 отд. Ваганова Т.В.</w:t>
            </w:r>
          </w:p>
        </w:tc>
      </w:tr>
      <w:tr w:rsidR="00EE6CDC" w:rsidTr="00EE6CDC">
        <w:tc>
          <w:tcPr>
            <w:tcW w:w="1101" w:type="dxa"/>
          </w:tcPr>
          <w:p w:rsidR="00EE6CDC" w:rsidRPr="00EE6CDC" w:rsidRDefault="00EE6CDC" w:rsidP="00EE6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EE6CDC" w:rsidRPr="00EE6CDC" w:rsidRDefault="00EE6CDC" w:rsidP="00EE6C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по социально-бытовой адаптации инвалидов и пожилых людей  в психоневрологическом интернате.</w:t>
            </w:r>
          </w:p>
        </w:tc>
        <w:tc>
          <w:tcPr>
            <w:tcW w:w="2269" w:type="dxa"/>
          </w:tcPr>
          <w:p w:rsidR="00EE6CDC" w:rsidRPr="00EE6CDC" w:rsidRDefault="00EE6CDC" w:rsidP="00EE6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25" w:type="dxa"/>
          </w:tcPr>
          <w:p w:rsidR="00EE6CDC" w:rsidRPr="00EE6CDC" w:rsidRDefault="00EE6CDC" w:rsidP="00EE6C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 </w:t>
            </w:r>
          </w:p>
          <w:p w:rsidR="00EE6CDC" w:rsidRPr="00EE6CDC" w:rsidRDefault="00EE6CDC" w:rsidP="00EE6C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Чапурина Г.Г.</w:t>
            </w:r>
          </w:p>
        </w:tc>
      </w:tr>
      <w:tr w:rsidR="00EE6CDC" w:rsidTr="00EE6CDC">
        <w:tc>
          <w:tcPr>
            <w:tcW w:w="1101" w:type="dxa"/>
          </w:tcPr>
          <w:p w:rsidR="00EE6CDC" w:rsidRPr="00EE6CDC" w:rsidRDefault="00EE6CDC" w:rsidP="00EE6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EE6CDC" w:rsidRPr="00EE6CDC" w:rsidRDefault="00EE6CDC" w:rsidP="00EE6C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3.Рекомендации по  проведению  итогового  анализа  деятельности  </w:t>
            </w:r>
            <w:r w:rsidRPr="00EE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и клиентов  в работе кружков, занятий по  обучению навыкам профессии и  навыкам самообслуживания.</w:t>
            </w:r>
          </w:p>
        </w:tc>
        <w:tc>
          <w:tcPr>
            <w:tcW w:w="2269" w:type="dxa"/>
          </w:tcPr>
          <w:p w:rsidR="00EE6CDC" w:rsidRPr="00EE6CDC" w:rsidRDefault="00EE6CDC" w:rsidP="00EE6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225" w:type="dxa"/>
          </w:tcPr>
          <w:p w:rsidR="00EE6CDC" w:rsidRPr="00EE6CDC" w:rsidRDefault="00EE6CDC" w:rsidP="00EE6C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EE6CDC" w:rsidRPr="00EE6CDC" w:rsidRDefault="00EE6CDC" w:rsidP="00EE6C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Чапурина Г.Г.</w:t>
            </w:r>
          </w:p>
        </w:tc>
      </w:tr>
      <w:tr w:rsidR="00EE6CDC" w:rsidTr="00EE6CDC">
        <w:tc>
          <w:tcPr>
            <w:tcW w:w="1101" w:type="dxa"/>
          </w:tcPr>
          <w:p w:rsidR="00EE6CDC" w:rsidRPr="00EE6CDC" w:rsidRDefault="00EE6CDC" w:rsidP="00EE6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3" w:type="dxa"/>
          </w:tcPr>
          <w:p w:rsidR="00EE6CDC" w:rsidRPr="00EE6CDC" w:rsidRDefault="00EE6CDC" w:rsidP="00EE6C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 эмоционального выгорания  работников учреждения социального обслуживания.</w:t>
            </w:r>
          </w:p>
        </w:tc>
        <w:tc>
          <w:tcPr>
            <w:tcW w:w="2269" w:type="dxa"/>
          </w:tcPr>
          <w:p w:rsidR="00EE6CDC" w:rsidRPr="00EE6CDC" w:rsidRDefault="00EE6CDC" w:rsidP="00EE6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25" w:type="dxa"/>
          </w:tcPr>
          <w:p w:rsidR="00EE6CDC" w:rsidRPr="00EE6CDC" w:rsidRDefault="00EE6CDC" w:rsidP="00EE6C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Коткина</w:t>
            </w:r>
            <w:proofErr w:type="spellEnd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E6CDC" w:rsidTr="00EE6CDC">
        <w:tc>
          <w:tcPr>
            <w:tcW w:w="1101" w:type="dxa"/>
          </w:tcPr>
          <w:p w:rsidR="00EE6CDC" w:rsidRPr="00EE6CDC" w:rsidRDefault="00EE6CDC" w:rsidP="00EE6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EE6CDC" w:rsidRPr="00EE6CDC" w:rsidRDefault="00EE6CDC" w:rsidP="00EE6C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Приемы общения с инвалидами, имеющими психические расстройства.</w:t>
            </w:r>
          </w:p>
        </w:tc>
        <w:tc>
          <w:tcPr>
            <w:tcW w:w="2269" w:type="dxa"/>
          </w:tcPr>
          <w:p w:rsidR="00EE6CDC" w:rsidRPr="00EE6CDC" w:rsidRDefault="00EE6CDC" w:rsidP="00EE6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25" w:type="dxa"/>
          </w:tcPr>
          <w:p w:rsidR="00EE6CDC" w:rsidRPr="00EE6CDC" w:rsidRDefault="00EE6CDC" w:rsidP="00EE6C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Коткина</w:t>
            </w:r>
            <w:proofErr w:type="spellEnd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EE6CDC" w:rsidRDefault="00EE6CDC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393"/>
        <w:gridCol w:w="2747"/>
        <w:gridCol w:w="2747"/>
      </w:tblGrid>
      <w:tr w:rsidR="0069613E" w:rsidTr="006210C9">
        <w:tc>
          <w:tcPr>
            <w:tcW w:w="10988" w:type="dxa"/>
            <w:gridSpan w:val="4"/>
          </w:tcPr>
          <w:p w:rsidR="0069613E" w:rsidRDefault="0069613E" w:rsidP="006961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Pr="006961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7745">
              <w:rPr>
                <w:rFonts w:ascii="Times New Roman" w:hAnsi="Times New Roman" w:cs="Times New Roman"/>
                <w:b/>
                <w:sz w:val="24"/>
                <w:szCs w:val="24"/>
              </w:rPr>
              <w:t>. Проведение заседаний  социально-педагогических советов</w:t>
            </w:r>
          </w:p>
          <w:p w:rsidR="0069613E" w:rsidRPr="0069613E" w:rsidRDefault="0069613E" w:rsidP="006961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13E" w:rsidTr="0069613E">
        <w:tc>
          <w:tcPr>
            <w:tcW w:w="1101" w:type="dxa"/>
          </w:tcPr>
          <w:p w:rsidR="0069613E" w:rsidRDefault="0069613E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</w:tcPr>
          <w:p w:rsidR="0069613E" w:rsidRPr="0069613E" w:rsidRDefault="0069613E" w:rsidP="006961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61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 w:rsidR="00D5774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заседаний </w:t>
            </w:r>
            <w:r w:rsidRPr="0069613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социально-педагогических советов.</w:t>
            </w:r>
          </w:p>
        </w:tc>
        <w:tc>
          <w:tcPr>
            <w:tcW w:w="2747" w:type="dxa"/>
          </w:tcPr>
          <w:p w:rsidR="0069613E" w:rsidRPr="0069613E" w:rsidRDefault="0069613E" w:rsidP="006961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613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747" w:type="dxa"/>
          </w:tcPr>
          <w:p w:rsidR="0069613E" w:rsidRPr="0069613E" w:rsidRDefault="0069613E" w:rsidP="006961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613E">
              <w:rPr>
                <w:rFonts w:ascii="Times New Roman" w:hAnsi="Times New Roman" w:cs="Times New Roman"/>
                <w:sz w:val="24"/>
                <w:szCs w:val="24"/>
              </w:rPr>
              <w:t>Зав. соц</w:t>
            </w:r>
            <w:proofErr w:type="gramStart"/>
            <w:r w:rsidRPr="0069613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69613E">
              <w:rPr>
                <w:rFonts w:ascii="Times New Roman" w:hAnsi="Times New Roman" w:cs="Times New Roman"/>
                <w:sz w:val="24"/>
                <w:szCs w:val="24"/>
              </w:rPr>
              <w:t>реаб</w:t>
            </w:r>
            <w:proofErr w:type="spellEnd"/>
            <w:r w:rsidRPr="0069613E">
              <w:rPr>
                <w:rFonts w:ascii="Times New Roman" w:hAnsi="Times New Roman" w:cs="Times New Roman"/>
                <w:sz w:val="24"/>
                <w:szCs w:val="24"/>
              </w:rPr>
              <w:t xml:space="preserve"> отд. Ваганова Т.В.,</w:t>
            </w:r>
          </w:p>
          <w:p w:rsidR="0069613E" w:rsidRPr="0069613E" w:rsidRDefault="0069613E" w:rsidP="006961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613E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Чапурина </w:t>
            </w:r>
          </w:p>
        </w:tc>
      </w:tr>
    </w:tbl>
    <w:p w:rsidR="0069613E" w:rsidRDefault="0069613E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393"/>
        <w:gridCol w:w="2747"/>
        <w:gridCol w:w="2747"/>
      </w:tblGrid>
      <w:tr w:rsidR="00974A7A" w:rsidTr="006210C9">
        <w:tc>
          <w:tcPr>
            <w:tcW w:w="10988" w:type="dxa"/>
            <w:gridSpan w:val="4"/>
          </w:tcPr>
          <w:p w:rsidR="00974A7A" w:rsidRDefault="00974A7A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974A7A" w:rsidRPr="00974A7A" w:rsidRDefault="00974A7A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  Организация работы по самообразованию   воспитателей </w:t>
            </w:r>
            <w:r w:rsidR="00D57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инструкторов по труду </w:t>
            </w:r>
            <w:r w:rsidRPr="00974A7A">
              <w:rPr>
                <w:rFonts w:ascii="Times New Roman" w:hAnsi="Times New Roman" w:cs="Times New Roman"/>
                <w:b/>
                <w:sz w:val="24"/>
                <w:szCs w:val="24"/>
              </w:rPr>
              <w:t>по  методическим темам</w:t>
            </w:r>
          </w:p>
        </w:tc>
      </w:tr>
      <w:tr w:rsidR="00974A7A" w:rsidTr="00974A7A">
        <w:tc>
          <w:tcPr>
            <w:tcW w:w="1101" w:type="dxa"/>
          </w:tcPr>
          <w:p w:rsidR="00974A7A" w:rsidRPr="00EE6CDC" w:rsidRDefault="00974A7A" w:rsidP="006210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3" w:type="dxa"/>
          </w:tcPr>
          <w:p w:rsidR="00974A7A" w:rsidRPr="00EE6CDC" w:rsidRDefault="00974A7A" w:rsidP="006210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747" w:type="dxa"/>
          </w:tcPr>
          <w:p w:rsidR="00974A7A" w:rsidRPr="00EE6CDC" w:rsidRDefault="00974A7A" w:rsidP="006210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747" w:type="dxa"/>
          </w:tcPr>
          <w:p w:rsidR="00974A7A" w:rsidRPr="00EE6CDC" w:rsidRDefault="00974A7A" w:rsidP="006210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74A7A" w:rsidTr="00974A7A">
        <w:tc>
          <w:tcPr>
            <w:tcW w:w="1101" w:type="dxa"/>
          </w:tcPr>
          <w:p w:rsidR="00974A7A" w:rsidRPr="0033185C" w:rsidRDefault="0033185C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974A7A" w:rsidRPr="006F172D" w:rsidRDefault="00974A7A" w:rsidP="0033185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72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воображения и фантазии молодых инвалидов при изготовлении поделок из </w:t>
            </w:r>
            <w:r w:rsidR="0033185C">
              <w:rPr>
                <w:rFonts w:ascii="Times New Roman" w:hAnsi="Times New Roman" w:cs="Times New Roman"/>
                <w:sz w:val="24"/>
                <w:szCs w:val="24"/>
              </w:rPr>
              <w:t>бумаги.</w:t>
            </w:r>
          </w:p>
        </w:tc>
        <w:tc>
          <w:tcPr>
            <w:tcW w:w="2747" w:type="dxa"/>
          </w:tcPr>
          <w:p w:rsidR="0033185C" w:rsidRPr="0033185C" w:rsidRDefault="0033185C" w:rsidP="0033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74A7A" w:rsidRPr="0033185C" w:rsidRDefault="00974A7A" w:rsidP="003318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974A7A" w:rsidRPr="0033185C" w:rsidRDefault="0033185C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5C">
              <w:rPr>
                <w:rFonts w:ascii="Times New Roman" w:hAnsi="Times New Roman" w:cs="Times New Roman"/>
                <w:sz w:val="24"/>
                <w:szCs w:val="24"/>
              </w:rPr>
              <w:t>Разгуляева Е.В.</w:t>
            </w:r>
          </w:p>
        </w:tc>
      </w:tr>
      <w:tr w:rsidR="00974A7A" w:rsidTr="00974A7A">
        <w:tc>
          <w:tcPr>
            <w:tcW w:w="1101" w:type="dxa"/>
          </w:tcPr>
          <w:p w:rsidR="00974A7A" w:rsidRPr="0033185C" w:rsidRDefault="0033185C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974A7A" w:rsidRPr="006F172D" w:rsidRDefault="00974A7A" w:rsidP="003318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72D">
              <w:rPr>
                <w:rFonts w:ascii="Times New Roman" w:hAnsi="Times New Roman" w:cs="Times New Roman"/>
                <w:sz w:val="24"/>
                <w:szCs w:val="24"/>
              </w:rPr>
              <w:t>Использование  современных технологий в организации досуга молодых инвалидов</w:t>
            </w:r>
          </w:p>
        </w:tc>
        <w:tc>
          <w:tcPr>
            <w:tcW w:w="2747" w:type="dxa"/>
          </w:tcPr>
          <w:p w:rsidR="0033185C" w:rsidRPr="0033185C" w:rsidRDefault="0033185C" w:rsidP="0033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74A7A" w:rsidRPr="0033185C" w:rsidRDefault="00974A7A" w:rsidP="003318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974A7A" w:rsidRPr="0033185C" w:rsidRDefault="0033185C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5C">
              <w:rPr>
                <w:rFonts w:ascii="Times New Roman" w:hAnsi="Times New Roman" w:cs="Times New Roman"/>
                <w:sz w:val="24"/>
                <w:szCs w:val="24"/>
              </w:rPr>
              <w:t>Потапенко Е.Н.</w:t>
            </w:r>
          </w:p>
        </w:tc>
      </w:tr>
      <w:tr w:rsidR="0033185C" w:rsidTr="00974A7A">
        <w:tc>
          <w:tcPr>
            <w:tcW w:w="1101" w:type="dxa"/>
          </w:tcPr>
          <w:p w:rsidR="0033185C" w:rsidRPr="0033185C" w:rsidRDefault="0033185C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33185C" w:rsidRPr="006F172D" w:rsidRDefault="0033185C" w:rsidP="003318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172D">
              <w:rPr>
                <w:rFonts w:ascii="Times New Roman" w:hAnsi="Times New Roman" w:cs="Times New Roman"/>
                <w:sz w:val="24"/>
                <w:szCs w:val="24"/>
              </w:rPr>
              <w:t>Компьютерные игры как средство психологической коррекции молодых инвалидов.</w:t>
            </w:r>
          </w:p>
          <w:p w:rsidR="0033185C" w:rsidRPr="006F172D" w:rsidRDefault="0033185C" w:rsidP="003318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33185C" w:rsidRPr="0033185C" w:rsidRDefault="0033185C" w:rsidP="0033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3185C" w:rsidRPr="0033185C" w:rsidRDefault="0033185C" w:rsidP="003318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33185C" w:rsidRPr="0033185C" w:rsidRDefault="0033185C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5C">
              <w:rPr>
                <w:rFonts w:ascii="Times New Roman" w:hAnsi="Times New Roman" w:cs="Times New Roman"/>
                <w:sz w:val="24"/>
                <w:szCs w:val="24"/>
              </w:rPr>
              <w:t>Разгуляева Н.В.</w:t>
            </w:r>
          </w:p>
        </w:tc>
      </w:tr>
      <w:tr w:rsidR="0033185C" w:rsidTr="00974A7A">
        <w:tc>
          <w:tcPr>
            <w:tcW w:w="1101" w:type="dxa"/>
          </w:tcPr>
          <w:p w:rsidR="0033185C" w:rsidRPr="0033185C" w:rsidRDefault="0033185C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33185C" w:rsidRPr="006F172D" w:rsidRDefault="0033185C" w:rsidP="003318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72D">
              <w:rPr>
                <w:rFonts w:ascii="Times New Roman" w:hAnsi="Times New Roman" w:cs="Times New Roman"/>
                <w:sz w:val="24"/>
                <w:szCs w:val="24"/>
              </w:rPr>
              <w:t>Использование новых форм, методов и современных технологий в  процессе социальной реабилитации инвалидов</w:t>
            </w:r>
          </w:p>
        </w:tc>
        <w:tc>
          <w:tcPr>
            <w:tcW w:w="2747" w:type="dxa"/>
          </w:tcPr>
          <w:p w:rsidR="0033185C" w:rsidRPr="0033185C" w:rsidRDefault="0033185C" w:rsidP="0033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3185C" w:rsidRPr="0033185C" w:rsidRDefault="0033185C" w:rsidP="003318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33185C" w:rsidRPr="0033185C" w:rsidRDefault="0033185C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5C">
              <w:rPr>
                <w:rFonts w:ascii="Times New Roman" w:hAnsi="Times New Roman" w:cs="Times New Roman"/>
                <w:sz w:val="24"/>
                <w:szCs w:val="24"/>
              </w:rPr>
              <w:t>Белова М.А.</w:t>
            </w:r>
          </w:p>
        </w:tc>
      </w:tr>
    </w:tbl>
    <w:p w:rsidR="00974A7A" w:rsidRDefault="00974A7A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393"/>
        <w:gridCol w:w="2747"/>
        <w:gridCol w:w="2747"/>
      </w:tblGrid>
      <w:tr w:rsidR="00FD3A2C" w:rsidTr="006210C9">
        <w:tc>
          <w:tcPr>
            <w:tcW w:w="10988" w:type="dxa"/>
            <w:gridSpan w:val="4"/>
          </w:tcPr>
          <w:p w:rsidR="00FD3A2C" w:rsidRDefault="00FD3A2C" w:rsidP="00FD3A2C">
            <w:pPr>
              <w:pStyle w:val="a3"/>
              <w:tabs>
                <w:tab w:val="left" w:pos="972"/>
                <w:tab w:val="center" w:pos="53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4     </w:t>
            </w:r>
            <w:r w:rsidRPr="00FD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по изучению передового опыта и обмену </w:t>
            </w:r>
          </w:p>
          <w:p w:rsidR="00FD3A2C" w:rsidRPr="00FD3A2C" w:rsidRDefault="00FD3A2C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A2C">
              <w:rPr>
                <w:rFonts w:ascii="Times New Roman" w:hAnsi="Times New Roman" w:cs="Times New Roman"/>
                <w:b/>
                <w:sz w:val="24"/>
                <w:szCs w:val="24"/>
              </w:rPr>
              <w:t>опытом работы по реабилитации молодых инвалидов</w:t>
            </w:r>
          </w:p>
        </w:tc>
      </w:tr>
      <w:tr w:rsidR="00FD3A2C" w:rsidTr="00FD3A2C">
        <w:tc>
          <w:tcPr>
            <w:tcW w:w="1101" w:type="dxa"/>
          </w:tcPr>
          <w:p w:rsidR="00FD3A2C" w:rsidRPr="00EE6CDC" w:rsidRDefault="00FD3A2C" w:rsidP="006210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3" w:type="dxa"/>
          </w:tcPr>
          <w:p w:rsidR="00FD3A2C" w:rsidRPr="00EE6CDC" w:rsidRDefault="00092985" w:rsidP="006210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747" w:type="dxa"/>
          </w:tcPr>
          <w:p w:rsidR="00FD3A2C" w:rsidRPr="00EE6CDC" w:rsidRDefault="00FD3A2C" w:rsidP="006210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747" w:type="dxa"/>
          </w:tcPr>
          <w:p w:rsidR="00FD3A2C" w:rsidRPr="00EE6CDC" w:rsidRDefault="00FD3A2C" w:rsidP="006210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D3A2C" w:rsidTr="00FD3A2C">
        <w:tc>
          <w:tcPr>
            <w:tcW w:w="1101" w:type="dxa"/>
          </w:tcPr>
          <w:p w:rsidR="00FD3A2C" w:rsidRPr="00092985" w:rsidRDefault="00092985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FD3A2C" w:rsidRPr="00092985" w:rsidRDefault="00092985" w:rsidP="000929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2985">
              <w:rPr>
                <w:rFonts w:ascii="Times New Roman" w:hAnsi="Times New Roman" w:cs="Times New Roman"/>
                <w:sz w:val="24"/>
                <w:szCs w:val="24"/>
              </w:rPr>
              <w:t>зучение методической литературы, ресурсов Интернета</w:t>
            </w:r>
          </w:p>
        </w:tc>
        <w:tc>
          <w:tcPr>
            <w:tcW w:w="2747" w:type="dxa"/>
          </w:tcPr>
          <w:p w:rsidR="00092985" w:rsidRPr="00092985" w:rsidRDefault="00092985" w:rsidP="000929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D3A2C" w:rsidRPr="00092985" w:rsidRDefault="00FD3A2C" w:rsidP="000929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092985" w:rsidRDefault="00092985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FD3A2C" w:rsidRPr="00092985" w:rsidRDefault="00092985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D3A2C" w:rsidTr="00FD3A2C">
        <w:tc>
          <w:tcPr>
            <w:tcW w:w="1101" w:type="dxa"/>
          </w:tcPr>
          <w:p w:rsidR="00FD3A2C" w:rsidRPr="00092985" w:rsidRDefault="00092985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FD3A2C" w:rsidRPr="00092985" w:rsidRDefault="00092985" w:rsidP="000929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2985">
              <w:rPr>
                <w:rFonts w:ascii="Times New Roman" w:hAnsi="Times New Roman" w:cs="Times New Roman"/>
                <w:sz w:val="24"/>
                <w:szCs w:val="24"/>
              </w:rPr>
              <w:t>роведение  в учреждении мастер-классов</w:t>
            </w:r>
          </w:p>
        </w:tc>
        <w:tc>
          <w:tcPr>
            <w:tcW w:w="2747" w:type="dxa"/>
          </w:tcPr>
          <w:p w:rsidR="00092985" w:rsidRPr="00092985" w:rsidRDefault="00092985" w:rsidP="000929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D3A2C" w:rsidRPr="00092985" w:rsidRDefault="00FD3A2C" w:rsidP="000929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092985" w:rsidRDefault="00092985" w:rsidP="000929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FD3A2C" w:rsidRDefault="00092985" w:rsidP="000929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98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092985" w:rsidTr="00FD3A2C">
        <w:tc>
          <w:tcPr>
            <w:tcW w:w="1101" w:type="dxa"/>
          </w:tcPr>
          <w:p w:rsidR="00092985" w:rsidRPr="00092985" w:rsidRDefault="00092985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092985" w:rsidRPr="00092985" w:rsidRDefault="00092985" w:rsidP="000929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2985">
              <w:rPr>
                <w:rFonts w:ascii="Times New Roman" w:hAnsi="Times New Roman" w:cs="Times New Roman"/>
                <w:sz w:val="24"/>
                <w:szCs w:val="24"/>
              </w:rPr>
              <w:t>частие в работе областных семинаров, мастер-классов</w:t>
            </w:r>
          </w:p>
        </w:tc>
        <w:tc>
          <w:tcPr>
            <w:tcW w:w="2747" w:type="dxa"/>
          </w:tcPr>
          <w:p w:rsidR="00092985" w:rsidRPr="00092985" w:rsidRDefault="00092985" w:rsidP="000929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92985" w:rsidRPr="00092985" w:rsidRDefault="00092985" w:rsidP="000929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092985" w:rsidRDefault="00092985" w:rsidP="00621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092985" w:rsidRPr="00092985" w:rsidRDefault="00092985" w:rsidP="00621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092985" w:rsidTr="00FD3A2C">
        <w:tc>
          <w:tcPr>
            <w:tcW w:w="1101" w:type="dxa"/>
          </w:tcPr>
          <w:p w:rsidR="00092985" w:rsidRPr="00092985" w:rsidRDefault="00092985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092985" w:rsidRPr="00092985" w:rsidRDefault="00092985" w:rsidP="00092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2985">
              <w:rPr>
                <w:rFonts w:ascii="Times New Roman" w:hAnsi="Times New Roman" w:cs="Times New Roman"/>
                <w:sz w:val="24"/>
                <w:szCs w:val="24"/>
              </w:rPr>
              <w:t>осещение  учреждений  стационарного социального обслуживания</w:t>
            </w:r>
          </w:p>
        </w:tc>
        <w:tc>
          <w:tcPr>
            <w:tcW w:w="2747" w:type="dxa"/>
          </w:tcPr>
          <w:p w:rsidR="00092985" w:rsidRPr="00092985" w:rsidRDefault="00092985" w:rsidP="000929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92985" w:rsidRPr="00092985" w:rsidRDefault="00092985" w:rsidP="000929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092985" w:rsidRDefault="00092985" w:rsidP="00621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092985" w:rsidRDefault="00092985" w:rsidP="006210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98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:rsidR="00FD3A2C" w:rsidRDefault="00FD3A2C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393"/>
        <w:gridCol w:w="2747"/>
        <w:gridCol w:w="2747"/>
      </w:tblGrid>
      <w:tr w:rsidR="000B7E8A" w:rsidTr="006210C9">
        <w:tc>
          <w:tcPr>
            <w:tcW w:w="10988" w:type="dxa"/>
            <w:gridSpan w:val="4"/>
          </w:tcPr>
          <w:p w:rsidR="000B7E8A" w:rsidRPr="000B7E8A" w:rsidRDefault="000B7E8A" w:rsidP="000B7E8A">
            <w:pPr>
              <w:pStyle w:val="a3"/>
              <w:tabs>
                <w:tab w:val="left" w:pos="1232"/>
                <w:tab w:val="center" w:pos="53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ab/>
            </w:r>
            <w:r w:rsidRPr="000B7E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B7E8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Pr="000B7E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0B7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деятельностью воспитателей и инструкторов по труду</w:t>
            </w:r>
          </w:p>
        </w:tc>
      </w:tr>
      <w:tr w:rsidR="000B7E8A" w:rsidTr="000B7E8A">
        <w:tc>
          <w:tcPr>
            <w:tcW w:w="1101" w:type="dxa"/>
          </w:tcPr>
          <w:p w:rsidR="000B7E8A" w:rsidRPr="00EE6CDC" w:rsidRDefault="000B7E8A" w:rsidP="006210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3" w:type="dxa"/>
          </w:tcPr>
          <w:p w:rsidR="000B7E8A" w:rsidRPr="00EE6CDC" w:rsidRDefault="000B7E8A" w:rsidP="006210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747" w:type="dxa"/>
          </w:tcPr>
          <w:p w:rsidR="000B7E8A" w:rsidRPr="00EE6CDC" w:rsidRDefault="000B7E8A" w:rsidP="006210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747" w:type="dxa"/>
          </w:tcPr>
          <w:p w:rsidR="000B7E8A" w:rsidRPr="00EE6CDC" w:rsidRDefault="000B7E8A" w:rsidP="006210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B7E8A" w:rsidTr="000B7E8A">
        <w:tc>
          <w:tcPr>
            <w:tcW w:w="1101" w:type="dxa"/>
          </w:tcPr>
          <w:p w:rsidR="000B7E8A" w:rsidRPr="009229CA" w:rsidRDefault="000B7E8A" w:rsidP="009229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0B7E8A" w:rsidRPr="009229CA" w:rsidRDefault="000B7E8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посещение  занятий  кружков</w:t>
            </w:r>
          </w:p>
        </w:tc>
        <w:tc>
          <w:tcPr>
            <w:tcW w:w="2747" w:type="dxa"/>
          </w:tcPr>
          <w:p w:rsidR="000B7E8A" w:rsidRPr="009229CA" w:rsidRDefault="000B7E8A" w:rsidP="009229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747" w:type="dxa"/>
          </w:tcPr>
          <w:p w:rsidR="000B7E8A" w:rsidRPr="009229CA" w:rsidRDefault="000B7E8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9229CA" w:rsidRPr="009229C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0B7E8A" w:rsidTr="000B7E8A">
        <w:tc>
          <w:tcPr>
            <w:tcW w:w="1101" w:type="dxa"/>
          </w:tcPr>
          <w:p w:rsidR="000B7E8A" w:rsidRPr="009229CA" w:rsidRDefault="000B7E8A" w:rsidP="009229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0B7E8A" w:rsidRPr="009229CA" w:rsidRDefault="000B7E8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проверка ведения документации, сопровождающей оказание социальных услуг</w:t>
            </w:r>
          </w:p>
        </w:tc>
        <w:tc>
          <w:tcPr>
            <w:tcW w:w="2747" w:type="dxa"/>
          </w:tcPr>
          <w:p w:rsidR="000B7E8A" w:rsidRPr="009229CA" w:rsidRDefault="000B7E8A" w:rsidP="009229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47" w:type="dxa"/>
          </w:tcPr>
          <w:p w:rsidR="000B7E8A" w:rsidRPr="009229CA" w:rsidRDefault="000B7E8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Зав. социально-реабилитационным отд.,</w:t>
            </w:r>
          </w:p>
          <w:p w:rsidR="000B7E8A" w:rsidRPr="009229CA" w:rsidRDefault="000B7E8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9229CA" w:rsidRPr="009229C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0B7E8A" w:rsidTr="000B7E8A">
        <w:tc>
          <w:tcPr>
            <w:tcW w:w="1101" w:type="dxa"/>
          </w:tcPr>
          <w:p w:rsidR="000B7E8A" w:rsidRPr="009229CA" w:rsidRDefault="000B7E8A" w:rsidP="009229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0B7E8A" w:rsidRPr="009229CA" w:rsidRDefault="000B7E8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воспитателей и инструкторов по труду</w:t>
            </w:r>
          </w:p>
        </w:tc>
        <w:tc>
          <w:tcPr>
            <w:tcW w:w="2747" w:type="dxa"/>
          </w:tcPr>
          <w:p w:rsidR="000B7E8A" w:rsidRPr="009229CA" w:rsidRDefault="000B7E8A" w:rsidP="0092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0B7E8A" w:rsidRPr="009229CA" w:rsidRDefault="000B7E8A" w:rsidP="009229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0B7E8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Ст. воспитатель, специалисты</w:t>
            </w:r>
          </w:p>
        </w:tc>
      </w:tr>
      <w:tr w:rsidR="000B7E8A" w:rsidTr="000B7E8A">
        <w:tc>
          <w:tcPr>
            <w:tcW w:w="1101" w:type="dxa"/>
          </w:tcPr>
          <w:p w:rsidR="000B7E8A" w:rsidRPr="009229CA" w:rsidRDefault="000B7E8A" w:rsidP="009229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0B7E8A" w:rsidRPr="009229CA" w:rsidRDefault="000B7E8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творческого отчета по  работе над темой по самообразованию </w:t>
            </w:r>
            <w:proofErr w:type="gramStart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выступление, м/м презентация, буклет)</w:t>
            </w:r>
          </w:p>
        </w:tc>
        <w:tc>
          <w:tcPr>
            <w:tcW w:w="2747" w:type="dxa"/>
          </w:tcPr>
          <w:p w:rsidR="009229CA" w:rsidRPr="009229CA" w:rsidRDefault="009229CA" w:rsidP="0092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  <w:p w:rsidR="000B7E8A" w:rsidRPr="009229CA" w:rsidRDefault="000B7E8A" w:rsidP="009229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0B7E8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092985" w:rsidRDefault="00092985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63C" w:rsidRDefault="002B663C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63C" w:rsidRDefault="002B663C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266" w:rsidRDefault="00895266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Организационная работа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2693"/>
        <w:gridCol w:w="2800"/>
      </w:tblGrid>
      <w:tr w:rsidR="009229CA" w:rsidTr="009229CA">
        <w:tc>
          <w:tcPr>
            <w:tcW w:w="1101" w:type="dxa"/>
          </w:tcPr>
          <w:p w:rsidR="009229CA" w:rsidRPr="009229CA" w:rsidRDefault="009229CA" w:rsidP="00582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 областном конкурсе «Лучший работник учреждения социального обслуживания».</w:t>
            </w:r>
          </w:p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29CA" w:rsidRPr="009229CA" w:rsidRDefault="009229CA" w:rsidP="00895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9229CA" w:rsidTr="009229CA">
        <w:tc>
          <w:tcPr>
            <w:tcW w:w="1101" w:type="dxa"/>
          </w:tcPr>
          <w:p w:rsidR="009229CA" w:rsidRPr="009229CA" w:rsidRDefault="009229CA" w:rsidP="00582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Работа с родственниками социальных клиентов ОГБУ «Сусанинский ПНИ».</w:t>
            </w:r>
          </w:p>
        </w:tc>
        <w:tc>
          <w:tcPr>
            <w:tcW w:w="2693" w:type="dxa"/>
          </w:tcPr>
          <w:p w:rsidR="009229CA" w:rsidRPr="009229CA" w:rsidRDefault="009229CA" w:rsidP="0089526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0" w:type="dxa"/>
          </w:tcPr>
          <w:p w:rsidR="009229CA" w:rsidRPr="009229CA" w:rsidRDefault="009229CA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Зав. соц</w:t>
            </w:r>
            <w:proofErr w:type="gramStart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реабилит.отд</w:t>
            </w:r>
            <w:proofErr w:type="spellEnd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.,</w:t>
            </w:r>
          </w:p>
          <w:p w:rsidR="009229CA" w:rsidRPr="009229CA" w:rsidRDefault="009229CA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Ваганова Т.В.</w:t>
            </w:r>
          </w:p>
          <w:p w:rsidR="009229CA" w:rsidRPr="009229CA" w:rsidRDefault="009229CA" w:rsidP="009229C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229CA" w:rsidTr="009229CA">
        <w:tc>
          <w:tcPr>
            <w:tcW w:w="1101" w:type="dxa"/>
          </w:tcPr>
          <w:p w:rsidR="009229CA" w:rsidRPr="009229CA" w:rsidRDefault="009229CA" w:rsidP="00582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Трудоустройство  дееспособных социальных клиентов в ОГБУ «Сусанинский ПНИ».</w:t>
            </w:r>
          </w:p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29CA" w:rsidRPr="009229CA" w:rsidRDefault="009229CA" w:rsidP="0089526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0" w:type="dxa"/>
          </w:tcPr>
          <w:p w:rsidR="009229CA" w:rsidRPr="009229CA" w:rsidRDefault="009229CA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Зам. директора </w:t>
            </w:r>
            <w:r w:rsidR="00687CF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по общим вопросам,</w:t>
            </w:r>
            <w:r w:rsidR="003457C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зам. директора по медицинской части</w:t>
            </w:r>
            <w:r w:rsidR="00687CF2"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</w:p>
          <w:p w:rsidR="009229CA" w:rsidRPr="009229CA" w:rsidRDefault="00687CF2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229CA" w:rsidRPr="009229C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9229CA" w:rsidRPr="009229C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9229CA" w:rsidRPr="009229CA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  <w:p w:rsidR="009229CA" w:rsidRPr="009229CA" w:rsidRDefault="009229CA" w:rsidP="00687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Зав. соц</w:t>
            </w:r>
            <w:proofErr w:type="gramStart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реабилит.отд</w:t>
            </w:r>
            <w:proofErr w:type="spell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229CA" w:rsidTr="009229CA">
        <w:tc>
          <w:tcPr>
            <w:tcW w:w="1101" w:type="dxa"/>
          </w:tcPr>
          <w:p w:rsidR="009229CA" w:rsidRPr="009229CA" w:rsidRDefault="009229CA" w:rsidP="00582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9229CA" w:rsidRPr="009229CA" w:rsidRDefault="009229CA" w:rsidP="009229C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 поездок в Сбербанк с клиентами. </w:t>
            </w:r>
          </w:p>
        </w:tc>
        <w:tc>
          <w:tcPr>
            <w:tcW w:w="2693" w:type="dxa"/>
          </w:tcPr>
          <w:p w:rsidR="009229CA" w:rsidRPr="009229CA" w:rsidRDefault="009229CA" w:rsidP="0089526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2 декада</w:t>
            </w:r>
          </w:p>
        </w:tc>
        <w:tc>
          <w:tcPr>
            <w:tcW w:w="2800" w:type="dxa"/>
          </w:tcPr>
          <w:p w:rsidR="009229CA" w:rsidRPr="009229CA" w:rsidRDefault="009229CA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Зам. директора</w:t>
            </w:r>
            <w:r w:rsidR="003457C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по общим воп</w:t>
            </w:r>
            <w:r w:rsidR="00687CF2">
              <w:rPr>
                <w:rFonts w:ascii="Times New Roman" w:eastAsia="SimSun" w:hAnsi="Times New Roman" w:cs="Times New Roman"/>
                <w:sz w:val="24"/>
                <w:szCs w:val="24"/>
              </w:rPr>
              <w:t>р</w:t>
            </w:r>
            <w:r w:rsidR="003457CF">
              <w:rPr>
                <w:rFonts w:ascii="Times New Roman" w:eastAsia="SimSun" w:hAnsi="Times New Roman" w:cs="Times New Roman"/>
                <w:sz w:val="24"/>
                <w:szCs w:val="24"/>
              </w:rPr>
              <w:t>осам</w:t>
            </w:r>
            <w:r w:rsidR="00687CF2"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  <w:p w:rsidR="009229CA" w:rsidRPr="009229CA" w:rsidRDefault="009229CA" w:rsidP="009229C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 Чапурина Г.Г.,</w:t>
            </w:r>
          </w:p>
          <w:p w:rsidR="009229CA" w:rsidRPr="009229CA" w:rsidRDefault="009229CA" w:rsidP="009229C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инструктор по труду</w:t>
            </w:r>
          </w:p>
          <w:p w:rsidR="009229CA" w:rsidRPr="009229CA" w:rsidRDefault="009229CA" w:rsidP="009229C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229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Беззастоина</w:t>
            </w:r>
            <w:proofErr w:type="spellEnd"/>
            <w:r w:rsidRPr="009229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Т.В.</w:t>
            </w:r>
          </w:p>
        </w:tc>
      </w:tr>
      <w:tr w:rsidR="009229CA" w:rsidTr="009229CA">
        <w:tc>
          <w:tcPr>
            <w:tcW w:w="1101" w:type="dxa"/>
          </w:tcPr>
          <w:p w:rsidR="009229CA" w:rsidRPr="009229CA" w:rsidRDefault="009229CA" w:rsidP="00582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9229CA" w:rsidRPr="009229CA" w:rsidRDefault="009229CA" w:rsidP="009229C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документации к  плановой проверке </w:t>
            </w: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отдела  по  защите прав</w:t>
            </w:r>
          </w:p>
          <w:tbl>
            <w:tblPr>
              <w:tblW w:w="6624" w:type="dxa"/>
              <w:tblLayout w:type="fixed"/>
              <w:tblLook w:val="04A0" w:firstRow="1" w:lastRow="0" w:firstColumn="1" w:lastColumn="0" w:noHBand="0" w:noVBand="1"/>
            </w:tblPr>
            <w:tblGrid>
              <w:gridCol w:w="5455"/>
              <w:gridCol w:w="236"/>
              <w:gridCol w:w="933"/>
            </w:tblGrid>
            <w:tr w:rsidR="009229CA" w:rsidRPr="009229CA" w:rsidTr="009229CA">
              <w:trPr>
                <w:trHeight w:val="300"/>
              </w:trPr>
              <w:tc>
                <w:tcPr>
                  <w:tcW w:w="56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29CA" w:rsidRPr="009229CA" w:rsidRDefault="009229CA" w:rsidP="009229C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отдельных  категорий граждан 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29CA" w:rsidRPr="009229CA" w:rsidRDefault="009229CA" w:rsidP="009229C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29CA" w:rsidRPr="009229CA" w:rsidTr="009229CA">
              <w:trPr>
                <w:trHeight w:val="300"/>
              </w:trPr>
              <w:tc>
                <w:tcPr>
                  <w:tcW w:w="66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29CA" w:rsidRPr="009229CA" w:rsidRDefault="009229CA" w:rsidP="009229C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</w:t>
                  </w:r>
                  <w:proofErr w:type="spellStart"/>
                  <w:r w:rsidRPr="00922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Сусанинского</w:t>
                  </w:r>
                  <w:proofErr w:type="spellEnd"/>
                  <w:r w:rsidRPr="00922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229CA" w:rsidRPr="009229CA" w:rsidRDefault="009229CA" w:rsidP="009229C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муниципального района </w:t>
                  </w:r>
                  <w:proofErr w:type="gramStart"/>
                  <w:r w:rsidRPr="00922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Костромской</w:t>
                  </w:r>
                  <w:proofErr w:type="gramEnd"/>
                </w:p>
                <w:p w:rsidR="009229CA" w:rsidRPr="009229CA" w:rsidRDefault="009229CA" w:rsidP="009229C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области</w:t>
                  </w:r>
                  <w:proofErr w:type="gramStart"/>
                  <w:r w:rsidRPr="00922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  <w:p w:rsidR="009229CA" w:rsidRPr="009229CA" w:rsidRDefault="009229CA" w:rsidP="009229C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29CA" w:rsidRPr="009229CA" w:rsidTr="009229CA">
              <w:trPr>
                <w:trHeight w:val="300"/>
              </w:trPr>
              <w:tc>
                <w:tcPr>
                  <w:tcW w:w="5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29CA" w:rsidRPr="009229CA" w:rsidRDefault="009229CA" w:rsidP="009229C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29CA" w:rsidRPr="009229CA" w:rsidRDefault="009229CA" w:rsidP="009229C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29CA" w:rsidRPr="009229CA" w:rsidRDefault="009229CA" w:rsidP="009229C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229CA" w:rsidRPr="009229CA" w:rsidRDefault="009229CA" w:rsidP="009229C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29CA" w:rsidRPr="009229CA" w:rsidRDefault="009229CA" w:rsidP="0089526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3 декада</w:t>
            </w:r>
          </w:p>
        </w:tc>
        <w:tc>
          <w:tcPr>
            <w:tcW w:w="2800" w:type="dxa"/>
          </w:tcPr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Зав. соц</w:t>
            </w:r>
            <w:proofErr w:type="gramStart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реабилит.отд</w:t>
            </w:r>
            <w:proofErr w:type="spell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. Ваганова Т.В.,</w:t>
            </w:r>
          </w:p>
          <w:p w:rsidR="009229CA" w:rsidRPr="009229CA" w:rsidRDefault="009229CA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9229CA" w:rsidTr="009229CA">
        <w:tc>
          <w:tcPr>
            <w:tcW w:w="1101" w:type="dxa"/>
          </w:tcPr>
          <w:p w:rsidR="009229CA" w:rsidRPr="009229CA" w:rsidRDefault="009229CA" w:rsidP="00582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9229CA" w:rsidRPr="009229CA" w:rsidRDefault="009229CA" w:rsidP="009229C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 материалов к Опекунскому совету.</w:t>
            </w:r>
          </w:p>
        </w:tc>
        <w:tc>
          <w:tcPr>
            <w:tcW w:w="2693" w:type="dxa"/>
          </w:tcPr>
          <w:p w:rsidR="009229CA" w:rsidRPr="009229CA" w:rsidRDefault="009229CA" w:rsidP="0089526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3 декада</w:t>
            </w:r>
          </w:p>
        </w:tc>
        <w:tc>
          <w:tcPr>
            <w:tcW w:w="2800" w:type="dxa"/>
          </w:tcPr>
          <w:p w:rsidR="009229CA" w:rsidRPr="009229CA" w:rsidRDefault="009229CA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Зам. директора </w:t>
            </w:r>
            <w:r w:rsidR="0059040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по медицинской части,</w:t>
            </w:r>
          </w:p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Зав. соц</w:t>
            </w:r>
            <w:proofErr w:type="gramStart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реабилит.отд</w:t>
            </w:r>
            <w:proofErr w:type="spell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. Ваганова Т.В.</w:t>
            </w:r>
          </w:p>
        </w:tc>
      </w:tr>
      <w:tr w:rsidR="009229CA" w:rsidTr="009229CA">
        <w:tc>
          <w:tcPr>
            <w:tcW w:w="1101" w:type="dxa"/>
          </w:tcPr>
          <w:p w:rsidR="009229CA" w:rsidRPr="009229CA" w:rsidRDefault="009229CA" w:rsidP="00582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9229CA" w:rsidRPr="009229CA" w:rsidRDefault="009229CA" w:rsidP="009229C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социальных клиентов на портале </w:t>
            </w:r>
            <w:proofErr w:type="spellStart"/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Госуслуг</w:t>
            </w:r>
            <w:r w:rsidR="002B663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 w:rsidR="002B66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229CA" w:rsidRPr="009229CA" w:rsidRDefault="009229CA" w:rsidP="0089526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0" w:type="dxa"/>
          </w:tcPr>
          <w:p w:rsidR="009229CA" w:rsidRPr="009229CA" w:rsidRDefault="009229CA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Lucida Sans Unicode" w:hAnsi="Times New Roman" w:cs="Times New Roman"/>
                <w:sz w:val="24"/>
                <w:szCs w:val="24"/>
              </w:rPr>
              <w:t>Воспитатель</w:t>
            </w:r>
          </w:p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Белова М.А.</w:t>
            </w:r>
          </w:p>
        </w:tc>
      </w:tr>
      <w:tr w:rsidR="009229CA" w:rsidTr="009229CA">
        <w:tc>
          <w:tcPr>
            <w:tcW w:w="1101" w:type="dxa"/>
          </w:tcPr>
          <w:p w:rsidR="009229CA" w:rsidRPr="009229CA" w:rsidRDefault="009229CA" w:rsidP="00582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9229CA" w:rsidRPr="009229CA" w:rsidRDefault="009229CA" w:rsidP="009229C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Составление индивидуальных  плано</w:t>
            </w:r>
            <w:r w:rsidR="00A14A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 мероприятий инвалидов на 2022</w:t>
            </w:r>
            <w:r w:rsidRPr="009229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 по всем направлениям реабилитации.</w:t>
            </w:r>
          </w:p>
        </w:tc>
        <w:tc>
          <w:tcPr>
            <w:tcW w:w="2693" w:type="dxa"/>
          </w:tcPr>
          <w:p w:rsidR="009229CA" w:rsidRPr="009229CA" w:rsidRDefault="009229CA" w:rsidP="0089526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0" w:type="dxa"/>
          </w:tcPr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 xml:space="preserve">Зав. соц. </w:t>
            </w:r>
            <w:proofErr w:type="gramStart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еабилит</w:t>
            </w:r>
            <w:proofErr w:type="spell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. отд. Ваганова Т.В.</w:t>
            </w:r>
          </w:p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Ст. воспитатель Чапурина Г.Г.</w:t>
            </w:r>
          </w:p>
          <w:p w:rsidR="009229CA" w:rsidRPr="009229CA" w:rsidRDefault="009229CA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Lucida Sans Unicode" w:hAnsi="Times New Roman" w:cs="Times New Roman"/>
                <w:sz w:val="24"/>
                <w:szCs w:val="24"/>
              </w:rPr>
              <w:t>Воспитатель</w:t>
            </w:r>
          </w:p>
          <w:p w:rsidR="009229CA" w:rsidRPr="009229CA" w:rsidRDefault="009229CA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Lucida Sans Unicode" w:hAnsi="Times New Roman" w:cs="Times New Roman"/>
                <w:sz w:val="24"/>
                <w:szCs w:val="24"/>
              </w:rPr>
              <w:t>Потапенко Е.Н.</w:t>
            </w:r>
          </w:p>
          <w:p w:rsidR="009229CA" w:rsidRPr="009229CA" w:rsidRDefault="009229CA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Lucida Sans Unicode" w:hAnsi="Times New Roman" w:cs="Times New Roman"/>
                <w:sz w:val="24"/>
                <w:szCs w:val="24"/>
              </w:rPr>
              <w:t>Воспитатель</w:t>
            </w:r>
          </w:p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Белова М.А.</w:t>
            </w:r>
          </w:p>
        </w:tc>
      </w:tr>
      <w:tr w:rsidR="009229CA" w:rsidTr="009229CA">
        <w:tc>
          <w:tcPr>
            <w:tcW w:w="1101" w:type="dxa"/>
          </w:tcPr>
          <w:p w:rsidR="009229CA" w:rsidRPr="009229CA" w:rsidRDefault="009229CA" w:rsidP="00582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9229CA" w:rsidRPr="009229CA" w:rsidRDefault="009229CA" w:rsidP="009229C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материалов  для сайта учреждения и сайта департамента по труду и социальной защите населения Костромской области.</w:t>
            </w:r>
          </w:p>
        </w:tc>
        <w:tc>
          <w:tcPr>
            <w:tcW w:w="2693" w:type="dxa"/>
          </w:tcPr>
          <w:p w:rsidR="009229CA" w:rsidRPr="009229CA" w:rsidRDefault="009229CA" w:rsidP="0089526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00" w:type="dxa"/>
          </w:tcPr>
          <w:p w:rsidR="009229CA" w:rsidRPr="009229CA" w:rsidRDefault="009229CA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Зав. соц</w:t>
            </w:r>
            <w:proofErr w:type="gramStart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реабилит.отд</w:t>
            </w:r>
            <w:proofErr w:type="spellEnd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  <w:p w:rsidR="009229CA" w:rsidRPr="009229CA" w:rsidRDefault="009229CA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Ваганова Т.В.</w:t>
            </w:r>
          </w:p>
        </w:tc>
      </w:tr>
      <w:tr w:rsidR="009229CA" w:rsidTr="009229CA">
        <w:tc>
          <w:tcPr>
            <w:tcW w:w="1101" w:type="dxa"/>
          </w:tcPr>
          <w:p w:rsidR="009229CA" w:rsidRPr="009229CA" w:rsidRDefault="009229CA" w:rsidP="00582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9229CA" w:rsidRPr="009229CA" w:rsidRDefault="009229CA" w:rsidP="009229C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получения пенсий социальных клиентов  в Сбербанке и отделении Почты России.</w:t>
            </w:r>
          </w:p>
        </w:tc>
        <w:tc>
          <w:tcPr>
            <w:tcW w:w="2693" w:type="dxa"/>
          </w:tcPr>
          <w:p w:rsidR="009229CA" w:rsidRPr="009229CA" w:rsidRDefault="009229CA" w:rsidP="0089526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0" w:type="dxa"/>
          </w:tcPr>
          <w:p w:rsidR="009229CA" w:rsidRPr="009229CA" w:rsidRDefault="009229CA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Спец. по соц. работе</w:t>
            </w:r>
          </w:p>
          <w:p w:rsidR="009229CA" w:rsidRPr="009229CA" w:rsidRDefault="009229CA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Сорокина Н.А.</w:t>
            </w:r>
          </w:p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Зав. соц</w:t>
            </w:r>
            <w:proofErr w:type="gramStart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реабилит.отд</w:t>
            </w:r>
            <w:proofErr w:type="spellEnd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Ваганова Т.В. </w:t>
            </w:r>
          </w:p>
        </w:tc>
      </w:tr>
      <w:tr w:rsidR="009229CA" w:rsidTr="009229CA">
        <w:tc>
          <w:tcPr>
            <w:tcW w:w="1101" w:type="dxa"/>
          </w:tcPr>
          <w:p w:rsidR="009229CA" w:rsidRPr="009229CA" w:rsidRDefault="009229CA" w:rsidP="00582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социальных услуг в автоматизированную информационную  </w:t>
            </w:r>
            <w:r w:rsidRPr="00922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систему «Процесс </w:t>
            </w:r>
            <w:proofErr w:type="spellStart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229CA" w:rsidRPr="009229CA" w:rsidRDefault="009229CA" w:rsidP="009229C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29CA" w:rsidRPr="009229CA" w:rsidRDefault="009229CA" w:rsidP="0089526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800" w:type="dxa"/>
          </w:tcPr>
          <w:p w:rsidR="009229CA" w:rsidRPr="009229CA" w:rsidRDefault="009229CA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Lucida Sans Unicode" w:hAnsi="Times New Roman" w:cs="Times New Roman"/>
                <w:sz w:val="24"/>
                <w:szCs w:val="24"/>
              </w:rPr>
              <w:t>Воспитатель</w:t>
            </w:r>
          </w:p>
          <w:p w:rsidR="009229CA" w:rsidRPr="009229CA" w:rsidRDefault="009229CA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Lucida Sans Unicode" w:hAnsi="Times New Roman" w:cs="Times New Roman"/>
                <w:sz w:val="24"/>
                <w:szCs w:val="24"/>
              </w:rPr>
              <w:t>Потапенко Е.Н.</w:t>
            </w:r>
          </w:p>
          <w:p w:rsidR="009229CA" w:rsidRPr="009229CA" w:rsidRDefault="009229CA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Белова М.А.</w:t>
            </w:r>
          </w:p>
          <w:p w:rsidR="009229CA" w:rsidRPr="009229CA" w:rsidRDefault="009229CA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Lucida Sans Unicode" w:hAnsi="Times New Roman" w:cs="Times New Roman"/>
                <w:sz w:val="24"/>
                <w:szCs w:val="24"/>
              </w:rPr>
              <w:t>Воспитатель</w:t>
            </w:r>
          </w:p>
          <w:p w:rsidR="009229CA" w:rsidRDefault="009229CA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Lucida Sans Unicode" w:hAnsi="Times New Roman" w:cs="Times New Roman"/>
                <w:sz w:val="24"/>
                <w:szCs w:val="24"/>
              </w:rPr>
              <w:t>Соловьёва Т.Ю.</w:t>
            </w:r>
          </w:p>
          <w:p w:rsidR="00687CF2" w:rsidRDefault="00687CF2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687CF2" w:rsidRPr="009229CA" w:rsidRDefault="00687CF2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Чапурина Г.Г.</w:t>
            </w:r>
          </w:p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CA" w:rsidTr="009229CA">
        <w:tc>
          <w:tcPr>
            <w:tcW w:w="1101" w:type="dxa"/>
          </w:tcPr>
          <w:p w:rsidR="009229CA" w:rsidRPr="009229CA" w:rsidRDefault="009229CA" w:rsidP="00582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94" w:type="dxa"/>
          </w:tcPr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Цикл бесед «Профилактика самовольных уходов социальных клиентов».</w:t>
            </w:r>
          </w:p>
        </w:tc>
        <w:tc>
          <w:tcPr>
            <w:tcW w:w="2693" w:type="dxa"/>
          </w:tcPr>
          <w:p w:rsidR="009229CA" w:rsidRPr="009229CA" w:rsidRDefault="009229CA" w:rsidP="0089526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00" w:type="dxa"/>
          </w:tcPr>
          <w:p w:rsidR="009229CA" w:rsidRPr="009229CA" w:rsidRDefault="009229CA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Спец. по соц. работе</w:t>
            </w:r>
          </w:p>
          <w:p w:rsidR="009229CA" w:rsidRPr="009229CA" w:rsidRDefault="009229CA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Сорокина Н.А.</w:t>
            </w:r>
            <w:r w:rsidR="00733BE8">
              <w:rPr>
                <w:rFonts w:ascii="Times New Roman" w:eastAsia="SimSun" w:hAnsi="Times New Roman" w:cs="Times New Roman"/>
                <w:sz w:val="24"/>
                <w:szCs w:val="24"/>
              </w:rPr>
              <w:t>, Смирнова Г.Н.</w:t>
            </w:r>
          </w:p>
          <w:p w:rsidR="009229CA" w:rsidRPr="009229CA" w:rsidRDefault="009229CA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Зав. соц</w:t>
            </w:r>
            <w:proofErr w:type="gramStart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реабилит.отд</w:t>
            </w:r>
            <w:proofErr w:type="spellEnd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  <w:p w:rsidR="009229CA" w:rsidRPr="009229CA" w:rsidRDefault="009229CA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Ваганова Т.В.</w:t>
            </w:r>
          </w:p>
          <w:p w:rsidR="009229CA" w:rsidRPr="009229CA" w:rsidRDefault="009229CA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Lucida Sans Unicode" w:hAnsi="Times New Roman" w:cs="Times New Roman"/>
                <w:sz w:val="24"/>
                <w:szCs w:val="24"/>
              </w:rPr>
              <w:t>Воспитатель</w:t>
            </w:r>
          </w:p>
          <w:p w:rsidR="009229CA" w:rsidRPr="009229CA" w:rsidRDefault="009229CA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Lucida Sans Unicode" w:hAnsi="Times New Roman" w:cs="Times New Roman"/>
                <w:sz w:val="24"/>
                <w:szCs w:val="24"/>
              </w:rPr>
              <w:t>Потапенко Е.Н.</w:t>
            </w:r>
          </w:p>
          <w:p w:rsidR="009229CA" w:rsidRPr="009229CA" w:rsidRDefault="009229CA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Lucida Sans Unicode" w:hAnsi="Times New Roman" w:cs="Times New Roman"/>
                <w:sz w:val="24"/>
                <w:szCs w:val="24"/>
              </w:rPr>
              <w:t>Воспитатель</w:t>
            </w:r>
          </w:p>
          <w:p w:rsid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Белова М.А</w:t>
            </w:r>
          </w:p>
          <w:p w:rsidR="00687CF2" w:rsidRDefault="00687CF2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687CF2" w:rsidRPr="009229CA" w:rsidRDefault="00687CF2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Т.Ю.</w:t>
            </w:r>
          </w:p>
          <w:p w:rsidR="009229CA" w:rsidRPr="009229CA" w:rsidRDefault="009229CA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9229CA" w:rsidTr="009229CA">
        <w:tc>
          <w:tcPr>
            <w:tcW w:w="1101" w:type="dxa"/>
          </w:tcPr>
          <w:p w:rsidR="009229CA" w:rsidRPr="009229CA" w:rsidRDefault="009229CA" w:rsidP="00582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 xml:space="preserve">Цикл бесед «Профилактика </w:t>
            </w:r>
            <w:proofErr w:type="spellStart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3" w:type="dxa"/>
          </w:tcPr>
          <w:p w:rsidR="009229CA" w:rsidRPr="009229CA" w:rsidRDefault="009229CA" w:rsidP="0089526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00" w:type="dxa"/>
          </w:tcPr>
          <w:p w:rsidR="009229CA" w:rsidRPr="009229CA" w:rsidRDefault="009229CA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Спец. по соц. работе</w:t>
            </w:r>
          </w:p>
          <w:p w:rsidR="009229CA" w:rsidRPr="009229CA" w:rsidRDefault="009229CA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Сорокина Н.А.</w:t>
            </w:r>
          </w:p>
          <w:p w:rsidR="009229CA" w:rsidRPr="009229CA" w:rsidRDefault="009229CA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Зав. соц</w:t>
            </w:r>
            <w:proofErr w:type="gramStart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реабилит.отд</w:t>
            </w:r>
            <w:proofErr w:type="spellEnd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  <w:p w:rsidR="009229CA" w:rsidRPr="009229CA" w:rsidRDefault="009229CA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Ваганова Т.В.</w:t>
            </w:r>
          </w:p>
          <w:p w:rsidR="009229CA" w:rsidRPr="009229CA" w:rsidRDefault="009229CA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Lucida Sans Unicode" w:hAnsi="Times New Roman" w:cs="Times New Roman"/>
                <w:sz w:val="24"/>
                <w:szCs w:val="24"/>
              </w:rPr>
              <w:t>Воспитатель</w:t>
            </w:r>
          </w:p>
          <w:p w:rsidR="009229CA" w:rsidRPr="009229CA" w:rsidRDefault="009229CA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Lucida Sans Unicode" w:hAnsi="Times New Roman" w:cs="Times New Roman"/>
                <w:sz w:val="24"/>
                <w:szCs w:val="24"/>
              </w:rPr>
              <w:t>Потапенко Е.Н.</w:t>
            </w:r>
          </w:p>
          <w:p w:rsidR="009229CA" w:rsidRPr="009229CA" w:rsidRDefault="009229CA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Lucida Sans Unicode" w:hAnsi="Times New Roman" w:cs="Times New Roman"/>
                <w:sz w:val="24"/>
                <w:szCs w:val="24"/>
              </w:rPr>
              <w:t>Воспитатель</w:t>
            </w:r>
          </w:p>
          <w:p w:rsid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Белова М.А</w:t>
            </w:r>
            <w:r w:rsidR="00733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BE8" w:rsidRDefault="00733BE8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</w:p>
          <w:p w:rsidR="00733BE8" w:rsidRPr="009229CA" w:rsidRDefault="00733BE8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Т.Ю.</w:t>
            </w:r>
          </w:p>
          <w:p w:rsidR="009229CA" w:rsidRPr="009229CA" w:rsidRDefault="009229CA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9229CA" w:rsidTr="009229CA">
        <w:tc>
          <w:tcPr>
            <w:tcW w:w="1101" w:type="dxa"/>
          </w:tcPr>
          <w:p w:rsidR="009229CA" w:rsidRPr="009229CA" w:rsidRDefault="009229CA" w:rsidP="00582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94" w:type="dxa"/>
          </w:tcPr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социальных клиентов ОГБУ «Сусанинский ПНИ» в Буйском техникуме железнодорожного транспорта Костромской области</w:t>
            </w:r>
          </w:p>
        </w:tc>
        <w:tc>
          <w:tcPr>
            <w:tcW w:w="2693" w:type="dxa"/>
          </w:tcPr>
          <w:p w:rsidR="009229CA" w:rsidRPr="009229CA" w:rsidRDefault="009229CA" w:rsidP="0089526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0" w:type="dxa"/>
          </w:tcPr>
          <w:p w:rsidR="009229CA" w:rsidRPr="009229CA" w:rsidRDefault="009229CA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Спец. по соц. работе</w:t>
            </w:r>
          </w:p>
          <w:p w:rsidR="009229CA" w:rsidRPr="009229CA" w:rsidRDefault="009229CA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Сорокина Н.А.</w:t>
            </w:r>
          </w:p>
          <w:p w:rsidR="009229CA" w:rsidRPr="009229CA" w:rsidRDefault="009229CA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Зав. соц</w:t>
            </w:r>
            <w:proofErr w:type="gramStart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реабилит.отд</w:t>
            </w:r>
            <w:proofErr w:type="spellEnd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  <w:p w:rsidR="009229CA" w:rsidRPr="009229CA" w:rsidRDefault="009229CA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Ваганова Т.В.</w:t>
            </w:r>
          </w:p>
          <w:p w:rsidR="009229CA" w:rsidRPr="009229CA" w:rsidRDefault="009229CA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Lucida Sans Unicode" w:hAnsi="Times New Roman" w:cs="Times New Roman"/>
                <w:sz w:val="24"/>
                <w:szCs w:val="24"/>
              </w:rPr>
              <w:t>Воспитатель</w:t>
            </w:r>
          </w:p>
          <w:p w:rsidR="009229CA" w:rsidRPr="009229CA" w:rsidRDefault="009229CA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Lucida Sans Unicode" w:hAnsi="Times New Roman" w:cs="Times New Roman"/>
                <w:sz w:val="24"/>
                <w:szCs w:val="24"/>
              </w:rPr>
              <w:t>Потапенко Е.Н.</w:t>
            </w:r>
          </w:p>
          <w:p w:rsidR="009229CA" w:rsidRPr="009229CA" w:rsidRDefault="009229CA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Lucida Sans Unicode" w:hAnsi="Times New Roman" w:cs="Times New Roman"/>
                <w:sz w:val="24"/>
                <w:szCs w:val="24"/>
              </w:rPr>
              <w:t>Воспитатель</w:t>
            </w:r>
          </w:p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Белова М.А.</w:t>
            </w:r>
          </w:p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Lucida Sans Unicode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229CA" w:rsidTr="009229CA">
        <w:tc>
          <w:tcPr>
            <w:tcW w:w="1101" w:type="dxa"/>
          </w:tcPr>
          <w:p w:rsidR="009229CA" w:rsidRPr="009229CA" w:rsidRDefault="009229CA" w:rsidP="00582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94" w:type="dxa"/>
          </w:tcPr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Работа по внесению изменений в ИППСУ.</w:t>
            </w:r>
          </w:p>
        </w:tc>
        <w:tc>
          <w:tcPr>
            <w:tcW w:w="2693" w:type="dxa"/>
          </w:tcPr>
          <w:p w:rsidR="009229CA" w:rsidRPr="009229CA" w:rsidRDefault="009229CA" w:rsidP="0089526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00" w:type="dxa"/>
          </w:tcPr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 xml:space="preserve">Зав. соц. </w:t>
            </w:r>
            <w:proofErr w:type="gramStart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еабилит</w:t>
            </w:r>
            <w:proofErr w:type="spell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. отд. Ваганова Т.В.</w:t>
            </w:r>
          </w:p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Ст. воспитатель Чапурина Г.Г.</w:t>
            </w:r>
          </w:p>
          <w:p w:rsidR="009229CA" w:rsidRPr="009229CA" w:rsidRDefault="009229CA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Спец. по соц. работе</w:t>
            </w:r>
          </w:p>
          <w:p w:rsidR="009229CA" w:rsidRPr="009229CA" w:rsidRDefault="009229CA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Сорокина Н.А.</w:t>
            </w:r>
          </w:p>
          <w:p w:rsidR="009229CA" w:rsidRPr="009229CA" w:rsidRDefault="009229CA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9229CA" w:rsidTr="009229CA">
        <w:tc>
          <w:tcPr>
            <w:tcW w:w="1101" w:type="dxa"/>
          </w:tcPr>
          <w:p w:rsidR="009229CA" w:rsidRPr="009229CA" w:rsidRDefault="009229CA" w:rsidP="00582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Оформление и распространение буклетов по финансовой грамотности.</w:t>
            </w:r>
          </w:p>
        </w:tc>
        <w:tc>
          <w:tcPr>
            <w:tcW w:w="2693" w:type="dxa"/>
          </w:tcPr>
          <w:p w:rsidR="009229CA" w:rsidRPr="009229CA" w:rsidRDefault="009229CA" w:rsidP="0089526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9229CA" w:rsidRPr="009229CA" w:rsidRDefault="009229CA" w:rsidP="00733BE8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733BE8">
              <w:rPr>
                <w:rFonts w:ascii="Times New Roman" w:hAnsi="Times New Roman" w:cs="Times New Roman"/>
                <w:sz w:val="24"/>
                <w:szCs w:val="24"/>
              </w:rPr>
              <w:t>Белова М.А.</w:t>
            </w:r>
          </w:p>
        </w:tc>
      </w:tr>
      <w:tr w:rsidR="009229CA" w:rsidTr="009229CA">
        <w:tc>
          <w:tcPr>
            <w:tcW w:w="1101" w:type="dxa"/>
          </w:tcPr>
          <w:p w:rsidR="009229CA" w:rsidRPr="009229CA" w:rsidRDefault="009229CA" w:rsidP="00582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на онлайн-семинарах по СДУ. Выполнение программы СДУ.</w:t>
            </w:r>
          </w:p>
        </w:tc>
        <w:tc>
          <w:tcPr>
            <w:tcW w:w="2693" w:type="dxa"/>
          </w:tcPr>
          <w:p w:rsidR="009229CA" w:rsidRPr="009229CA" w:rsidRDefault="009229CA" w:rsidP="0089526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00" w:type="dxa"/>
          </w:tcPr>
          <w:p w:rsidR="009229CA" w:rsidRPr="009229CA" w:rsidRDefault="009229CA" w:rsidP="00590407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Зам</w:t>
            </w:r>
            <w:proofErr w:type="gramStart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.д</w:t>
            </w:r>
            <w:proofErr w:type="gramEnd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медчасти</w:t>
            </w:r>
            <w:proofErr w:type="spellEnd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29CA" w:rsidTr="009229CA">
        <w:tc>
          <w:tcPr>
            <w:tcW w:w="1101" w:type="dxa"/>
          </w:tcPr>
          <w:p w:rsidR="009229CA" w:rsidRPr="009229CA" w:rsidRDefault="009229CA" w:rsidP="00582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Организация добровольческой (волонтёрской) работы в «Сусанинский ПНИ»</w:t>
            </w:r>
            <w:proofErr w:type="gramStart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3" w:type="dxa"/>
          </w:tcPr>
          <w:p w:rsidR="009229CA" w:rsidRPr="009229CA" w:rsidRDefault="009229CA" w:rsidP="0089526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 xml:space="preserve">Зав. соц. </w:t>
            </w:r>
            <w:proofErr w:type="gramStart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еабилит</w:t>
            </w:r>
            <w:proofErr w:type="spell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. отд. Ваганова Т.В.</w:t>
            </w:r>
          </w:p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Ст. воспитатель Чапурина Г.Г.</w:t>
            </w:r>
          </w:p>
          <w:p w:rsidR="009229CA" w:rsidRPr="009229CA" w:rsidRDefault="009229CA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Спец. по соц. работе</w:t>
            </w:r>
          </w:p>
          <w:p w:rsidR="009229CA" w:rsidRPr="009229CA" w:rsidRDefault="009229CA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Сорокина Н.А.</w:t>
            </w:r>
          </w:p>
          <w:p w:rsidR="009229CA" w:rsidRPr="009229CA" w:rsidRDefault="009229CA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9229CA" w:rsidTr="009229CA">
        <w:tc>
          <w:tcPr>
            <w:tcW w:w="1101" w:type="dxa"/>
          </w:tcPr>
          <w:p w:rsidR="009229CA" w:rsidRPr="009229CA" w:rsidRDefault="009229CA" w:rsidP="00582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394" w:type="dxa"/>
          </w:tcPr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популяризации раздела « Независимая оценка качества» сайта </w:t>
            </w:r>
            <w:r w:rsidRPr="00922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2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2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29CA" w:rsidRPr="009229CA" w:rsidRDefault="009229CA" w:rsidP="0089526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 xml:space="preserve">Зав. соц. </w:t>
            </w:r>
            <w:proofErr w:type="gramStart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еабилит</w:t>
            </w:r>
            <w:proofErr w:type="spell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. отд. Ваганова Т.В.</w:t>
            </w:r>
          </w:p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Ст. воспитатель Чапурина Г.Г.</w:t>
            </w:r>
          </w:p>
          <w:p w:rsidR="009229CA" w:rsidRPr="009229CA" w:rsidRDefault="009229CA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Спец. по соц. работе</w:t>
            </w:r>
          </w:p>
          <w:p w:rsidR="009229CA" w:rsidRPr="009229CA" w:rsidRDefault="009229CA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Сорокина Н.А.</w:t>
            </w:r>
          </w:p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Белова М.А.</w:t>
            </w:r>
          </w:p>
          <w:p w:rsidR="009229CA" w:rsidRPr="009229CA" w:rsidRDefault="009229CA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Lucida Sans Unicode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229CA" w:rsidTr="009229CA">
        <w:tc>
          <w:tcPr>
            <w:tcW w:w="1101" w:type="dxa"/>
          </w:tcPr>
          <w:p w:rsidR="009229CA" w:rsidRPr="009229CA" w:rsidRDefault="009229CA" w:rsidP="00582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94" w:type="dxa"/>
          </w:tcPr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Участие в ежегодной социально- правовой акции « Правовой марафон для пенсионеров».</w:t>
            </w:r>
          </w:p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29CA" w:rsidRPr="009229CA" w:rsidRDefault="009229CA" w:rsidP="0089526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Ст. воспитатель Чапурина Г.Г.</w:t>
            </w:r>
          </w:p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Юрисконсульт Смирнов Ю.В.</w:t>
            </w:r>
          </w:p>
        </w:tc>
      </w:tr>
      <w:tr w:rsidR="009229CA" w:rsidTr="009229CA">
        <w:tc>
          <w:tcPr>
            <w:tcW w:w="1101" w:type="dxa"/>
          </w:tcPr>
          <w:p w:rsidR="009229CA" w:rsidRPr="009229CA" w:rsidRDefault="009229CA" w:rsidP="00582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94" w:type="dxa"/>
          </w:tcPr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отчётов опекуна </w:t>
            </w:r>
          </w:p>
        </w:tc>
        <w:tc>
          <w:tcPr>
            <w:tcW w:w="2693" w:type="dxa"/>
          </w:tcPr>
          <w:p w:rsidR="009229CA" w:rsidRPr="009229CA" w:rsidRDefault="009229CA" w:rsidP="0089526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00" w:type="dxa"/>
          </w:tcPr>
          <w:p w:rsidR="002B663C" w:rsidRPr="009229CA" w:rsidRDefault="002B663C" w:rsidP="002B663C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Спец. по соц. работе</w:t>
            </w:r>
          </w:p>
          <w:p w:rsidR="002B663C" w:rsidRPr="009229CA" w:rsidRDefault="002B663C" w:rsidP="002B663C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Сорокина Н.А.</w:t>
            </w:r>
          </w:p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CA" w:rsidTr="009229CA">
        <w:tc>
          <w:tcPr>
            <w:tcW w:w="1101" w:type="dxa"/>
          </w:tcPr>
          <w:p w:rsidR="009229CA" w:rsidRPr="009229CA" w:rsidRDefault="009229CA" w:rsidP="00582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самоуправлению социальных</w:t>
            </w:r>
            <w:r w:rsidR="00590407">
              <w:rPr>
                <w:rFonts w:ascii="Times New Roman" w:hAnsi="Times New Roman" w:cs="Times New Roman"/>
                <w:sz w:val="24"/>
                <w:szCs w:val="24"/>
              </w:rPr>
              <w:t xml:space="preserve"> клиентов в «Сусанинский ПНИ»</w:t>
            </w:r>
            <w:proofErr w:type="gramStart"/>
            <w:r w:rsidR="005904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29CA" w:rsidRPr="009229CA" w:rsidRDefault="00D57745" w:rsidP="0089526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D57745" w:rsidRPr="009229CA" w:rsidRDefault="00D57745" w:rsidP="00D57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 xml:space="preserve">Зав. соц. </w:t>
            </w:r>
            <w:proofErr w:type="gramStart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еабилит</w:t>
            </w:r>
            <w:proofErr w:type="spell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. отд. Ваганова Т.В.</w:t>
            </w:r>
          </w:p>
          <w:p w:rsidR="00D57745" w:rsidRPr="009229CA" w:rsidRDefault="00D57745" w:rsidP="00D57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Ст. воспитатель Чапурина Г.Г.</w:t>
            </w:r>
          </w:p>
          <w:p w:rsidR="00D57745" w:rsidRPr="009229CA" w:rsidRDefault="00D57745" w:rsidP="00D5774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Спец. по соц. работе</w:t>
            </w:r>
          </w:p>
          <w:p w:rsidR="00D57745" w:rsidRPr="009229CA" w:rsidRDefault="00D57745" w:rsidP="00D5774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Сорокина Н.А.</w:t>
            </w:r>
          </w:p>
          <w:p w:rsidR="00D57745" w:rsidRPr="009229CA" w:rsidRDefault="00D57745" w:rsidP="00D57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Белова М.А.</w:t>
            </w:r>
          </w:p>
          <w:p w:rsidR="009229CA" w:rsidRPr="009229CA" w:rsidRDefault="00D57745" w:rsidP="00D57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Lucida Sans Unicode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229CA" w:rsidTr="009229CA">
        <w:tc>
          <w:tcPr>
            <w:tcW w:w="1101" w:type="dxa"/>
          </w:tcPr>
          <w:p w:rsidR="009229CA" w:rsidRPr="009229CA" w:rsidRDefault="009229CA" w:rsidP="00582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9229C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на молодых инвалидов для предоставления на МППК по обучению молодых инвалидов в образовательных учреждениях Костромской области.</w:t>
            </w:r>
          </w:p>
        </w:tc>
        <w:tc>
          <w:tcPr>
            <w:tcW w:w="2693" w:type="dxa"/>
          </w:tcPr>
          <w:p w:rsidR="009229CA" w:rsidRPr="009229CA" w:rsidRDefault="00D57745" w:rsidP="0089526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D57745" w:rsidRPr="009229CA" w:rsidRDefault="00D57745" w:rsidP="00D57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 xml:space="preserve">Зав. соц. </w:t>
            </w:r>
            <w:proofErr w:type="gramStart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еабилит</w:t>
            </w:r>
            <w:proofErr w:type="spell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. отд. Ваганова Т.В.</w:t>
            </w:r>
          </w:p>
          <w:p w:rsidR="00D57745" w:rsidRPr="009229CA" w:rsidRDefault="00D57745" w:rsidP="00D57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Ст. воспитатель Чапурина Г.Г.</w:t>
            </w:r>
          </w:p>
          <w:p w:rsidR="00D57745" w:rsidRPr="009229CA" w:rsidRDefault="00D57745" w:rsidP="00D5774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Спец. по соц. работе</w:t>
            </w:r>
          </w:p>
          <w:p w:rsidR="00D57745" w:rsidRPr="009229CA" w:rsidRDefault="00D57745" w:rsidP="00D5774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Сорокина Н.А.</w:t>
            </w:r>
          </w:p>
          <w:p w:rsidR="00D57745" w:rsidRPr="009229CA" w:rsidRDefault="00D57745" w:rsidP="00D57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Белова М.А.</w:t>
            </w:r>
          </w:p>
          <w:p w:rsidR="009229CA" w:rsidRPr="009229CA" w:rsidRDefault="00D57745" w:rsidP="00D57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Lucida Sans Unicode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9229CA" w:rsidRDefault="009229CA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229CA" w:rsidSect="006D311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0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Cs w:val="20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Cs w:val="20"/>
      </w:rPr>
    </w:lvl>
  </w:abstractNum>
  <w:abstractNum w:abstractNumId="5">
    <w:nsid w:val="05FE015C"/>
    <w:multiLevelType w:val="hybridMultilevel"/>
    <w:tmpl w:val="D63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249C7"/>
    <w:multiLevelType w:val="hybridMultilevel"/>
    <w:tmpl w:val="E4DEBB5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3B0D2462"/>
    <w:multiLevelType w:val="hybridMultilevel"/>
    <w:tmpl w:val="2DEC39B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5629357F"/>
    <w:multiLevelType w:val="hybridMultilevel"/>
    <w:tmpl w:val="6B5C01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52AB7"/>
    <w:multiLevelType w:val="hybridMultilevel"/>
    <w:tmpl w:val="7D1C24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1CC2009"/>
    <w:multiLevelType w:val="hybridMultilevel"/>
    <w:tmpl w:val="845C5C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4134"/>
    <w:rsid w:val="00002ACB"/>
    <w:rsid w:val="0000603E"/>
    <w:rsid w:val="0001443C"/>
    <w:rsid w:val="00014EEE"/>
    <w:rsid w:val="00027477"/>
    <w:rsid w:val="00042D9E"/>
    <w:rsid w:val="00044408"/>
    <w:rsid w:val="00092985"/>
    <w:rsid w:val="000A0863"/>
    <w:rsid w:val="000A7CF3"/>
    <w:rsid w:val="000A7EDB"/>
    <w:rsid w:val="000B0B45"/>
    <w:rsid w:val="000B18F9"/>
    <w:rsid w:val="000B7E8A"/>
    <w:rsid w:val="000C7C8E"/>
    <w:rsid w:val="000D5F4C"/>
    <w:rsid w:val="000E1696"/>
    <w:rsid w:val="00135076"/>
    <w:rsid w:val="0016663A"/>
    <w:rsid w:val="00187640"/>
    <w:rsid w:val="00195CD2"/>
    <w:rsid w:val="001D4752"/>
    <w:rsid w:val="0020735F"/>
    <w:rsid w:val="00210AF4"/>
    <w:rsid w:val="00235367"/>
    <w:rsid w:val="00240185"/>
    <w:rsid w:val="00245B7E"/>
    <w:rsid w:val="002641E9"/>
    <w:rsid w:val="002676FB"/>
    <w:rsid w:val="00273A11"/>
    <w:rsid w:val="00297219"/>
    <w:rsid w:val="002A150E"/>
    <w:rsid w:val="002B663C"/>
    <w:rsid w:val="002C36AA"/>
    <w:rsid w:val="002C54A2"/>
    <w:rsid w:val="002D3987"/>
    <w:rsid w:val="002D67C3"/>
    <w:rsid w:val="002E7E0C"/>
    <w:rsid w:val="002F7CA8"/>
    <w:rsid w:val="00321D9C"/>
    <w:rsid w:val="003317AA"/>
    <w:rsid w:val="0033185C"/>
    <w:rsid w:val="003326E4"/>
    <w:rsid w:val="0034049C"/>
    <w:rsid w:val="00341335"/>
    <w:rsid w:val="00345562"/>
    <w:rsid w:val="003457CF"/>
    <w:rsid w:val="00346AC0"/>
    <w:rsid w:val="00352D27"/>
    <w:rsid w:val="00354073"/>
    <w:rsid w:val="003628D9"/>
    <w:rsid w:val="00384DC5"/>
    <w:rsid w:val="003A290C"/>
    <w:rsid w:val="003B5DB0"/>
    <w:rsid w:val="003B74D7"/>
    <w:rsid w:val="003F1F98"/>
    <w:rsid w:val="003F5647"/>
    <w:rsid w:val="00402BC2"/>
    <w:rsid w:val="00412C90"/>
    <w:rsid w:val="004209BE"/>
    <w:rsid w:val="004268B1"/>
    <w:rsid w:val="00427A56"/>
    <w:rsid w:val="00436B8F"/>
    <w:rsid w:val="004376F0"/>
    <w:rsid w:val="004517ED"/>
    <w:rsid w:val="00454810"/>
    <w:rsid w:val="00462E19"/>
    <w:rsid w:val="00475A95"/>
    <w:rsid w:val="00476D6E"/>
    <w:rsid w:val="0049191A"/>
    <w:rsid w:val="00491AEC"/>
    <w:rsid w:val="004A44C4"/>
    <w:rsid w:val="004A7AB8"/>
    <w:rsid w:val="004B041E"/>
    <w:rsid w:val="004B734B"/>
    <w:rsid w:val="004C15E1"/>
    <w:rsid w:val="004C2478"/>
    <w:rsid w:val="004D21E2"/>
    <w:rsid w:val="004E66A4"/>
    <w:rsid w:val="004F4D39"/>
    <w:rsid w:val="004F6E20"/>
    <w:rsid w:val="00506192"/>
    <w:rsid w:val="00511D99"/>
    <w:rsid w:val="005150A1"/>
    <w:rsid w:val="0051725B"/>
    <w:rsid w:val="00517841"/>
    <w:rsid w:val="005279BF"/>
    <w:rsid w:val="00541FBC"/>
    <w:rsid w:val="00542968"/>
    <w:rsid w:val="00545CE4"/>
    <w:rsid w:val="00564134"/>
    <w:rsid w:val="00564482"/>
    <w:rsid w:val="00570CC6"/>
    <w:rsid w:val="0058014E"/>
    <w:rsid w:val="00582063"/>
    <w:rsid w:val="0058341B"/>
    <w:rsid w:val="005879B8"/>
    <w:rsid w:val="00590407"/>
    <w:rsid w:val="0059269E"/>
    <w:rsid w:val="005947C5"/>
    <w:rsid w:val="005C6F70"/>
    <w:rsid w:val="005D2DD6"/>
    <w:rsid w:val="005D6CA2"/>
    <w:rsid w:val="005E0283"/>
    <w:rsid w:val="005E67B9"/>
    <w:rsid w:val="005E6C9D"/>
    <w:rsid w:val="005F5016"/>
    <w:rsid w:val="006020D6"/>
    <w:rsid w:val="00603774"/>
    <w:rsid w:val="006173B3"/>
    <w:rsid w:val="006210C9"/>
    <w:rsid w:val="006348F1"/>
    <w:rsid w:val="00687CF2"/>
    <w:rsid w:val="0069613E"/>
    <w:rsid w:val="006B20AE"/>
    <w:rsid w:val="006C49D9"/>
    <w:rsid w:val="006D311C"/>
    <w:rsid w:val="006E273D"/>
    <w:rsid w:val="006F172D"/>
    <w:rsid w:val="00705BE9"/>
    <w:rsid w:val="00712276"/>
    <w:rsid w:val="00716FF8"/>
    <w:rsid w:val="00724F6D"/>
    <w:rsid w:val="007251F1"/>
    <w:rsid w:val="00733BE8"/>
    <w:rsid w:val="00742553"/>
    <w:rsid w:val="00746B9B"/>
    <w:rsid w:val="007609A8"/>
    <w:rsid w:val="00774267"/>
    <w:rsid w:val="00776E89"/>
    <w:rsid w:val="00792A29"/>
    <w:rsid w:val="007B6D2F"/>
    <w:rsid w:val="007C30A7"/>
    <w:rsid w:val="007D7435"/>
    <w:rsid w:val="007F7D36"/>
    <w:rsid w:val="00806CA1"/>
    <w:rsid w:val="00820617"/>
    <w:rsid w:val="00842A04"/>
    <w:rsid w:val="00857D51"/>
    <w:rsid w:val="0086113A"/>
    <w:rsid w:val="00861C89"/>
    <w:rsid w:val="00864BB5"/>
    <w:rsid w:val="00894B56"/>
    <w:rsid w:val="00895266"/>
    <w:rsid w:val="008D106E"/>
    <w:rsid w:val="008D37E8"/>
    <w:rsid w:val="008F43D9"/>
    <w:rsid w:val="00903AA2"/>
    <w:rsid w:val="0091524F"/>
    <w:rsid w:val="00916EDB"/>
    <w:rsid w:val="00917C04"/>
    <w:rsid w:val="009229CA"/>
    <w:rsid w:val="00926AA9"/>
    <w:rsid w:val="009316D9"/>
    <w:rsid w:val="009448CA"/>
    <w:rsid w:val="009515AE"/>
    <w:rsid w:val="009617E0"/>
    <w:rsid w:val="00964481"/>
    <w:rsid w:val="00974A7A"/>
    <w:rsid w:val="0098520F"/>
    <w:rsid w:val="00987A29"/>
    <w:rsid w:val="0099736E"/>
    <w:rsid w:val="009B2D44"/>
    <w:rsid w:val="009C523D"/>
    <w:rsid w:val="009F1FB7"/>
    <w:rsid w:val="009F73CC"/>
    <w:rsid w:val="00A131BC"/>
    <w:rsid w:val="00A14A45"/>
    <w:rsid w:val="00A20DC3"/>
    <w:rsid w:val="00A36D44"/>
    <w:rsid w:val="00A401F7"/>
    <w:rsid w:val="00A66B8F"/>
    <w:rsid w:val="00A74715"/>
    <w:rsid w:val="00A81710"/>
    <w:rsid w:val="00A92D96"/>
    <w:rsid w:val="00A93037"/>
    <w:rsid w:val="00AA655F"/>
    <w:rsid w:val="00AC1134"/>
    <w:rsid w:val="00AC5EC3"/>
    <w:rsid w:val="00AD6141"/>
    <w:rsid w:val="00AE66A4"/>
    <w:rsid w:val="00B334C5"/>
    <w:rsid w:val="00B3502E"/>
    <w:rsid w:val="00B419BA"/>
    <w:rsid w:val="00B5736E"/>
    <w:rsid w:val="00B72A20"/>
    <w:rsid w:val="00B80EB8"/>
    <w:rsid w:val="00B827ED"/>
    <w:rsid w:val="00B87A56"/>
    <w:rsid w:val="00BB2C0B"/>
    <w:rsid w:val="00BC1C93"/>
    <w:rsid w:val="00BE4034"/>
    <w:rsid w:val="00C067DB"/>
    <w:rsid w:val="00C07B8B"/>
    <w:rsid w:val="00C152CF"/>
    <w:rsid w:val="00C21028"/>
    <w:rsid w:val="00C24F8C"/>
    <w:rsid w:val="00C30D28"/>
    <w:rsid w:val="00C35830"/>
    <w:rsid w:val="00C36831"/>
    <w:rsid w:val="00C40F61"/>
    <w:rsid w:val="00C429C9"/>
    <w:rsid w:val="00C501B7"/>
    <w:rsid w:val="00C57D70"/>
    <w:rsid w:val="00C62AB2"/>
    <w:rsid w:val="00C822BA"/>
    <w:rsid w:val="00C90F92"/>
    <w:rsid w:val="00CA4C0F"/>
    <w:rsid w:val="00CC35DB"/>
    <w:rsid w:val="00CC480A"/>
    <w:rsid w:val="00D04DE4"/>
    <w:rsid w:val="00D13021"/>
    <w:rsid w:val="00D412DB"/>
    <w:rsid w:val="00D4241B"/>
    <w:rsid w:val="00D46473"/>
    <w:rsid w:val="00D57745"/>
    <w:rsid w:val="00D75908"/>
    <w:rsid w:val="00D960C7"/>
    <w:rsid w:val="00D96585"/>
    <w:rsid w:val="00DA3A5A"/>
    <w:rsid w:val="00DB3554"/>
    <w:rsid w:val="00DB641F"/>
    <w:rsid w:val="00DD10DA"/>
    <w:rsid w:val="00DE15DC"/>
    <w:rsid w:val="00DF5018"/>
    <w:rsid w:val="00E17587"/>
    <w:rsid w:val="00E223EE"/>
    <w:rsid w:val="00E275DE"/>
    <w:rsid w:val="00E3453A"/>
    <w:rsid w:val="00E41244"/>
    <w:rsid w:val="00E5201A"/>
    <w:rsid w:val="00E56D53"/>
    <w:rsid w:val="00E6363F"/>
    <w:rsid w:val="00E704C4"/>
    <w:rsid w:val="00E76771"/>
    <w:rsid w:val="00E76844"/>
    <w:rsid w:val="00E91B50"/>
    <w:rsid w:val="00EA05B8"/>
    <w:rsid w:val="00EA2EA7"/>
    <w:rsid w:val="00EE6CDC"/>
    <w:rsid w:val="00EF3DB7"/>
    <w:rsid w:val="00F05BD1"/>
    <w:rsid w:val="00F154D8"/>
    <w:rsid w:val="00F15CCA"/>
    <w:rsid w:val="00F17B64"/>
    <w:rsid w:val="00F20686"/>
    <w:rsid w:val="00F20F5B"/>
    <w:rsid w:val="00F251B2"/>
    <w:rsid w:val="00F35CA4"/>
    <w:rsid w:val="00F40E18"/>
    <w:rsid w:val="00F535DD"/>
    <w:rsid w:val="00F65F17"/>
    <w:rsid w:val="00F72371"/>
    <w:rsid w:val="00F7690D"/>
    <w:rsid w:val="00F82A56"/>
    <w:rsid w:val="00F85DC7"/>
    <w:rsid w:val="00FD3A2C"/>
    <w:rsid w:val="00FD56DD"/>
    <w:rsid w:val="00FE1282"/>
    <w:rsid w:val="00FE78D8"/>
    <w:rsid w:val="00FE7B58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E9"/>
  </w:style>
  <w:style w:type="paragraph" w:styleId="3">
    <w:name w:val="heading 3"/>
    <w:basedOn w:val="a"/>
    <w:link w:val="30"/>
    <w:uiPriority w:val="9"/>
    <w:qFormat/>
    <w:rsid w:val="00CA4C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8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56413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No Spacing"/>
    <w:qFormat/>
    <w:rsid w:val="00564134"/>
    <w:pPr>
      <w:spacing w:after="0" w:line="240" w:lineRule="auto"/>
    </w:pPr>
  </w:style>
  <w:style w:type="table" w:styleId="a4">
    <w:name w:val="Table Grid"/>
    <w:basedOn w:val="a1"/>
    <w:uiPriority w:val="59"/>
    <w:rsid w:val="00564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1">
    <w:name w:val="WW8Num1z1"/>
    <w:rsid w:val="0099736E"/>
  </w:style>
  <w:style w:type="character" w:customStyle="1" w:styleId="30">
    <w:name w:val="Заголовок 3 Знак"/>
    <w:basedOn w:val="a0"/>
    <w:link w:val="3"/>
    <w:uiPriority w:val="9"/>
    <w:rsid w:val="00CA4C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W8Num1z0">
    <w:name w:val="WW8Num1z0"/>
    <w:rsid w:val="00CA4C0F"/>
  </w:style>
  <w:style w:type="paragraph" w:customStyle="1" w:styleId="a5">
    <w:name w:val="Содержимое таблицы"/>
    <w:basedOn w:val="a"/>
    <w:rsid w:val="002676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uiPriority w:val="99"/>
    <w:semiHidden/>
    <w:unhideWhenUsed/>
    <w:rsid w:val="0098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7CA8"/>
  </w:style>
  <w:style w:type="character" w:customStyle="1" w:styleId="40">
    <w:name w:val="Заголовок 4 Знак"/>
    <w:basedOn w:val="a0"/>
    <w:link w:val="4"/>
    <w:uiPriority w:val="9"/>
    <w:rsid w:val="003628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6">
    <w:name w:val="c6"/>
    <w:basedOn w:val="a0"/>
    <w:rsid w:val="00042D9E"/>
  </w:style>
  <w:style w:type="character" w:customStyle="1" w:styleId="c5">
    <w:name w:val="c5"/>
    <w:basedOn w:val="a0"/>
    <w:rsid w:val="00042D9E"/>
  </w:style>
  <w:style w:type="paragraph" w:styleId="a7">
    <w:name w:val="Balloon Text"/>
    <w:basedOn w:val="a"/>
    <w:link w:val="a8"/>
    <w:uiPriority w:val="99"/>
    <w:semiHidden/>
    <w:unhideWhenUsed/>
    <w:rsid w:val="00D1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D2585-B4DB-4EA2-81A5-493315E8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29</Pages>
  <Words>7969</Words>
  <Characters>45424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Реабилитация</dc:creator>
  <cp:keywords/>
  <dc:description/>
  <cp:lastModifiedBy>Пользователь Windows</cp:lastModifiedBy>
  <cp:revision>25</cp:revision>
  <cp:lastPrinted>2022-02-24T10:18:00Z</cp:lastPrinted>
  <dcterms:created xsi:type="dcterms:W3CDTF">2020-12-23T17:15:00Z</dcterms:created>
  <dcterms:modified xsi:type="dcterms:W3CDTF">2022-02-24T10:21:00Z</dcterms:modified>
</cp:coreProperties>
</file>