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34" w:rsidRPr="006210C9" w:rsidRDefault="00564134" w:rsidP="006210C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10C9">
        <w:rPr>
          <w:rFonts w:ascii="Times New Roman" w:hAnsi="Times New Roman" w:cs="Times New Roman"/>
          <w:b/>
          <w:sz w:val="32"/>
          <w:szCs w:val="32"/>
        </w:rPr>
        <w:t>ПЛАН  РАБОТЫ</w:t>
      </w:r>
    </w:p>
    <w:p w:rsidR="006210C9" w:rsidRPr="006210C9" w:rsidRDefault="00564134" w:rsidP="006210C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10C9">
        <w:rPr>
          <w:rFonts w:ascii="Times New Roman" w:hAnsi="Times New Roman" w:cs="Times New Roman"/>
          <w:b/>
          <w:sz w:val="32"/>
          <w:szCs w:val="32"/>
        </w:rPr>
        <w:t>СОЦИАЛЬНО-РЕАБИЛИТАЦИОННОГО ОТДЕЛЕНИЯ</w:t>
      </w:r>
    </w:p>
    <w:p w:rsidR="00564134" w:rsidRPr="006210C9" w:rsidRDefault="00564134" w:rsidP="006210C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10C9">
        <w:rPr>
          <w:rFonts w:ascii="Times New Roman" w:hAnsi="Times New Roman" w:cs="Times New Roman"/>
          <w:b/>
          <w:sz w:val="32"/>
          <w:szCs w:val="32"/>
        </w:rPr>
        <w:t>на  2021 год</w:t>
      </w:r>
    </w:p>
    <w:p w:rsidR="00564134" w:rsidRPr="00564134" w:rsidRDefault="00564134" w:rsidP="00564134">
      <w:pPr>
        <w:jc w:val="center"/>
        <w:rPr>
          <w:rFonts w:ascii="Times New Roman" w:hAnsi="Times New Roman" w:cs="Times New Roman"/>
          <w:b/>
          <w:bCs/>
          <w:sz w:val="28"/>
          <w:szCs w:val="20"/>
        </w:rPr>
      </w:pPr>
    </w:p>
    <w:p w:rsidR="00564134" w:rsidRPr="00564134" w:rsidRDefault="00564134" w:rsidP="005641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13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64134">
        <w:rPr>
          <w:rFonts w:ascii="Times New Roman" w:hAnsi="Times New Roman" w:cs="Times New Roman"/>
          <w:b/>
          <w:sz w:val="28"/>
          <w:szCs w:val="28"/>
        </w:rPr>
        <w:t>. ОРГАНИЗАЦИЯ СОЦИАЛЬНО-</w:t>
      </w:r>
      <w:proofErr w:type="gramStart"/>
      <w:r w:rsidRPr="00564134">
        <w:rPr>
          <w:rFonts w:ascii="Times New Roman" w:hAnsi="Times New Roman" w:cs="Times New Roman"/>
          <w:b/>
          <w:sz w:val="28"/>
          <w:szCs w:val="28"/>
        </w:rPr>
        <w:t>ТРУДОВОЙ  РЕАБИЛИТАЦИИ</w:t>
      </w:r>
      <w:proofErr w:type="gramEnd"/>
    </w:p>
    <w:p w:rsidR="00BC1C93" w:rsidRDefault="00564134" w:rsidP="005641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134">
        <w:rPr>
          <w:rFonts w:ascii="Times New Roman" w:hAnsi="Times New Roman" w:cs="Times New Roman"/>
          <w:b/>
          <w:sz w:val="28"/>
          <w:szCs w:val="28"/>
        </w:rPr>
        <w:t>МОЛОДЫХ ИНВАЛИДОВ</w:t>
      </w:r>
    </w:p>
    <w:p w:rsidR="00564134" w:rsidRDefault="00564134" w:rsidP="0056413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535"/>
        <w:gridCol w:w="2552"/>
        <w:gridCol w:w="2942"/>
      </w:tblGrid>
      <w:tr w:rsidR="00564134" w:rsidTr="00027477">
        <w:tc>
          <w:tcPr>
            <w:tcW w:w="959" w:type="dxa"/>
            <w:vAlign w:val="center"/>
          </w:tcPr>
          <w:p w:rsidR="00564134" w:rsidRPr="00564134" w:rsidRDefault="00564134" w:rsidP="00BC1C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1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4535" w:type="dxa"/>
            <w:vAlign w:val="center"/>
          </w:tcPr>
          <w:p w:rsidR="00564134" w:rsidRPr="00564134" w:rsidRDefault="00564134" w:rsidP="00BC1C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13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552" w:type="dxa"/>
            <w:vAlign w:val="center"/>
          </w:tcPr>
          <w:p w:rsidR="00564134" w:rsidRPr="00564134" w:rsidRDefault="00564134" w:rsidP="00BC1C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13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942" w:type="dxa"/>
            <w:vAlign w:val="center"/>
          </w:tcPr>
          <w:p w:rsidR="00564134" w:rsidRPr="00564134" w:rsidRDefault="00564134" w:rsidP="00BC1C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413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87640" w:rsidRPr="00027477" w:rsidTr="00027477">
        <w:trPr>
          <w:trHeight w:val="2370"/>
        </w:trPr>
        <w:tc>
          <w:tcPr>
            <w:tcW w:w="959" w:type="dxa"/>
            <w:vMerge w:val="restart"/>
          </w:tcPr>
          <w:p w:rsidR="00187640" w:rsidRPr="00027477" w:rsidRDefault="00187640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7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187640" w:rsidRPr="00027477" w:rsidRDefault="00187640" w:rsidP="000274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  <w:r w:rsidRPr="00027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 проведение занятий по обучению доступным профессиональным навыкам получателей социальных  услуг: </w:t>
            </w:r>
            <w:r w:rsidRPr="00187640">
              <w:rPr>
                <w:rFonts w:ascii="Times New Roman" w:hAnsi="Times New Roman" w:cs="Times New Roman"/>
                <w:sz w:val="24"/>
                <w:szCs w:val="24"/>
              </w:rPr>
              <w:t>(5.1)</w:t>
            </w:r>
          </w:p>
          <w:p w:rsidR="00187640" w:rsidRPr="00027477" w:rsidRDefault="00187640" w:rsidP="0002747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7477">
              <w:rPr>
                <w:rFonts w:ascii="Times New Roman" w:hAnsi="Times New Roman" w:cs="Times New Roman"/>
                <w:sz w:val="24"/>
                <w:szCs w:val="24"/>
              </w:rPr>
              <w:t>дворника;</w:t>
            </w:r>
          </w:p>
          <w:p w:rsidR="00187640" w:rsidRPr="00027477" w:rsidRDefault="00187640" w:rsidP="0002747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7477">
              <w:rPr>
                <w:rFonts w:ascii="Times New Roman" w:hAnsi="Times New Roman" w:cs="Times New Roman"/>
                <w:sz w:val="24"/>
                <w:szCs w:val="24"/>
              </w:rPr>
              <w:t>уборщика помещений;</w:t>
            </w:r>
          </w:p>
          <w:p w:rsidR="00187640" w:rsidRPr="00027477" w:rsidRDefault="00187640" w:rsidP="0002747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7477">
              <w:rPr>
                <w:rFonts w:ascii="Times New Roman" w:hAnsi="Times New Roman" w:cs="Times New Roman"/>
                <w:sz w:val="24"/>
                <w:szCs w:val="24"/>
              </w:rPr>
              <w:t>овощевода;</w:t>
            </w:r>
          </w:p>
          <w:p w:rsidR="00187640" w:rsidRDefault="00187640" w:rsidP="0002747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7477">
              <w:rPr>
                <w:rFonts w:ascii="Times New Roman" w:hAnsi="Times New Roman" w:cs="Times New Roman"/>
                <w:sz w:val="24"/>
                <w:szCs w:val="24"/>
              </w:rPr>
              <w:t>цветовода.</w:t>
            </w:r>
          </w:p>
          <w:p w:rsidR="00187640" w:rsidRPr="00027477" w:rsidRDefault="00187640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87640" w:rsidRPr="00027477" w:rsidRDefault="00187640" w:rsidP="000274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27477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года:</w:t>
            </w:r>
          </w:p>
          <w:p w:rsidR="00187640" w:rsidRPr="00027477" w:rsidRDefault="00187640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7477">
              <w:rPr>
                <w:rFonts w:ascii="Times New Roman" w:hAnsi="Times New Roman" w:cs="Times New Roman"/>
                <w:sz w:val="24"/>
                <w:szCs w:val="24"/>
              </w:rPr>
              <w:t>Теория-1раз в неделю</w:t>
            </w:r>
          </w:p>
          <w:p w:rsidR="00187640" w:rsidRPr="00027477" w:rsidRDefault="00187640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7477">
              <w:rPr>
                <w:rFonts w:ascii="Times New Roman" w:hAnsi="Times New Roman" w:cs="Times New Roman"/>
                <w:sz w:val="24"/>
                <w:szCs w:val="24"/>
              </w:rPr>
              <w:t>Практика- 5 раз в неделю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187640" w:rsidRPr="00027477" w:rsidRDefault="00187640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7477">
              <w:rPr>
                <w:rFonts w:ascii="Times New Roman" w:hAnsi="Times New Roman" w:cs="Times New Roman"/>
                <w:sz w:val="24"/>
                <w:szCs w:val="24"/>
              </w:rPr>
              <w:t>Инструктора по труду</w:t>
            </w:r>
          </w:p>
        </w:tc>
      </w:tr>
      <w:tr w:rsidR="00187640" w:rsidRPr="00027477" w:rsidTr="00187640">
        <w:trPr>
          <w:trHeight w:val="600"/>
        </w:trPr>
        <w:tc>
          <w:tcPr>
            <w:tcW w:w="959" w:type="dxa"/>
            <w:vMerge/>
          </w:tcPr>
          <w:p w:rsidR="00187640" w:rsidRPr="00027477" w:rsidRDefault="00187640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187640" w:rsidRPr="00027477" w:rsidRDefault="00187640" w:rsidP="000274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640">
              <w:rPr>
                <w:rFonts w:ascii="Times New Roman" w:hAnsi="Times New Roman" w:cs="Times New Roman"/>
                <w:b/>
                <w:sz w:val="24"/>
                <w:szCs w:val="24"/>
              </w:rPr>
              <w:t>1.2.Оказание помощи в трудоустройстве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7640">
              <w:rPr>
                <w:rFonts w:ascii="Times New Roman" w:hAnsi="Times New Roman" w:cs="Times New Roman"/>
                <w:sz w:val="24"/>
                <w:szCs w:val="24"/>
              </w:rPr>
              <w:t>(5.2)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87640" w:rsidRPr="00027477" w:rsidRDefault="00187640" w:rsidP="001876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477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года:</w:t>
            </w:r>
          </w:p>
          <w:p w:rsidR="00187640" w:rsidRDefault="00187640" w:rsidP="001876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187640" w:rsidRPr="00027477" w:rsidRDefault="00187640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соц-реабилитац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отд.</w:t>
            </w:r>
          </w:p>
        </w:tc>
      </w:tr>
      <w:tr w:rsidR="00187640" w:rsidRPr="00027477" w:rsidTr="00027477">
        <w:trPr>
          <w:trHeight w:val="489"/>
        </w:trPr>
        <w:tc>
          <w:tcPr>
            <w:tcW w:w="959" w:type="dxa"/>
            <w:vMerge/>
          </w:tcPr>
          <w:p w:rsidR="00187640" w:rsidRPr="00027477" w:rsidRDefault="00187640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187640" w:rsidRPr="00187640" w:rsidRDefault="00187640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1.3. Организация помощи в получении образования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или) профессии инвалидам в соответствии с их способностями. </w:t>
            </w:r>
            <w:r w:rsidRPr="00187640">
              <w:rPr>
                <w:rFonts w:ascii="Times New Roman" w:hAnsi="Times New Roman" w:cs="Times New Roman"/>
                <w:sz w:val="24"/>
                <w:szCs w:val="24"/>
              </w:rPr>
              <w:t>(5.3)</w:t>
            </w:r>
          </w:p>
          <w:p w:rsidR="00187640" w:rsidRPr="00187640" w:rsidRDefault="00187640" w:rsidP="000274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87640" w:rsidRPr="00027477" w:rsidRDefault="00187640" w:rsidP="001876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477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года:</w:t>
            </w:r>
          </w:p>
          <w:p w:rsidR="00187640" w:rsidRDefault="00187640" w:rsidP="001876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187640" w:rsidRPr="00027477" w:rsidRDefault="00187640" w:rsidP="00187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соц-реабилитац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отд., воспитатели,</w:t>
            </w:r>
            <w:r w:rsidRPr="00027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27477">
              <w:rPr>
                <w:rFonts w:ascii="Times New Roman" w:hAnsi="Times New Roman" w:cs="Times New Roman"/>
                <w:sz w:val="24"/>
                <w:szCs w:val="24"/>
              </w:rPr>
              <w:t>нструктора  по труду</w:t>
            </w:r>
          </w:p>
          <w:p w:rsidR="00187640" w:rsidRPr="00027477" w:rsidRDefault="00187640" w:rsidP="001876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640" w:rsidRPr="00027477" w:rsidRDefault="00187640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647" w:rsidRPr="00027477" w:rsidTr="00027477">
        <w:tc>
          <w:tcPr>
            <w:tcW w:w="959" w:type="dxa"/>
          </w:tcPr>
          <w:p w:rsidR="003F5647" w:rsidRPr="00027477" w:rsidRDefault="006C49D9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74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:rsidR="003F5647" w:rsidRPr="00027477" w:rsidRDefault="003F5647" w:rsidP="000274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Обучение  </w:t>
            </w:r>
            <w:r w:rsidR="006C49D9" w:rsidRPr="00027477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получателей социальных услуг</w:t>
            </w:r>
            <w:r w:rsidRPr="000274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навыкам самообслуживания:</w:t>
            </w:r>
            <w:r w:rsidRPr="000274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теоретические занятия по   направлениям:</w:t>
            </w:r>
            <w:r w:rsidR="006210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(7.3)</w:t>
            </w:r>
          </w:p>
          <w:p w:rsidR="003F5647" w:rsidRPr="00027477" w:rsidRDefault="003F5647" w:rsidP="0002747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7477">
              <w:rPr>
                <w:rFonts w:ascii="Times New Roman" w:hAnsi="Times New Roman" w:cs="Times New Roman"/>
                <w:sz w:val="24"/>
                <w:szCs w:val="24"/>
              </w:rPr>
              <w:t>уход за жилым помещением;</w:t>
            </w:r>
          </w:p>
          <w:p w:rsidR="003F5647" w:rsidRPr="00027477" w:rsidRDefault="003F5647" w:rsidP="0002747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7477">
              <w:rPr>
                <w:rFonts w:ascii="Times New Roman" w:hAnsi="Times New Roman" w:cs="Times New Roman"/>
                <w:sz w:val="24"/>
                <w:szCs w:val="24"/>
              </w:rPr>
              <w:t>уход за одеждой и обувью;</w:t>
            </w:r>
          </w:p>
          <w:p w:rsidR="003F5647" w:rsidRPr="00027477" w:rsidRDefault="003F5647" w:rsidP="0002747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7477">
              <w:rPr>
                <w:rFonts w:ascii="Times New Roman" w:hAnsi="Times New Roman" w:cs="Times New Roman"/>
                <w:sz w:val="24"/>
                <w:szCs w:val="24"/>
              </w:rPr>
              <w:t>гигиена тела.</w:t>
            </w:r>
          </w:p>
          <w:p w:rsidR="003F5647" w:rsidRPr="00027477" w:rsidRDefault="003F5647" w:rsidP="00027477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74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Проведение бесед </w:t>
            </w:r>
            <w:r w:rsidR="006C49D9" w:rsidRPr="000274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</w:t>
            </w:r>
            <w:r w:rsidRPr="000274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формированию поведения в быту и общественных местах</w:t>
            </w:r>
          </w:p>
          <w:p w:rsidR="003F5647" w:rsidRPr="00027477" w:rsidRDefault="003F5647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747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552" w:type="dxa"/>
          </w:tcPr>
          <w:p w:rsidR="003F5647" w:rsidRPr="00027477" w:rsidRDefault="003F5647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647" w:rsidRPr="00027477" w:rsidRDefault="003F5647" w:rsidP="000274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477">
              <w:rPr>
                <w:rFonts w:ascii="Times New Roman" w:hAnsi="Times New Roman" w:cs="Times New Roman"/>
                <w:sz w:val="24"/>
                <w:szCs w:val="24"/>
              </w:rPr>
              <w:t>Теория -2 раз в неделю</w:t>
            </w:r>
          </w:p>
          <w:p w:rsidR="003F5647" w:rsidRDefault="003F5647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477" w:rsidRPr="00027477" w:rsidRDefault="00027477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647" w:rsidRPr="00027477" w:rsidRDefault="003F5647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747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r w:rsidR="000A7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477">
              <w:rPr>
                <w:rFonts w:ascii="Times New Roman" w:hAnsi="Times New Roman" w:cs="Times New Roman"/>
                <w:sz w:val="24"/>
                <w:szCs w:val="24"/>
              </w:rPr>
              <w:t>- ежедневно</w:t>
            </w:r>
          </w:p>
          <w:p w:rsidR="003F5647" w:rsidRPr="00027477" w:rsidRDefault="003F5647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027477" w:rsidRPr="00027477" w:rsidRDefault="000A7CF3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F5647" w:rsidRPr="0002747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Инструктора  по </w:t>
            </w:r>
            <w:r w:rsidR="00027477" w:rsidRPr="00027477">
              <w:rPr>
                <w:rFonts w:ascii="Times New Roman" w:hAnsi="Times New Roman" w:cs="Times New Roman"/>
                <w:sz w:val="24"/>
                <w:szCs w:val="24"/>
              </w:rPr>
              <w:t>труду</w:t>
            </w:r>
          </w:p>
          <w:p w:rsidR="003F5647" w:rsidRPr="00027477" w:rsidRDefault="003F5647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647" w:rsidRPr="00027477" w:rsidRDefault="003F5647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747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827ED" w:rsidRPr="00027477" w:rsidTr="00027477">
        <w:trPr>
          <w:trHeight w:val="1322"/>
        </w:trPr>
        <w:tc>
          <w:tcPr>
            <w:tcW w:w="959" w:type="dxa"/>
            <w:vMerge w:val="restart"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74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747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лечебно-трудовой и общественно-полезной деятельности получателей социальных услуг.</w:t>
            </w:r>
            <w:r w:rsidR="006210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(7.4)</w:t>
            </w:r>
          </w:p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0274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1.Сезонные работы в огороде: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7477">
              <w:rPr>
                <w:rFonts w:ascii="Times New Roman" w:hAnsi="Times New Roman" w:cs="Times New Roman"/>
                <w:sz w:val="24"/>
                <w:szCs w:val="24"/>
              </w:rPr>
              <w:t xml:space="preserve">    В течение года</w:t>
            </w:r>
          </w:p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7477">
              <w:rPr>
                <w:rFonts w:ascii="Times New Roman" w:hAnsi="Times New Roman" w:cs="Times New Roman"/>
                <w:sz w:val="24"/>
                <w:szCs w:val="24"/>
              </w:rPr>
              <w:t>Инструктора по труду</w:t>
            </w:r>
          </w:p>
        </w:tc>
      </w:tr>
      <w:tr w:rsidR="00B827ED" w:rsidRPr="00027477" w:rsidTr="00027477">
        <w:trPr>
          <w:trHeight w:val="314"/>
        </w:trPr>
        <w:tc>
          <w:tcPr>
            <w:tcW w:w="959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2747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7477">
              <w:rPr>
                <w:rFonts w:ascii="Times New Roman" w:hAnsi="Times New Roman" w:cs="Times New Roman"/>
                <w:sz w:val="24"/>
                <w:szCs w:val="24"/>
              </w:rPr>
              <w:t>весенняя и осенняя перекопка почвы, внесение  органических удобрений;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27477">
              <w:rPr>
                <w:rFonts w:ascii="Times New Roman" w:hAnsi="Times New Roman" w:cs="Times New Roman"/>
                <w:sz w:val="24"/>
                <w:szCs w:val="24"/>
              </w:rPr>
              <w:t>Апрель-октябрь</w:t>
            </w:r>
          </w:p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 w:val="restart"/>
            <w:tcBorders>
              <w:top w:val="single" w:sz="4" w:space="0" w:color="auto"/>
            </w:tcBorders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7477">
              <w:rPr>
                <w:rFonts w:ascii="Times New Roman" w:hAnsi="Times New Roman" w:cs="Times New Roman"/>
                <w:sz w:val="24"/>
                <w:szCs w:val="24"/>
              </w:rPr>
              <w:t>Инструктора по труду</w:t>
            </w:r>
          </w:p>
          <w:p w:rsidR="00B827ED" w:rsidRPr="00027477" w:rsidRDefault="00B827ED" w:rsidP="009F1F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ED" w:rsidRPr="00027477" w:rsidTr="00027477">
        <w:trPr>
          <w:trHeight w:val="345"/>
        </w:trPr>
        <w:tc>
          <w:tcPr>
            <w:tcW w:w="959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2747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7477">
              <w:rPr>
                <w:rFonts w:ascii="Times New Roman" w:hAnsi="Times New Roman" w:cs="Times New Roman"/>
                <w:sz w:val="24"/>
                <w:szCs w:val="24"/>
              </w:rPr>
              <w:t>посев и посадка овощных культур;</w:t>
            </w:r>
          </w:p>
        </w:tc>
        <w:tc>
          <w:tcPr>
            <w:tcW w:w="255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ED" w:rsidRPr="00027477" w:rsidTr="00027477">
        <w:trPr>
          <w:trHeight w:val="330"/>
        </w:trPr>
        <w:tc>
          <w:tcPr>
            <w:tcW w:w="959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2747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7477">
              <w:rPr>
                <w:rFonts w:ascii="Times New Roman" w:hAnsi="Times New Roman" w:cs="Times New Roman"/>
                <w:sz w:val="24"/>
                <w:szCs w:val="24"/>
              </w:rPr>
              <w:t>уход за растениями (полив, рыхление, прополка, подкормка, защита от вредителей);</w:t>
            </w:r>
          </w:p>
        </w:tc>
        <w:tc>
          <w:tcPr>
            <w:tcW w:w="255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ED" w:rsidRPr="00027477" w:rsidTr="000A7CF3">
        <w:trPr>
          <w:trHeight w:val="360"/>
        </w:trPr>
        <w:tc>
          <w:tcPr>
            <w:tcW w:w="959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2747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7477">
              <w:rPr>
                <w:rFonts w:ascii="Times New Roman" w:hAnsi="Times New Roman" w:cs="Times New Roman"/>
                <w:sz w:val="24"/>
                <w:szCs w:val="24"/>
              </w:rPr>
              <w:t>сбор урожая овощных культур.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ED" w:rsidRPr="00027477" w:rsidTr="00BC1C93">
        <w:trPr>
          <w:trHeight w:val="315"/>
        </w:trPr>
        <w:tc>
          <w:tcPr>
            <w:tcW w:w="959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827ED" w:rsidRDefault="00B827ED" w:rsidP="000A7C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3">
              <w:rPr>
                <w:rFonts w:ascii="Times New Roman" w:hAnsi="Times New Roman" w:cs="Times New Roman"/>
                <w:b/>
                <w:sz w:val="24"/>
                <w:szCs w:val="24"/>
              </w:rPr>
              <w:t>2. Работа в теплице: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B827ED" w:rsidRPr="00C152CF" w:rsidRDefault="00B827ED" w:rsidP="00C152CF">
            <w:pPr>
              <w:jc w:val="center"/>
              <w:rPr>
                <w:rFonts w:ascii="Times New Roman" w:hAnsi="Times New Roman" w:cs="Times New Roman"/>
              </w:rPr>
            </w:pPr>
            <w:r w:rsidRPr="00C152CF">
              <w:rPr>
                <w:rFonts w:ascii="Times New Roman" w:hAnsi="Times New Roman" w:cs="Times New Roman"/>
              </w:rPr>
              <w:t>Март-октябрь</w:t>
            </w:r>
          </w:p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 w:val="restart"/>
            <w:tcBorders>
              <w:top w:val="single" w:sz="4" w:space="0" w:color="auto"/>
            </w:tcBorders>
          </w:tcPr>
          <w:p w:rsidR="00B827ED" w:rsidRPr="00027477" w:rsidRDefault="00B827ED" w:rsidP="009F1F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FB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Инструктора  по труду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Куракина А.Е.</w:t>
            </w:r>
          </w:p>
        </w:tc>
      </w:tr>
      <w:tr w:rsidR="00B827ED" w:rsidRPr="00027477" w:rsidTr="000A7CF3">
        <w:trPr>
          <w:trHeight w:val="339"/>
        </w:trPr>
        <w:tc>
          <w:tcPr>
            <w:tcW w:w="959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827ED" w:rsidRPr="000A7CF3" w:rsidRDefault="00B827ED" w:rsidP="0002747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CF3">
              <w:rPr>
                <w:rFonts w:ascii="Times New Roman" w:hAnsi="Times New Roman" w:cs="Times New Roman"/>
                <w:bCs/>
                <w:sz w:val="24"/>
                <w:szCs w:val="24"/>
              </w:rPr>
              <w:t>3.2.1.весенняя и осенняя перекопка почвы, внесение органических  удобрений;</w:t>
            </w:r>
          </w:p>
        </w:tc>
        <w:tc>
          <w:tcPr>
            <w:tcW w:w="255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ED" w:rsidRPr="00027477" w:rsidTr="000A7CF3">
        <w:trPr>
          <w:trHeight w:val="255"/>
        </w:trPr>
        <w:tc>
          <w:tcPr>
            <w:tcW w:w="959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827ED" w:rsidRPr="000A7CF3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3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  <w:r w:rsidRPr="000A7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посев и посадка овощных культур;</w:t>
            </w:r>
          </w:p>
        </w:tc>
        <w:tc>
          <w:tcPr>
            <w:tcW w:w="255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ED" w:rsidRPr="00027477" w:rsidTr="000A7CF3">
        <w:trPr>
          <w:trHeight w:val="255"/>
        </w:trPr>
        <w:tc>
          <w:tcPr>
            <w:tcW w:w="959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827ED" w:rsidRPr="000A7CF3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ED" w:rsidRPr="00027477" w:rsidTr="000A7CF3">
        <w:trPr>
          <w:trHeight w:val="255"/>
        </w:trPr>
        <w:tc>
          <w:tcPr>
            <w:tcW w:w="959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827ED" w:rsidRPr="000A7CF3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3">
              <w:rPr>
                <w:rFonts w:ascii="Times New Roman" w:hAnsi="Times New Roman" w:cs="Times New Roman"/>
                <w:bCs/>
                <w:sz w:val="24"/>
                <w:szCs w:val="24"/>
              </w:rPr>
              <w:t>3.2.3.уход за растениями (полив, рыхление, прополка, подкормка, защита от вредителей);</w:t>
            </w:r>
          </w:p>
        </w:tc>
        <w:tc>
          <w:tcPr>
            <w:tcW w:w="255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ED" w:rsidRPr="00027477" w:rsidTr="009F1FB7">
        <w:trPr>
          <w:trHeight w:val="285"/>
        </w:trPr>
        <w:tc>
          <w:tcPr>
            <w:tcW w:w="959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827ED" w:rsidRPr="000A7CF3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7CF3"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  <w:r w:rsidRPr="000A7C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сбор урожая овощных культур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ED" w:rsidRPr="00027477" w:rsidTr="009F1FB7">
        <w:trPr>
          <w:trHeight w:val="300"/>
        </w:trPr>
        <w:tc>
          <w:tcPr>
            <w:tcW w:w="959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827ED" w:rsidRPr="000A7CF3" w:rsidRDefault="00B827ED" w:rsidP="000A7CF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CF3">
              <w:rPr>
                <w:rFonts w:ascii="Times New Roman" w:hAnsi="Times New Roman" w:cs="Times New Roman"/>
                <w:b/>
                <w:sz w:val="24"/>
                <w:szCs w:val="24"/>
              </w:rPr>
              <w:t>3. Работа в саду: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B827ED" w:rsidRPr="009F1FB7" w:rsidRDefault="00B827ED" w:rsidP="009F1F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B7">
              <w:rPr>
                <w:rFonts w:ascii="Times New Roman" w:hAnsi="Times New Roman" w:cs="Times New Roman"/>
                <w:sz w:val="24"/>
                <w:szCs w:val="24"/>
              </w:rPr>
              <w:t>Апрель-октябрь</w:t>
            </w:r>
          </w:p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 w:val="restart"/>
            <w:tcBorders>
              <w:top w:val="single" w:sz="4" w:space="0" w:color="auto"/>
            </w:tcBorders>
          </w:tcPr>
          <w:p w:rsidR="00B827ED" w:rsidRPr="00027477" w:rsidRDefault="00B827ED" w:rsidP="009F1F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FB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Инструктора  по труду </w:t>
            </w:r>
          </w:p>
          <w:p w:rsidR="00B827ED" w:rsidRPr="00027477" w:rsidRDefault="00B827ED" w:rsidP="009F1F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ED" w:rsidRPr="00027477" w:rsidTr="000A7CF3">
        <w:trPr>
          <w:trHeight w:val="294"/>
        </w:trPr>
        <w:tc>
          <w:tcPr>
            <w:tcW w:w="959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827ED" w:rsidRPr="00C152CF" w:rsidRDefault="00B827ED" w:rsidP="00C152C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2CF">
              <w:rPr>
                <w:rFonts w:ascii="Times New Roman" w:hAnsi="Times New Roman" w:cs="Times New Roman"/>
                <w:bCs/>
                <w:sz w:val="24"/>
                <w:szCs w:val="24"/>
              </w:rPr>
              <w:t>3.3.1.о</w:t>
            </w:r>
            <w:r w:rsidRPr="00C152CF">
              <w:rPr>
                <w:rFonts w:ascii="Times New Roman" w:hAnsi="Times New Roman" w:cs="Times New Roman"/>
                <w:sz w:val="24"/>
                <w:szCs w:val="24"/>
              </w:rPr>
              <w:t>брезка сухих веток плодовых деревьев</w:t>
            </w:r>
          </w:p>
        </w:tc>
        <w:tc>
          <w:tcPr>
            <w:tcW w:w="255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ED" w:rsidRPr="00027477" w:rsidTr="000A7CF3">
        <w:trPr>
          <w:trHeight w:val="318"/>
        </w:trPr>
        <w:tc>
          <w:tcPr>
            <w:tcW w:w="959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827ED" w:rsidRPr="00C152CF" w:rsidRDefault="00B827ED" w:rsidP="00C152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F">
              <w:rPr>
                <w:rFonts w:ascii="Times New Roman" w:hAnsi="Times New Roman" w:cs="Times New Roman"/>
                <w:bCs/>
                <w:sz w:val="24"/>
                <w:szCs w:val="24"/>
              </w:rPr>
              <w:t>3.3.2. п</w:t>
            </w:r>
            <w:r w:rsidRPr="00C152CF">
              <w:rPr>
                <w:rFonts w:ascii="Times New Roman" w:hAnsi="Times New Roman" w:cs="Times New Roman"/>
                <w:sz w:val="24"/>
                <w:szCs w:val="24"/>
              </w:rPr>
              <w:t>обелка стволов плодовых деревьев;</w:t>
            </w:r>
          </w:p>
        </w:tc>
        <w:tc>
          <w:tcPr>
            <w:tcW w:w="255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ED" w:rsidRPr="00027477" w:rsidTr="000A7CF3">
        <w:trPr>
          <w:trHeight w:val="267"/>
        </w:trPr>
        <w:tc>
          <w:tcPr>
            <w:tcW w:w="959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827ED" w:rsidRPr="00C152CF" w:rsidRDefault="00B827ED" w:rsidP="00C152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F">
              <w:rPr>
                <w:rFonts w:ascii="Times New Roman" w:hAnsi="Times New Roman" w:cs="Times New Roman"/>
                <w:bCs/>
                <w:sz w:val="24"/>
                <w:szCs w:val="24"/>
              </w:rPr>
              <w:t>3.3.3.б</w:t>
            </w:r>
            <w:r w:rsidRPr="00C152CF">
              <w:rPr>
                <w:rFonts w:ascii="Times New Roman" w:hAnsi="Times New Roman" w:cs="Times New Roman"/>
                <w:sz w:val="24"/>
                <w:szCs w:val="24"/>
              </w:rPr>
              <w:t>орьба с вредителями плодовых деревьев</w:t>
            </w:r>
          </w:p>
        </w:tc>
        <w:tc>
          <w:tcPr>
            <w:tcW w:w="255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ED" w:rsidRPr="00027477" w:rsidTr="00C152CF">
        <w:trPr>
          <w:trHeight w:val="296"/>
        </w:trPr>
        <w:tc>
          <w:tcPr>
            <w:tcW w:w="959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827ED" w:rsidRPr="00C152CF" w:rsidRDefault="00B827ED" w:rsidP="00C152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F">
              <w:rPr>
                <w:rFonts w:ascii="Times New Roman" w:hAnsi="Times New Roman" w:cs="Times New Roman"/>
                <w:sz w:val="24"/>
                <w:szCs w:val="24"/>
              </w:rPr>
              <w:t>3.3.4.сбор урожая;</w:t>
            </w:r>
          </w:p>
        </w:tc>
        <w:tc>
          <w:tcPr>
            <w:tcW w:w="255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ED" w:rsidRPr="00027477" w:rsidTr="009F1FB7">
        <w:trPr>
          <w:trHeight w:val="882"/>
        </w:trPr>
        <w:tc>
          <w:tcPr>
            <w:tcW w:w="959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827ED" w:rsidRPr="00C152CF" w:rsidRDefault="00B827ED" w:rsidP="00C152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52CF">
              <w:rPr>
                <w:rFonts w:ascii="Times New Roman" w:hAnsi="Times New Roman" w:cs="Times New Roman"/>
                <w:sz w:val="24"/>
                <w:szCs w:val="24"/>
              </w:rPr>
              <w:t>3.3.5.обкладывание приствольных кругов плодовых деревьев  органическим удобрением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ED" w:rsidRPr="00027477" w:rsidTr="00BC1C93">
        <w:trPr>
          <w:trHeight w:val="294"/>
        </w:trPr>
        <w:tc>
          <w:tcPr>
            <w:tcW w:w="959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827ED" w:rsidRPr="00C152CF" w:rsidRDefault="00B827ED" w:rsidP="00C152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FB7">
              <w:rPr>
                <w:rFonts w:ascii="Times New Roman" w:hAnsi="Times New Roman" w:cs="Times New Roman"/>
                <w:b/>
                <w:sz w:val="24"/>
                <w:szCs w:val="24"/>
              </w:rPr>
              <w:t>4. Работа в поле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B827ED" w:rsidRPr="001D4752" w:rsidRDefault="00B827ED" w:rsidP="001D47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52">
              <w:rPr>
                <w:rFonts w:ascii="Times New Roman" w:hAnsi="Times New Roman" w:cs="Times New Roman"/>
                <w:sz w:val="24"/>
                <w:szCs w:val="24"/>
              </w:rPr>
              <w:t>Май-октябрь</w:t>
            </w:r>
          </w:p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 w:val="restart"/>
            <w:tcBorders>
              <w:top w:val="single" w:sz="4" w:space="0" w:color="auto"/>
            </w:tcBorders>
          </w:tcPr>
          <w:p w:rsidR="00B827ED" w:rsidRPr="00027477" w:rsidRDefault="00B827ED" w:rsidP="001D47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FB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Инструктора  по труду </w:t>
            </w:r>
          </w:p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ED" w:rsidRPr="00027477" w:rsidTr="009F1FB7">
        <w:trPr>
          <w:trHeight w:val="258"/>
        </w:trPr>
        <w:tc>
          <w:tcPr>
            <w:tcW w:w="959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827ED" w:rsidRPr="001D4752" w:rsidRDefault="00B827ED" w:rsidP="00C152C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3.4.1.</w:t>
            </w:r>
            <w:r w:rsidRPr="001D4752">
              <w:rPr>
                <w:rFonts w:ascii="Times New Roman" w:hAnsi="Times New Roman" w:cs="Times New Roman"/>
                <w:sz w:val="24"/>
                <w:szCs w:val="24"/>
              </w:rPr>
              <w:t>посадка картофеля, свёклы, кабачков, тыквы</w:t>
            </w:r>
          </w:p>
        </w:tc>
        <w:tc>
          <w:tcPr>
            <w:tcW w:w="255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ED" w:rsidRPr="00027477" w:rsidTr="009F1FB7">
        <w:trPr>
          <w:trHeight w:val="270"/>
        </w:trPr>
        <w:tc>
          <w:tcPr>
            <w:tcW w:w="959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827ED" w:rsidRPr="001D4752" w:rsidRDefault="00B827ED" w:rsidP="00C152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3.4.2.</w:t>
            </w:r>
            <w:r w:rsidRPr="001D4752">
              <w:rPr>
                <w:rFonts w:ascii="Times New Roman" w:hAnsi="Times New Roman" w:cs="Times New Roman"/>
                <w:sz w:val="24"/>
                <w:szCs w:val="24"/>
              </w:rPr>
              <w:t>прополка картофеля, свеклы, кабачков, тыквы</w:t>
            </w:r>
          </w:p>
        </w:tc>
        <w:tc>
          <w:tcPr>
            <w:tcW w:w="255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ED" w:rsidRPr="00027477" w:rsidTr="001D4752">
        <w:trPr>
          <w:trHeight w:val="270"/>
        </w:trPr>
        <w:tc>
          <w:tcPr>
            <w:tcW w:w="959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827ED" w:rsidRPr="001D4752" w:rsidRDefault="00B827ED" w:rsidP="00C152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3.4.3.</w:t>
            </w:r>
            <w:r w:rsidRPr="001D4752">
              <w:rPr>
                <w:rFonts w:ascii="Times New Roman" w:hAnsi="Times New Roman" w:cs="Times New Roman"/>
                <w:sz w:val="24"/>
                <w:szCs w:val="24"/>
              </w:rPr>
              <w:t>полив растений</w:t>
            </w:r>
          </w:p>
        </w:tc>
        <w:tc>
          <w:tcPr>
            <w:tcW w:w="255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ED" w:rsidRPr="00027477" w:rsidTr="001D4752">
        <w:trPr>
          <w:trHeight w:val="366"/>
        </w:trPr>
        <w:tc>
          <w:tcPr>
            <w:tcW w:w="959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827ED" w:rsidRPr="001D4752" w:rsidRDefault="00B827ED" w:rsidP="00C152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3.4.4.</w:t>
            </w:r>
            <w:r w:rsidRPr="001D4752">
              <w:rPr>
                <w:rFonts w:ascii="Times New Roman" w:hAnsi="Times New Roman" w:cs="Times New Roman"/>
                <w:sz w:val="24"/>
                <w:szCs w:val="24"/>
              </w:rPr>
              <w:t>уборка урожая овощных культур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ED" w:rsidRPr="00027477" w:rsidTr="00BC1C93">
        <w:trPr>
          <w:trHeight w:val="540"/>
        </w:trPr>
        <w:tc>
          <w:tcPr>
            <w:tcW w:w="959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827ED" w:rsidRPr="006173B3" w:rsidRDefault="00B827ED" w:rsidP="001D4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Сезонные работы в цветниках, на клумбах.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B827ED" w:rsidRPr="006173B3" w:rsidRDefault="00B827ED" w:rsidP="0061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B3">
              <w:rPr>
                <w:rFonts w:ascii="Times New Roman" w:hAnsi="Times New Roman" w:cs="Times New Roman"/>
                <w:sz w:val="24"/>
                <w:szCs w:val="24"/>
              </w:rPr>
              <w:t>Апрель-октябрь</w:t>
            </w:r>
          </w:p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 w:val="restart"/>
            <w:tcBorders>
              <w:top w:val="single" w:sz="4" w:space="0" w:color="auto"/>
            </w:tcBorders>
          </w:tcPr>
          <w:p w:rsidR="00B827ED" w:rsidRPr="00027477" w:rsidRDefault="00B827ED" w:rsidP="00617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FB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Инструктора  по труду </w:t>
            </w:r>
          </w:p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ED" w:rsidRPr="00027477" w:rsidTr="001D4752">
        <w:trPr>
          <w:trHeight w:val="345"/>
        </w:trPr>
        <w:tc>
          <w:tcPr>
            <w:tcW w:w="959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827ED" w:rsidRPr="006173B3" w:rsidRDefault="00B827ED" w:rsidP="00C152C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73B3">
              <w:rPr>
                <w:rFonts w:ascii="Times New Roman" w:hAnsi="Times New Roman" w:cs="Times New Roman"/>
                <w:bCs/>
                <w:sz w:val="24"/>
                <w:szCs w:val="24"/>
              </w:rPr>
              <w:t>3.5.1.весенняя и осенняя перекопка почвы, внесение  органических удобрений</w:t>
            </w:r>
          </w:p>
        </w:tc>
        <w:tc>
          <w:tcPr>
            <w:tcW w:w="255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ED" w:rsidRPr="00027477" w:rsidTr="001D4752">
        <w:trPr>
          <w:trHeight w:val="285"/>
        </w:trPr>
        <w:tc>
          <w:tcPr>
            <w:tcW w:w="959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827ED" w:rsidRPr="006173B3" w:rsidRDefault="00B827ED" w:rsidP="00C152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73B3">
              <w:rPr>
                <w:rFonts w:ascii="Times New Roman" w:hAnsi="Times New Roman" w:cs="Times New Roman"/>
                <w:bCs/>
                <w:sz w:val="24"/>
                <w:szCs w:val="24"/>
              </w:rPr>
              <w:t>3.5.2.посев, выращивание рассады, посадка   цветочно-декоративных культур</w:t>
            </w:r>
          </w:p>
        </w:tc>
        <w:tc>
          <w:tcPr>
            <w:tcW w:w="255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ED" w:rsidRPr="00027477" w:rsidTr="001D4752">
        <w:trPr>
          <w:trHeight w:val="270"/>
        </w:trPr>
        <w:tc>
          <w:tcPr>
            <w:tcW w:w="959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827ED" w:rsidRPr="006173B3" w:rsidRDefault="00B827ED" w:rsidP="00C152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3B3">
              <w:rPr>
                <w:rFonts w:ascii="Times New Roman" w:hAnsi="Times New Roman" w:cs="Times New Roman"/>
                <w:bCs/>
                <w:sz w:val="24"/>
                <w:szCs w:val="24"/>
              </w:rPr>
              <w:t>3.5.3.уход за  цветочно-декоративными растениями (полив, рыхление, прополка, защита от вредителей, обрезка</w:t>
            </w:r>
            <w:proofErr w:type="gramEnd"/>
          </w:p>
        </w:tc>
        <w:tc>
          <w:tcPr>
            <w:tcW w:w="255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ED" w:rsidRPr="00027477" w:rsidTr="001D4752">
        <w:trPr>
          <w:trHeight w:val="240"/>
        </w:trPr>
        <w:tc>
          <w:tcPr>
            <w:tcW w:w="959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827ED" w:rsidRPr="006173B3" w:rsidRDefault="00B827ED" w:rsidP="00C152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73B3">
              <w:rPr>
                <w:rFonts w:ascii="Times New Roman" w:hAnsi="Times New Roman" w:cs="Times New Roman"/>
                <w:bCs/>
                <w:sz w:val="24"/>
                <w:szCs w:val="24"/>
              </w:rPr>
              <w:t>З.5.4.сбор семян цветочно-декоративных культур</w:t>
            </w:r>
          </w:p>
        </w:tc>
        <w:tc>
          <w:tcPr>
            <w:tcW w:w="255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ED" w:rsidRPr="00027477" w:rsidTr="006173B3">
        <w:trPr>
          <w:trHeight w:val="285"/>
        </w:trPr>
        <w:tc>
          <w:tcPr>
            <w:tcW w:w="959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827ED" w:rsidRPr="006173B3" w:rsidRDefault="00B827ED" w:rsidP="00C152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73B3">
              <w:rPr>
                <w:rFonts w:ascii="Times New Roman" w:hAnsi="Times New Roman" w:cs="Times New Roman"/>
                <w:bCs/>
                <w:sz w:val="24"/>
                <w:szCs w:val="24"/>
              </w:rPr>
              <w:t>3.5.5.выкапывание луковиц и корневищ цветочно-декоративных культур, уборка их на хранение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ED" w:rsidRPr="00027477" w:rsidTr="00B827ED">
        <w:trPr>
          <w:trHeight w:val="409"/>
        </w:trPr>
        <w:tc>
          <w:tcPr>
            <w:tcW w:w="959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827ED" w:rsidRPr="0091524F" w:rsidRDefault="00B827ED" w:rsidP="00915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F">
              <w:rPr>
                <w:rFonts w:ascii="Times New Roman" w:hAnsi="Times New Roman" w:cs="Times New Roman"/>
                <w:sz w:val="24"/>
                <w:szCs w:val="24"/>
              </w:rPr>
              <w:t>6. Работа по уборке и благоустройству территории интерната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B827ED" w:rsidRPr="0091524F" w:rsidRDefault="00B827ED" w:rsidP="00915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827ED" w:rsidRPr="0091524F" w:rsidRDefault="00B827ED" w:rsidP="00915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ED" w:rsidRPr="0091524F" w:rsidRDefault="00B827ED" w:rsidP="00915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ED" w:rsidRPr="0091524F" w:rsidRDefault="00B827ED" w:rsidP="00915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ED" w:rsidRPr="0091524F" w:rsidRDefault="00B827ED" w:rsidP="00915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ED" w:rsidRPr="0091524F" w:rsidRDefault="00B827ED" w:rsidP="00915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ED" w:rsidRPr="0091524F" w:rsidRDefault="00B827ED" w:rsidP="00915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ED" w:rsidRPr="0091524F" w:rsidRDefault="00B827ED" w:rsidP="00915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ED" w:rsidRPr="0091524F" w:rsidRDefault="00B827ED" w:rsidP="00915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ED" w:rsidRPr="0091524F" w:rsidRDefault="00B827ED" w:rsidP="00915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ED" w:rsidRPr="0091524F" w:rsidRDefault="00B827ED" w:rsidP="00915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ED" w:rsidRPr="0091524F" w:rsidRDefault="00B827ED" w:rsidP="00915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ED" w:rsidRPr="0091524F" w:rsidRDefault="00B827ED" w:rsidP="00915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ED" w:rsidRPr="0091524F" w:rsidRDefault="00B827ED" w:rsidP="00915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ED" w:rsidRPr="0091524F" w:rsidRDefault="00B827ED" w:rsidP="00915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ED" w:rsidRDefault="00B827ED" w:rsidP="00915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827ED" w:rsidRPr="0091524F" w:rsidRDefault="00B827ED" w:rsidP="00915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152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827ED" w:rsidRPr="0091524F" w:rsidRDefault="00B827ED" w:rsidP="00915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 w:val="restart"/>
            <w:tcBorders>
              <w:top w:val="single" w:sz="4" w:space="0" w:color="auto"/>
            </w:tcBorders>
          </w:tcPr>
          <w:p w:rsidR="00B827ED" w:rsidRPr="00027477" w:rsidRDefault="00B827ED" w:rsidP="006173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FB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Инструктора  по труду </w:t>
            </w:r>
          </w:p>
          <w:p w:rsidR="00B827ED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ED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ED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ED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ED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ED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ED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ED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ED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ED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ED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ED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ED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ED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ED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ED" w:rsidRPr="00027477" w:rsidRDefault="00B827ED" w:rsidP="00B82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FB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Инструктора  по труду </w:t>
            </w:r>
          </w:p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ED" w:rsidRPr="00027477" w:rsidTr="006173B3">
        <w:trPr>
          <w:trHeight w:val="1397"/>
        </w:trPr>
        <w:tc>
          <w:tcPr>
            <w:tcW w:w="959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827ED" w:rsidRPr="0091524F" w:rsidRDefault="00B827ED" w:rsidP="00915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F">
              <w:rPr>
                <w:rFonts w:ascii="Times New Roman" w:hAnsi="Times New Roman" w:cs="Times New Roman"/>
                <w:sz w:val="24"/>
                <w:szCs w:val="24"/>
              </w:rPr>
              <w:t xml:space="preserve">3.6.1.ежедневная уборка  территории, закрепленной  за инструкторами по труду </w:t>
            </w:r>
            <w:proofErr w:type="gramStart"/>
            <w:r w:rsidRPr="0091524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1524F">
              <w:rPr>
                <w:rFonts w:ascii="Times New Roman" w:hAnsi="Times New Roman" w:cs="Times New Roman"/>
                <w:sz w:val="24"/>
                <w:szCs w:val="24"/>
              </w:rPr>
              <w:t>подметание дорожек, плаца, уборка     опавших    листьев, расчистка снега, вывоз мусора).</w:t>
            </w:r>
          </w:p>
          <w:p w:rsidR="00B827ED" w:rsidRPr="0091524F" w:rsidRDefault="00B827ED" w:rsidP="00915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827ED" w:rsidRPr="0091524F" w:rsidRDefault="00B827ED" w:rsidP="00915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ED" w:rsidRPr="00027477" w:rsidTr="006173B3">
        <w:trPr>
          <w:trHeight w:val="264"/>
        </w:trPr>
        <w:tc>
          <w:tcPr>
            <w:tcW w:w="959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827ED" w:rsidRPr="0091524F" w:rsidRDefault="00B827ED" w:rsidP="00915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F">
              <w:rPr>
                <w:rFonts w:ascii="Times New Roman" w:hAnsi="Times New Roman" w:cs="Times New Roman"/>
                <w:sz w:val="24"/>
                <w:szCs w:val="24"/>
              </w:rPr>
              <w:t>3.6.2. скашивание травы на территории интерната</w:t>
            </w:r>
          </w:p>
        </w:tc>
        <w:tc>
          <w:tcPr>
            <w:tcW w:w="2552" w:type="dxa"/>
            <w:vMerge/>
          </w:tcPr>
          <w:p w:rsidR="00B827ED" w:rsidRPr="0091524F" w:rsidRDefault="00B827ED" w:rsidP="00915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ED" w:rsidRPr="00027477" w:rsidTr="006173B3">
        <w:trPr>
          <w:trHeight w:val="243"/>
        </w:trPr>
        <w:tc>
          <w:tcPr>
            <w:tcW w:w="959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827ED" w:rsidRPr="0091524F" w:rsidRDefault="00B827ED" w:rsidP="00915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F">
              <w:rPr>
                <w:rFonts w:ascii="Times New Roman" w:hAnsi="Times New Roman" w:cs="Times New Roman"/>
                <w:sz w:val="24"/>
                <w:szCs w:val="24"/>
              </w:rPr>
              <w:t>3.6.3. побелка бордюров</w:t>
            </w:r>
          </w:p>
        </w:tc>
        <w:tc>
          <w:tcPr>
            <w:tcW w:w="2552" w:type="dxa"/>
            <w:vMerge/>
          </w:tcPr>
          <w:p w:rsidR="00B827ED" w:rsidRPr="0091524F" w:rsidRDefault="00B827ED" w:rsidP="00915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ED" w:rsidRPr="00027477" w:rsidTr="006173B3">
        <w:trPr>
          <w:trHeight w:val="255"/>
        </w:trPr>
        <w:tc>
          <w:tcPr>
            <w:tcW w:w="959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827ED" w:rsidRPr="0091524F" w:rsidRDefault="00B827ED" w:rsidP="00915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F">
              <w:rPr>
                <w:rFonts w:ascii="Times New Roman" w:hAnsi="Times New Roman" w:cs="Times New Roman"/>
                <w:sz w:val="24"/>
                <w:szCs w:val="24"/>
              </w:rPr>
              <w:t>3.6.4. оформление зон отдыха</w:t>
            </w:r>
          </w:p>
        </w:tc>
        <w:tc>
          <w:tcPr>
            <w:tcW w:w="2552" w:type="dxa"/>
            <w:vMerge/>
          </w:tcPr>
          <w:p w:rsidR="00B827ED" w:rsidRPr="0091524F" w:rsidRDefault="00B827ED" w:rsidP="00915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ED" w:rsidRPr="00027477" w:rsidTr="00542968">
        <w:trPr>
          <w:trHeight w:val="270"/>
        </w:trPr>
        <w:tc>
          <w:tcPr>
            <w:tcW w:w="959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827ED" w:rsidRPr="0091524F" w:rsidRDefault="00B827ED" w:rsidP="00915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F">
              <w:rPr>
                <w:rFonts w:ascii="Times New Roman" w:hAnsi="Times New Roman" w:cs="Times New Roman"/>
                <w:sz w:val="24"/>
                <w:szCs w:val="24"/>
              </w:rPr>
              <w:t>3.6.5.благоустройство территории вокруг Храма.</w:t>
            </w:r>
          </w:p>
          <w:p w:rsidR="00B827ED" w:rsidRPr="0091524F" w:rsidRDefault="00B827ED" w:rsidP="00915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7ED" w:rsidRDefault="00B827ED" w:rsidP="0091524F">
            <w:pPr>
              <w:pStyle w:val="a3"/>
              <w:rPr>
                <w:b/>
                <w:bCs/>
              </w:rPr>
            </w:pPr>
          </w:p>
          <w:p w:rsidR="00B827ED" w:rsidRPr="0091524F" w:rsidRDefault="00B827ED" w:rsidP="00915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Работа в швейной мастерской</w:t>
            </w:r>
          </w:p>
          <w:p w:rsidR="00B827ED" w:rsidRPr="0091524F" w:rsidRDefault="00B827ED" w:rsidP="009152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827ED" w:rsidRPr="0091524F" w:rsidRDefault="00B827ED" w:rsidP="00915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ED" w:rsidRPr="00027477" w:rsidTr="0091524F">
        <w:trPr>
          <w:trHeight w:val="259"/>
        </w:trPr>
        <w:tc>
          <w:tcPr>
            <w:tcW w:w="959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827ED" w:rsidRPr="0091524F" w:rsidRDefault="00B827ED" w:rsidP="005429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3.7.1.изготовление швейных изделий для </w:t>
            </w:r>
            <w:r w:rsidRPr="0091524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обеспечения получателей социальных услуг</w:t>
            </w:r>
          </w:p>
        </w:tc>
        <w:tc>
          <w:tcPr>
            <w:tcW w:w="255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 w:val="restart"/>
            <w:tcBorders>
              <w:top w:val="nil"/>
            </w:tcBorders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ED" w:rsidRPr="00027477" w:rsidTr="005879B8">
        <w:trPr>
          <w:trHeight w:val="300"/>
        </w:trPr>
        <w:tc>
          <w:tcPr>
            <w:tcW w:w="959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827ED" w:rsidRPr="0091524F" w:rsidRDefault="00B827ED" w:rsidP="00C152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524F">
              <w:rPr>
                <w:rFonts w:ascii="Times New Roman" w:hAnsi="Times New Roman" w:cs="Times New Roman"/>
                <w:bCs/>
                <w:sz w:val="24"/>
                <w:szCs w:val="24"/>
              </w:rPr>
              <w:t>3.7.2.выполнение ремонта одежды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top w:val="nil"/>
              <w:bottom w:val="single" w:sz="4" w:space="0" w:color="auto"/>
            </w:tcBorders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ED" w:rsidRPr="00027477" w:rsidTr="00BC1C93">
        <w:trPr>
          <w:trHeight w:val="240"/>
        </w:trPr>
        <w:tc>
          <w:tcPr>
            <w:tcW w:w="959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827ED" w:rsidRPr="005879B8" w:rsidRDefault="00B827ED" w:rsidP="00C152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7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8.Погрузочно-разгрузочные работы: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B827ED" w:rsidRPr="0091524F" w:rsidRDefault="00B827ED" w:rsidP="005879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152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 w:val="restart"/>
            <w:tcBorders>
              <w:top w:val="single" w:sz="4" w:space="0" w:color="auto"/>
            </w:tcBorders>
          </w:tcPr>
          <w:p w:rsidR="00B827ED" w:rsidRPr="00027477" w:rsidRDefault="00B827ED" w:rsidP="00B82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F1FB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Инструктора  по </w:t>
            </w:r>
            <w:proofErr w:type="spellStart"/>
            <w:r w:rsidRPr="009F1FB7">
              <w:rPr>
                <w:rFonts w:ascii="Times New Roman" w:hAnsi="Times New Roman" w:cs="Times New Roman"/>
                <w:sz w:val="24"/>
                <w:szCs w:val="24"/>
              </w:rPr>
              <w:t>труду</w:t>
            </w:r>
            <w:proofErr w:type="gramStart"/>
            <w:r w:rsidR="007F7D36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="007F7D36">
              <w:rPr>
                <w:rFonts w:ascii="Times New Roman" w:hAnsi="Times New Roman" w:cs="Times New Roman"/>
                <w:sz w:val="24"/>
                <w:szCs w:val="24"/>
              </w:rPr>
              <w:t>ладовщик</w:t>
            </w:r>
            <w:proofErr w:type="spellEnd"/>
            <w:r w:rsidRPr="009F1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ED" w:rsidRPr="00027477" w:rsidTr="005879B8">
        <w:trPr>
          <w:trHeight w:val="240"/>
        </w:trPr>
        <w:tc>
          <w:tcPr>
            <w:tcW w:w="959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827ED" w:rsidRPr="005879B8" w:rsidRDefault="00B827ED" w:rsidP="00C152C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9B8">
              <w:rPr>
                <w:rFonts w:ascii="Times New Roman" w:hAnsi="Times New Roman" w:cs="Times New Roman"/>
                <w:bCs/>
                <w:sz w:val="24"/>
                <w:szCs w:val="24"/>
              </w:rPr>
              <w:t>3.8.1.на складах</w:t>
            </w:r>
          </w:p>
        </w:tc>
        <w:tc>
          <w:tcPr>
            <w:tcW w:w="255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ED" w:rsidRPr="00027477" w:rsidTr="005879B8">
        <w:trPr>
          <w:trHeight w:val="240"/>
        </w:trPr>
        <w:tc>
          <w:tcPr>
            <w:tcW w:w="959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827ED" w:rsidRPr="005879B8" w:rsidRDefault="00B827ED" w:rsidP="00C152C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9B8">
              <w:rPr>
                <w:rFonts w:ascii="Times New Roman" w:hAnsi="Times New Roman" w:cs="Times New Roman"/>
                <w:bCs/>
                <w:sz w:val="24"/>
                <w:szCs w:val="24"/>
              </w:rPr>
              <w:t>3.8.2.на месте складирования мусора</w:t>
            </w:r>
          </w:p>
        </w:tc>
        <w:tc>
          <w:tcPr>
            <w:tcW w:w="255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ED" w:rsidRPr="00027477" w:rsidTr="005879B8">
        <w:trPr>
          <w:trHeight w:val="324"/>
        </w:trPr>
        <w:tc>
          <w:tcPr>
            <w:tcW w:w="959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827ED" w:rsidRPr="005879B8" w:rsidRDefault="00B827ED" w:rsidP="00C152C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9B8">
              <w:rPr>
                <w:rFonts w:ascii="Times New Roman" w:hAnsi="Times New Roman" w:cs="Times New Roman"/>
                <w:bCs/>
                <w:sz w:val="24"/>
                <w:szCs w:val="24"/>
              </w:rPr>
              <w:t>3.8.3.на территории интерната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ED" w:rsidRPr="00027477" w:rsidTr="00C067DB">
        <w:trPr>
          <w:trHeight w:val="350"/>
        </w:trPr>
        <w:tc>
          <w:tcPr>
            <w:tcW w:w="959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827ED" w:rsidRPr="00C067DB" w:rsidRDefault="00B827ED" w:rsidP="00C152C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7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Оказание помощи работникам прачечной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B827ED" w:rsidRPr="0091524F" w:rsidRDefault="00B827ED" w:rsidP="00C067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152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 w:val="restart"/>
            <w:tcBorders>
              <w:top w:val="single" w:sz="4" w:space="0" w:color="auto"/>
            </w:tcBorders>
          </w:tcPr>
          <w:p w:rsidR="007F7D36" w:rsidRPr="007F7D36" w:rsidRDefault="00B827ED" w:rsidP="007F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F7D36" w:rsidRPr="007F7D36">
              <w:rPr>
                <w:rFonts w:ascii="Times New Roman" w:hAnsi="Times New Roman" w:cs="Times New Roman"/>
                <w:sz w:val="24"/>
                <w:szCs w:val="24"/>
              </w:rPr>
              <w:t>Инструктора по труду отделений, работники прачечной</w:t>
            </w:r>
          </w:p>
          <w:p w:rsidR="00B827ED" w:rsidRPr="00027477" w:rsidRDefault="00B827ED" w:rsidP="007F7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ED" w:rsidRPr="00027477" w:rsidTr="005879B8">
        <w:trPr>
          <w:trHeight w:val="288"/>
        </w:trPr>
        <w:tc>
          <w:tcPr>
            <w:tcW w:w="959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827ED" w:rsidRPr="00C067DB" w:rsidRDefault="00B827ED" w:rsidP="00C152C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7DB">
              <w:rPr>
                <w:rFonts w:ascii="Times New Roman" w:hAnsi="Times New Roman" w:cs="Times New Roman"/>
                <w:bCs/>
                <w:sz w:val="24"/>
                <w:szCs w:val="24"/>
              </w:rPr>
              <w:t>3.9.1.транспортировка белья из отделений в прачечную и обратно</w:t>
            </w:r>
          </w:p>
        </w:tc>
        <w:tc>
          <w:tcPr>
            <w:tcW w:w="255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ED" w:rsidRPr="00027477" w:rsidTr="005879B8">
        <w:trPr>
          <w:trHeight w:val="255"/>
        </w:trPr>
        <w:tc>
          <w:tcPr>
            <w:tcW w:w="959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827ED" w:rsidRPr="00C067DB" w:rsidRDefault="00B827ED" w:rsidP="00C152C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67DB">
              <w:rPr>
                <w:rFonts w:ascii="Times New Roman" w:hAnsi="Times New Roman" w:cs="Times New Roman"/>
                <w:bCs/>
                <w:sz w:val="24"/>
                <w:szCs w:val="24"/>
              </w:rPr>
              <w:t>3.9.2.сортировка  белья</w:t>
            </w:r>
          </w:p>
        </w:tc>
        <w:tc>
          <w:tcPr>
            <w:tcW w:w="255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ED" w:rsidRPr="00027477" w:rsidTr="005879B8">
        <w:trPr>
          <w:trHeight w:val="255"/>
        </w:trPr>
        <w:tc>
          <w:tcPr>
            <w:tcW w:w="959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827ED" w:rsidRPr="00C067DB" w:rsidRDefault="00B827ED" w:rsidP="00C152C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7DB">
              <w:rPr>
                <w:rFonts w:ascii="Times New Roman" w:hAnsi="Times New Roman" w:cs="Times New Roman"/>
                <w:bCs/>
                <w:sz w:val="24"/>
                <w:szCs w:val="24"/>
              </w:rPr>
              <w:t>3.9.3.развешивание выстиранного белья</w:t>
            </w:r>
          </w:p>
        </w:tc>
        <w:tc>
          <w:tcPr>
            <w:tcW w:w="255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ED" w:rsidRPr="00027477" w:rsidTr="00C067DB">
        <w:trPr>
          <w:trHeight w:val="222"/>
        </w:trPr>
        <w:tc>
          <w:tcPr>
            <w:tcW w:w="959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827ED" w:rsidRPr="00C067DB" w:rsidRDefault="00B827ED" w:rsidP="00C152C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7DB">
              <w:rPr>
                <w:rFonts w:ascii="Times New Roman" w:hAnsi="Times New Roman" w:cs="Times New Roman"/>
                <w:bCs/>
                <w:sz w:val="24"/>
                <w:szCs w:val="24"/>
              </w:rPr>
              <w:t>3.9.4.глажение белья.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ED" w:rsidRPr="00027477" w:rsidTr="00BC1C93">
        <w:trPr>
          <w:trHeight w:val="236"/>
        </w:trPr>
        <w:tc>
          <w:tcPr>
            <w:tcW w:w="959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827ED" w:rsidRPr="00B827ED" w:rsidRDefault="00B827ED" w:rsidP="00C152C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10.Оказание  помощи работникам столовой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B827ED" w:rsidRPr="0091524F" w:rsidRDefault="00B827ED" w:rsidP="00B827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152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 w:val="restart"/>
            <w:tcBorders>
              <w:top w:val="single" w:sz="4" w:space="0" w:color="auto"/>
            </w:tcBorders>
          </w:tcPr>
          <w:p w:rsidR="007F7D36" w:rsidRPr="007F7D36" w:rsidRDefault="007F7D36" w:rsidP="007F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D36">
              <w:rPr>
                <w:rFonts w:ascii="Times New Roman" w:hAnsi="Times New Roman" w:cs="Times New Roman"/>
                <w:sz w:val="24"/>
                <w:szCs w:val="24"/>
              </w:rPr>
              <w:t>Инструктор по труду Казанская Т.Ю.</w:t>
            </w:r>
          </w:p>
          <w:p w:rsidR="007F7D36" w:rsidRPr="007F7D36" w:rsidRDefault="007F7D36" w:rsidP="007F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D36">
              <w:rPr>
                <w:rFonts w:ascii="Times New Roman" w:hAnsi="Times New Roman" w:cs="Times New Roman"/>
                <w:sz w:val="24"/>
                <w:szCs w:val="24"/>
              </w:rPr>
              <w:t>работники столовой</w:t>
            </w:r>
          </w:p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ED" w:rsidRPr="00027477" w:rsidTr="00C067DB">
        <w:trPr>
          <w:trHeight w:val="266"/>
        </w:trPr>
        <w:tc>
          <w:tcPr>
            <w:tcW w:w="959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827ED" w:rsidRPr="00B827ED" w:rsidRDefault="00B827ED" w:rsidP="00C152C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7ED">
              <w:rPr>
                <w:rFonts w:ascii="Times New Roman" w:hAnsi="Times New Roman" w:cs="Times New Roman"/>
                <w:bCs/>
                <w:sz w:val="24"/>
                <w:szCs w:val="24"/>
              </w:rPr>
              <w:t>3.10.1. сервировка столов</w:t>
            </w:r>
          </w:p>
        </w:tc>
        <w:tc>
          <w:tcPr>
            <w:tcW w:w="255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ED" w:rsidRPr="00027477" w:rsidTr="00C067DB">
        <w:trPr>
          <w:trHeight w:val="255"/>
        </w:trPr>
        <w:tc>
          <w:tcPr>
            <w:tcW w:w="959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827ED" w:rsidRPr="00B827ED" w:rsidRDefault="00B827ED" w:rsidP="00C152C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7ED">
              <w:rPr>
                <w:rFonts w:ascii="Times New Roman" w:hAnsi="Times New Roman" w:cs="Times New Roman"/>
                <w:bCs/>
                <w:sz w:val="24"/>
                <w:szCs w:val="24"/>
              </w:rPr>
              <w:t>3.10.2. чистка сырых овощей</w:t>
            </w:r>
          </w:p>
        </w:tc>
        <w:tc>
          <w:tcPr>
            <w:tcW w:w="255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ED" w:rsidRPr="00027477" w:rsidTr="00C067DB">
        <w:trPr>
          <w:trHeight w:val="255"/>
        </w:trPr>
        <w:tc>
          <w:tcPr>
            <w:tcW w:w="959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827ED" w:rsidRPr="00B827ED" w:rsidRDefault="00B827ED" w:rsidP="00C152C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7ED">
              <w:rPr>
                <w:rFonts w:ascii="Times New Roman" w:hAnsi="Times New Roman" w:cs="Times New Roman"/>
                <w:bCs/>
                <w:sz w:val="24"/>
                <w:szCs w:val="24"/>
              </w:rPr>
              <w:t>3.10.3. уборка столов после приема пищи</w:t>
            </w:r>
          </w:p>
        </w:tc>
        <w:tc>
          <w:tcPr>
            <w:tcW w:w="255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ED" w:rsidRPr="00027477" w:rsidTr="00B827ED">
        <w:trPr>
          <w:trHeight w:val="249"/>
        </w:trPr>
        <w:tc>
          <w:tcPr>
            <w:tcW w:w="959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B827ED" w:rsidRPr="00B827ED" w:rsidRDefault="00B827ED" w:rsidP="00C152C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27ED">
              <w:rPr>
                <w:rFonts w:ascii="Times New Roman" w:hAnsi="Times New Roman" w:cs="Times New Roman"/>
                <w:bCs/>
                <w:sz w:val="24"/>
                <w:szCs w:val="24"/>
              </w:rPr>
              <w:t>3.10.4. уборка помещений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7ED" w:rsidRPr="00027477" w:rsidTr="00B827ED">
        <w:trPr>
          <w:trHeight w:val="840"/>
        </w:trPr>
        <w:tc>
          <w:tcPr>
            <w:tcW w:w="959" w:type="dxa"/>
            <w:vMerge/>
          </w:tcPr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B827ED" w:rsidRPr="007F7D36" w:rsidRDefault="007F7D36" w:rsidP="00C152C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7D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Организация работы «Школы ремонта</w:t>
            </w:r>
          </w:p>
          <w:p w:rsidR="00B827ED" w:rsidRDefault="00B827ED" w:rsidP="00C152C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27ED" w:rsidRPr="00B827ED" w:rsidRDefault="00B827ED" w:rsidP="00C152C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F7D36" w:rsidRPr="0091524F" w:rsidRDefault="007F7D36" w:rsidP="007F7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1524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7F7D36" w:rsidRPr="007F7D36" w:rsidRDefault="007F7D36" w:rsidP="007F7D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D36">
              <w:rPr>
                <w:rFonts w:ascii="Times New Roman" w:hAnsi="Times New Roman" w:cs="Times New Roman"/>
                <w:sz w:val="24"/>
                <w:szCs w:val="24"/>
              </w:rPr>
              <w:t>Инструктор по труду Нарскина И.А.</w:t>
            </w:r>
          </w:p>
          <w:p w:rsidR="00B827ED" w:rsidRPr="00027477" w:rsidRDefault="00B827ED" w:rsidP="000274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134" w:rsidRDefault="00564134" w:rsidP="000274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734B" w:rsidRDefault="004B734B" w:rsidP="000274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7D36" w:rsidRDefault="007F7D36" w:rsidP="007F7D3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7D3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F7D3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7F7D36">
        <w:rPr>
          <w:rFonts w:ascii="Times New Roman" w:hAnsi="Times New Roman" w:cs="Times New Roman"/>
          <w:b/>
          <w:bCs/>
          <w:sz w:val="28"/>
          <w:szCs w:val="28"/>
        </w:rPr>
        <w:t>ОРГАНИЗАЦИЯ  СОЦИАЛЬНОЙ</w:t>
      </w:r>
      <w:proofErr w:type="gramEnd"/>
      <w:r w:rsidRPr="007F7D36">
        <w:rPr>
          <w:rFonts w:ascii="Times New Roman" w:hAnsi="Times New Roman" w:cs="Times New Roman"/>
          <w:b/>
          <w:bCs/>
          <w:sz w:val="28"/>
          <w:szCs w:val="28"/>
        </w:rPr>
        <w:t xml:space="preserve">  РЕАБИЛИТАЦИИ  МОЛОДЫХ ИНВАЛИДОВ</w:t>
      </w:r>
    </w:p>
    <w:p w:rsidR="004B734B" w:rsidRDefault="004B734B" w:rsidP="007F7D3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386"/>
        <w:gridCol w:w="4643"/>
      </w:tblGrid>
      <w:tr w:rsidR="003317AA" w:rsidTr="00BC1C93">
        <w:tc>
          <w:tcPr>
            <w:tcW w:w="10988" w:type="dxa"/>
            <w:gridSpan w:val="3"/>
          </w:tcPr>
          <w:p w:rsidR="003317AA" w:rsidRPr="003317AA" w:rsidRDefault="003317AA" w:rsidP="003317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7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317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17A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 работы кружков</w:t>
            </w:r>
            <w:r w:rsidRPr="003317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317AA" w:rsidRPr="003317AA" w:rsidRDefault="003317AA" w:rsidP="007F7D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7AA">
              <w:rPr>
                <w:rFonts w:ascii="Times New Roman" w:hAnsi="Times New Roman" w:cs="Times New Roman"/>
                <w:b/>
                <w:sz w:val="24"/>
                <w:szCs w:val="24"/>
              </w:rPr>
              <w:t>2 раза в неделю</w:t>
            </w:r>
          </w:p>
        </w:tc>
      </w:tr>
      <w:tr w:rsidR="003317AA" w:rsidTr="003317AA">
        <w:tc>
          <w:tcPr>
            <w:tcW w:w="959" w:type="dxa"/>
          </w:tcPr>
          <w:p w:rsidR="003317AA" w:rsidRDefault="003317AA" w:rsidP="00BC1C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386" w:type="dxa"/>
          </w:tcPr>
          <w:p w:rsidR="003317AA" w:rsidRDefault="003317AA" w:rsidP="00BC1C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кружка </w:t>
            </w:r>
          </w:p>
        </w:tc>
        <w:tc>
          <w:tcPr>
            <w:tcW w:w="4643" w:type="dxa"/>
          </w:tcPr>
          <w:p w:rsidR="003317AA" w:rsidRDefault="003317AA" w:rsidP="00BC1C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3317AA" w:rsidTr="003317AA">
        <w:tc>
          <w:tcPr>
            <w:tcW w:w="959" w:type="dxa"/>
          </w:tcPr>
          <w:p w:rsidR="003317AA" w:rsidRPr="006D311C" w:rsidRDefault="003317AA" w:rsidP="00BC1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3317AA" w:rsidRPr="006D311C" w:rsidRDefault="003317AA" w:rsidP="00BC1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Бумажное конструирование</w:t>
            </w:r>
          </w:p>
        </w:tc>
        <w:tc>
          <w:tcPr>
            <w:tcW w:w="4643" w:type="dxa"/>
          </w:tcPr>
          <w:p w:rsidR="003317AA" w:rsidRPr="006D311C" w:rsidRDefault="003317AA" w:rsidP="00BC1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Разгуляева Е.В.</w:t>
            </w:r>
          </w:p>
        </w:tc>
      </w:tr>
      <w:tr w:rsidR="003317AA" w:rsidTr="003317AA">
        <w:tc>
          <w:tcPr>
            <w:tcW w:w="959" w:type="dxa"/>
          </w:tcPr>
          <w:p w:rsidR="003317AA" w:rsidRPr="006D311C" w:rsidRDefault="003317AA" w:rsidP="00BC1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3317AA" w:rsidRPr="006D311C" w:rsidRDefault="003317AA" w:rsidP="00BC1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Сувенир</w:t>
            </w:r>
          </w:p>
        </w:tc>
        <w:tc>
          <w:tcPr>
            <w:tcW w:w="4643" w:type="dxa"/>
          </w:tcPr>
          <w:p w:rsidR="003317AA" w:rsidRPr="006D311C" w:rsidRDefault="003317AA" w:rsidP="00BC1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Потапенко Е.Н.</w:t>
            </w:r>
          </w:p>
        </w:tc>
      </w:tr>
      <w:tr w:rsidR="003317AA" w:rsidTr="003317AA">
        <w:tc>
          <w:tcPr>
            <w:tcW w:w="959" w:type="dxa"/>
          </w:tcPr>
          <w:p w:rsidR="003317AA" w:rsidRPr="006D311C" w:rsidRDefault="003317AA" w:rsidP="00BC1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3317AA" w:rsidRPr="006D311C" w:rsidRDefault="003317AA" w:rsidP="00BC1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Лепка из глины</w:t>
            </w:r>
          </w:p>
        </w:tc>
        <w:tc>
          <w:tcPr>
            <w:tcW w:w="4643" w:type="dxa"/>
          </w:tcPr>
          <w:p w:rsidR="003317AA" w:rsidRPr="006D311C" w:rsidRDefault="003317AA" w:rsidP="00BC1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Нарскина И.А.</w:t>
            </w:r>
          </w:p>
        </w:tc>
      </w:tr>
      <w:tr w:rsidR="003317AA" w:rsidTr="003317AA">
        <w:tc>
          <w:tcPr>
            <w:tcW w:w="959" w:type="dxa"/>
          </w:tcPr>
          <w:p w:rsidR="003317AA" w:rsidRPr="006D311C" w:rsidRDefault="003317AA" w:rsidP="00BC1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3317AA" w:rsidRPr="006D311C" w:rsidRDefault="003317AA" w:rsidP="00BC1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Столярное дело</w:t>
            </w:r>
          </w:p>
        </w:tc>
        <w:tc>
          <w:tcPr>
            <w:tcW w:w="4643" w:type="dxa"/>
          </w:tcPr>
          <w:p w:rsidR="003317AA" w:rsidRPr="006D311C" w:rsidRDefault="003317AA" w:rsidP="00BC1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Нарскина И.А.</w:t>
            </w:r>
          </w:p>
        </w:tc>
      </w:tr>
      <w:tr w:rsidR="003317AA" w:rsidTr="003317AA">
        <w:tc>
          <w:tcPr>
            <w:tcW w:w="959" w:type="dxa"/>
          </w:tcPr>
          <w:p w:rsidR="003317AA" w:rsidRPr="006D311C" w:rsidRDefault="003317AA" w:rsidP="00BC1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3317AA" w:rsidRPr="006D311C" w:rsidRDefault="003317AA" w:rsidP="00BC1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Мир комнатных растений</w:t>
            </w:r>
          </w:p>
        </w:tc>
        <w:tc>
          <w:tcPr>
            <w:tcW w:w="4643" w:type="dxa"/>
          </w:tcPr>
          <w:p w:rsidR="003317AA" w:rsidRPr="006D311C" w:rsidRDefault="003317AA" w:rsidP="00BC1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Разгуляева Н.В.</w:t>
            </w:r>
          </w:p>
        </w:tc>
      </w:tr>
      <w:tr w:rsidR="003317AA" w:rsidTr="003317AA">
        <w:tc>
          <w:tcPr>
            <w:tcW w:w="959" w:type="dxa"/>
          </w:tcPr>
          <w:p w:rsidR="003317AA" w:rsidRPr="006D311C" w:rsidRDefault="003317AA" w:rsidP="00BC1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3317AA" w:rsidRPr="006D311C" w:rsidRDefault="003317AA" w:rsidP="00BC1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Радиолюбитель</w:t>
            </w:r>
          </w:p>
        </w:tc>
        <w:tc>
          <w:tcPr>
            <w:tcW w:w="4643" w:type="dxa"/>
          </w:tcPr>
          <w:p w:rsidR="003317AA" w:rsidRPr="006D311C" w:rsidRDefault="003317AA" w:rsidP="00BC1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Пронин В.И.</w:t>
            </w:r>
          </w:p>
        </w:tc>
      </w:tr>
      <w:tr w:rsidR="003317AA" w:rsidTr="003317AA">
        <w:tc>
          <w:tcPr>
            <w:tcW w:w="959" w:type="dxa"/>
          </w:tcPr>
          <w:p w:rsidR="003317AA" w:rsidRPr="006D311C" w:rsidRDefault="003317AA" w:rsidP="00BC1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3317AA" w:rsidRPr="006D311C" w:rsidRDefault="003317AA" w:rsidP="00BC1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Театральный</w:t>
            </w:r>
          </w:p>
        </w:tc>
        <w:tc>
          <w:tcPr>
            <w:tcW w:w="4643" w:type="dxa"/>
          </w:tcPr>
          <w:p w:rsidR="003317AA" w:rsidRPr="006D311C" w:rsidRDefault="003317AA" w:rsidP="00BC1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 w:rsidRPr="006D311C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3317AA" w:rsidTr="003317AA">
        <w:tc>
          <w:tcPr>
            <w:tcW w:w="959" w:type="dxa"/>
          </w:tcPr>
          <w:p w:rsidR="003317AA" w:rsidRPr="006D311C" w:rsidRDefault="003317AA" w:rsidP="00BC1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3317AA" w:rsidRPr="006D311C" w:rsidRDefault="003317AA" w:rsidP="00BC1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Кукольный</w:t>
            </w:r>
          </w:p>
        </w:tc>
        <w:tc>
          <w:tcPr>
            <w:tcW w:w="4643" w:type="dxa"/>
          </w:tcPr>
          <w:p w:rsidR="003317AA" w:rsidRPr="006D311C" w:rsidRDefault="003317AA" w:rsidP="00BC1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 w:rsidRPr="006D311C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3317AA" w:rsidTr="003317AA">
        <w:tc>
          <w:tcPr>
            <w:tcW w:w="959" w:type="dxa"/>
          </w:tcPr>
          <w:p w:rsidR="003317AA" w:rsidRPr="006D311C" w:rsidRDefault="003317AA" w:rsidP="00BC1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3317AA" w:rsidRPr="006D311C" w:rsidRDefault="003317AA" w:rsidP="00BC1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</w:p>
        </w:tc>
        <w:tc>
          <w:tcPr>
            <w:tcW w:w="4643" w:type="dxa"/>
          </w:tcPr>
          <w:p w:rsidR="003317AA" w:rsidRPr="006D311C" w:rsidRDefault="003317AA" w:rsidP="00BC1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 w:rsidRPr="006D311C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3317AA" w:rsidTr="003317AA">
        <w:tc>
          <w:tcPr>
            <w:tcW w:w="959" w:type="dxa"/>
          </w:tcPr>
          <w:p w:rsidR="003317AA" w:rsidRPr="006D311C" w:rsidRDefault="003317AA" w:rsidP="00BC1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3317AA" w:rsidRPr="006D311C" w:rsidRDefault="003317AA" w:rsidP="00BC1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Мастерица</w:t>
            </w:r>
          </w:p>
        </w:tc>
        <w:tc>
          <w:tcPr>
            <w:tcW w:w="4643" w:type="dxa"/>
          </w:tcPr>
          <w:p w:rsidR="003317AA" w:rsidRPr="006D311C" w:rsidRDefault="003317AA" w:rsidP="00BC1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Белова М.А.</w:t>
            </w:r>
          </w:p>
        </w:tc>
      </w:tr>
      <w:tr w:rsidR="003317AA" w:rsidTr="003317AA">
        <w:tc>
          <w:tcPr>
            <w:tcW w:w="959" w:type="dxa"/>
          </w:tcPr>
          <w:p w:rsidR="003317AA" w:rsidRPr="006D311C" w:rsidRDefault="003317AA" w:rsidP="00BC1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3317AA" w:rsidRPr="006D311C" w:rsidRDefault="003317AA" w:rsidP="00BC1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Наш друг - компьютер</w:t>
            </w:r>
          </w:p>
        </w:tc>
        <w:tc>
          <w:tcPr>
            <w:tcW w:w="4643" w:type="dxa"/>
          </w:tcPr>
          <w:p w:rsidR="003317AA" w:rsidRPr="006D311C" w:rsidRDefault="003317AA" w:rsidP="00BC1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Белова М.А.</w:t>
            </w:r>
          </w:p>
        </w:tc>
      </w:tr>
      <w:tr w:rsidR="003317AA" w:rsidTr="003317AA">
        <w:tc>
          <w:tcPr>
            <w:tcW w:w="959" w:type="dxa"/>
          </w:tcPr>
          <w:p w:rsidR="003317AA" w:rsidRPr="006D311C" w:rsidRDefault="003317AA" w:rsidP="00BC1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</w:tcPr>
          <w:p w:rsidR="003317AA" w:rsidRPr="006D311C" w:rsidRDefault="003317AA" w:rsidP="00BC1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</w:tc>
        <w:tc>
          <w:tcPr>
            <w:tcW w:w="4643" w:type="dxa"/>
          </w:tcPr>
          <w:p w:rsidR="003317AA" w:rsidRPr="006D311C" w:rsidRDefault="003317AA" w:rsidP="00BC1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Потапенко Е.Н.</w:t>
            </w:r>
          </w:p>
        </w:tc>
      </w:tr>
      <w:tr w:rsidR="003317AA" w:rsidTr="003317AA">
        <w:tc>
          <w:tcPr>
            <w:tcW w:w="959" w:type="dxa"/>
          </w:tcPr>
          <w:p w:rsidR="003317AA" w:rsidRPr="006D311C" w:rsidRDefault="003317AA" w:rsidP="00BC1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</w:tcPr>
          <w:p w:rsidR="003317AA" w:rsidRPr="006D311C" w:rsidRDefault="003317AA" w:rsidP="00BC1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Основы компьютерной грамотности</w:t>
            </w:r>
          </w:p>
        </w:tc>
        <w:tc>
          <w:tcPr>
            <w:tcW w:w="4643" w:type="dxa"/>
          </w:tcPr>
          <w:p w:rsidR="003317AA" w:rsidRPr="006D311C" w:rsidRDefault="003317AA" w:rsidP="00BC1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Разгуляева Н.В.</w:t>
            </w:r>
          </w:p>
        </w:tc>
      </w:tr>
      <w:tr w:rsidR="003317AA" w:rsidTr="003317AA">
        <w:tc>
          <w:tcPr>
            <w:tcW w:w="959" w:type="dxa"/>
          </w:tcPr>
          <w:p w:rsidR="003317AA" w:rsidRPr="006D311C" w:rsidRDefault="003317AA" w:rsidP="00BC1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</w:tcPr>
          <w:p w:rsidR="003317AA" w:rsidRPr="006D311C" w:rsidRDefault="003317AA" w:rsidP="00BC1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Книголюб</w:t>
            </w:r>
          </w:p>
        </w:tc>
        <w:tc>
          <w:tcPr>
            <w:tcW w:w="4643" w:type="dxa"/>
          </w:tcPr>
          <w:p w:rsidR="003317AA" w:rsidRPr="006D311C" w:rsidRDefault="003317AA" w:rsidP="00BC1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Беззастоина</w:t>
            </w:r>
            <w:proofErr w:type="spellEnd"/>
            <w:r w:rsidRPr="006D311C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317AA" w:rsidTr="003317AA">
        <w:tc>
          <w:tcPr>
            <w:tcW w:w="959" w:type="dxa"/>
          </w:tcPr>
          <w:p w:rsidR="003317AA" w:rsidRPr="006D311C" w:rsidRDefault="003317AA" w:rsidP="00BC1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</w:tcPr>
          <w:p w:rsidR="003317AA" w:rsidRPr="006D311C" w:rsidRDefault="003317AA" w:rsidP="00BC1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Рукоделие</w:t>
            </w:r>
          </w:p>
        </w:tc>
        <w:tc>
          <w:tcPr>
            <w:tcW w:w="4643" w:type="dxa"/>
          </w:tcPr>
          <w:p w:rsidR="003317AA" w:rsidRPr="006D311C" w:rsidRDefault="003317AA" w:rsidP="00BC1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Чапурина Г.Г.</w:t>
            </w:r>
          </w:p>
        </w:tc>
      </w:tr>
      <w:tr w:rsidR="003317AA" w:rsidTr="003317AA">
        <w:tc>
          <w:tcPr>
            <w:tcW w:w="959" w:type="dxa"/>
          </w:tcPr>
          <w:p w:rsidR="003317AA" w:rsidRPr="006D311C" w:rsidRDefault="003317AA" w:rsidP="00BC1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</w:tcPr>
          <w:p w:rsidR="003317AA" w:rsidRPr="006D311C" w:rsidRDefault="003317AA" w:rsidP="00BC1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 xml:space="preserve">Хозяюшка </w:t>
            </w:r>
          </w:p>
        </w:tc>
        <w:tc>
          <w:tcPr>
            <w:tcW w:w="4643" w:type="dxa"/>
          </w:tcPr>
          <w:p w:rsidR="003317AA" w:rsidRPr="006D311C" w:rsidRDefault="003317AA" w:rsidP="00BC1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Потапенко Е.Н.</w:t>
            </w:r>
          </w:p>
        </w:tc>
      </w:tr>
      <w:tr w:rsidR="003317AA" w:rsidTr="003317AA">
        <w:tc>
          <w:tcPr>
            <w:tcW w:w="959" w:type="dxa"/>
          </w:tcPr>
          <w:p w:rsidR="003317AA" w:rsidRPr="006D311C" w:rsidRDefault="003317AA" w:rsidP="00BC1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</w:tcPr>
          <w:p w:rsidR="003317AA" w:rsidRPr="006D311C" w:rsidRDefault="003317AA" w:rsidP="00BC1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</w:p>
        </w:tc>
        <w:tc>
          <w:tcPr>
            <w:tcW w:w="4643" w:type="dxa"/>
          </w:tcPr>
          <w:p w:rsidR="003317AA" w:rsidRPr="006D311C" w:rsidRDefault="003317AA" w:rsidP="00BC1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Куракина А.Е.</w:t>
            </w:r>
          </w:p>
        </w:tc>
      </w:tr>
      <w:tr w:rsidR="003317AA" w:rsidTr="003317AA">
        <w:tc>
          <w:tcPr>
            <w:tcW w:w="959" w:type="dxa"/>
          </w:tcPr>
          <w:p w:rsidR="003317AA" w:rsidRPr="006D311C" w:rsidRDefault="003317AA" w:rsidP="00BC1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6" w:type="dxa"/>
          </w:tcPr>
          <w:p w:rsidR="003317AA" w:rsidRPr="006D311C" w:rsidRDefault="003317AA" w:rsidP="00BC1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Умелые руки</w:t>
            </w:r>
          </w:p>
        </w:tc>
        <w:tc>
          <w:tcPr>
            <w:tcW w:w="4643" w:type="dxa"/>
          </w:tcPr>
          <w:p w:rsidR="003317AA" w:rsidRPr="006D311C" w:rsidRDefault="003317AA" w:rsidP="00BC1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Казанская Т.Ю.</w:t>
            </w:r>
          </w:p>
        </w:tc>
      </w:tr>
      <w:tr w:rsidR="003317AA" w:rsidTr="003317AA">
        <w:tc>
          <w:tcPr>
            <w:tcW w:w="959" w:type="dxa"/>
          </w:tcPr>
          <w:p w:rsidR="003317AA" w:rsidRPr="006D311C" w:rsidRDefault="003317AA" w:rsidP="00BC1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6" w:type="dxa"/>
          </w:tcPr>
          <w:p w:rsidR="003317AA" w:rsidRPr="006D311C" w:rsidRDefault="003317AA" w:rsidP="00BC1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Музыкотерпия</w:t>
            </w:r>
            <w:proofErr w:type="spellEnd"/>
          </w:p>
        </w:tc>
        <w:tc>
          <w:tcPr>
            <w:tcW w:w="4643" w:type="dxa"/>
          </w:tcPr>
          <w:p w:rsidR="003317AA" w:rsidRPr="006D311C" w:rsidRDefault="003317AA" w:rsidP="00BC1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Беззастоина</w:t>
            </w:r>
            <w:proofErr w:type="spellEnd"/>
            <w:r w:rsidRPr="006D311C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317AA" w:rsidTr="003317AA">
        <w:tc>
          <w:tcPr>
            <w:tcW w:w="959" w:type="dxa"/>
          </w:tcPr>
          <w:p w:rsidR="003317AA" w:rsidRPr="006D311C" w:rsidRDefault="003317AA" w:rsidP="00BC1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</w:tcPr>
          <w:p w:rsidR="003317AA" w:rsidRPr="006D311C" w:rsidRDefault="003317AA" w:rsidP="00BC1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  <w:proofErr w:type="spellEnd"/>
          </w:p>
        </w:tc>
        <w:tc>
          <w:tcPr>
            <w:tcW w:w="4643" w:type="dxa"/>
          </w:tcPr>
          <w:p w:rsidR="003317AA" w:rsidRPr="006D311C" w:rsidRDefault="003317AA" w:rsidP="00BC1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Беззастоина</w:t>
            </w:r>
            <w:proofErr w:type="spellEnd"/>
            <w:r w:rsidRPr="006D311C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317AA" w:rsidTr="003317AA">
        <w:tc>
          <w:tcPr>
            <w:tcW w:w="959" w:type="dxa"/>
          </w:tcPr>
          <w:p w:rsidR="003317AA" w:rsidRPr="006D311C" w:rsidRDefault="003317AA" w:rsidP="00BC1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6" w:type="dxa"/>
          </w:tcPr>
          <w:p w:rsidR="003317AA" w:rsidRPr="006D311C" w:rsidRDefault="003317AA" w:rsidP="00BC1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Нескучайка</w:t>
            </w:r>
            <w:proofErr w:type="spellEnd"/>
          </w:p>
        </w:tc>
        <w:tc>
          <w:tcPr>
            <w:tcW w:w="4643" w:type="dxa"/>
          </w:tcPr>
          <w:p w:rsidR="003317AA" w:rsidRPr="006D311C" w:rsidRDefault="003317AA" w:rsidP="00BC1C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Казанская Т.Ю.</w:t>
            </w:r>
          </w:p>
        </w:tc>
      </w:tr>
    </w:tbl>
    <w:p w:rsidR="007F7D36" w:rsidRDefault="007F7D36" w:rsidP="007F7D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0863" w:rsidRDefault="000A0863" w:rsidP="007F7D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0863" w:rsidRDefault="000A0863" w:rsidP="007F7D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311C" w:rsidRDefault="006D311C" w:rsidP="007F7D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386"/>
        <w:gridCol w:w="4643"/>
      </w:tblGrid>
      <w:tr w:rsidR="000A0863" w:rsidTr="00BC1C93">
        <w:tc>
          <w:tcPr>
            <w:tcW w:w="10988" w:type="dxa"/>
            <w:gridSpan w:val="3"/>
          </w:tcPr>
          <w:p w:rsidR="000A0863" w:rsidRPr="000A0863" w:rsidRDefault="000A0863" w:rsidP="007F7D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863">
              <w:rPr>
                <w:rFonts w:ascii="Times New Roman" w:hAnsi="Times New Roman" w:cs="Times New Roman"/>
                <w:b/>
                <w:sz w:val="24"/>
                <w:szCs w:val="24"/>
              </w:rPr>
              <w:t>2.Воспитательные беседы</w:t>
            </w:r>
          </w:p>
          <w:p w:rsidR="000A0863" w:rsidRDefault="000A0863" w:rsidP="007F7D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863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</w:tr>
      <w:tr w:rsidR="007251F1" w:rsidTr="000A0863">
        <w:tc>
          <w:tcPr>
            <w:tcW w:w="959" w:type="dxa"/>
          </w:tcPr>
          <w:p w:rsidR="007251F1" w:rsidRPr="00C90F92" w:rsidRDefault="00C90F92" w:rsidP="00C90F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90F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90F9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6" w:type="dxa"/>
          </w:tcPr>
          <w:p w:rsidR="007251F1" w:rsidRPr="00C90F92" w:rsidRDefault="00C90F92" w:rsidP="00C90F92">
            <w:pPr>
              <w:pStyle w:val="a3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F92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4643" w:type="dxa"/>
          </w:tcPr>
          <w:p w:rsidR="007251F1" w:rsidRPr="00C90F92" w:rsidRDefault="00C90F92" w:rsidP="00C90F9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F9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A0863" w:rsidTr="000A0863">
        <w:tc>
          <w:tcPr>
            <w:tcW w:w="959" w:type="dxa"/>
          </w:tcPr>
          <w:p w:rsidR="000A0863" w:rsidRPr="00C90F92" w:rsidRDefault="007251F1" w:rsidP="00C90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0A0863" w:rsidRPr="00C90F92" w:rsidRDefault="00C90F92" w:rsidP="00C90F92">
            <w:pPr>
              <w:pStyle w:val="a3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0863" w:rsidRPr="00C90F92">
              <w:rPr>
                <w:rFonts w:ascii="Times New Roman" w:hAnsi="Times New Roman" w:cs="Times New Roman"/>
                <w:sz w:val="24"/>
                <w:szCs w:val="24"/>
              </w:rPr>
              <w:t>з цикла «Здоровый образ жизни»</w:t>
            </w:r>
          </w:p>
          <w:p w:rsidR="000A0863" w:rsidRPr="00C90F92" w:rsidRDefault="000A0863" w:rsidP="00C90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7251F1" w:rsidRPr="00C90F92" w:rsidRDefault="007251F1" w:rsidP="00C90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0F92">
              <w:rPr>
                <w:rFonts w:ascii="Times New Roman" w:hAnsi="Times New Roman" w:cs="Times New Roman"/>
                <w:sz w:val="24"/>
                <w:szCs w:val="24"/>
              </w:rPr>
              <w:t>Потапенко Е.Н.</w:t>
            </w:r>
          </w:p>
          <w:p w:rsidR="000A0863" w:rsidRPr="00C90F92" w:rsidRDefault="000A0863" w:rsidP="00C90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63" w:rsidTr="000A0863">
        <w:tc>
          <w:tcPr>
            <w:tcW w:w="959" w:type="dxa"/>
          </w:tcPr>
          <w:p w:rsidR="000A0863" w:rsidRPr="00C90F92" w:rsidRDefault="007251F1" w:rsidP="00C90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0A0863" w:rsidRPr="00C90F92" w:rsidRDefault="00C90F92" w:rsidP="00C90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0863" w:rsidRPr="00C90F92">
              <w:rPr>
                <w:rFonts w:ascii="Times New Roman" w:hAnsi="Times New Roman" w:cs="Times New Roman"/>
                <w:sz w:val="24"/>
                <w:szCs w:val="24"/>
              </w:rPr>
              <w:t>з цикла «Основы безопасности жизнедеятельности»</w:t>
            </w:r>
          </w:p>
        </w:tc>
        <w:tc>
          <w:tcPr>
            <w:tcW w:w="4643" w:type="dxa"/>
          </w:tcPr>
          <w:p w:rsidR="007251F1" w:rsidRPr="00C90F92" w:rsidRDefault="007251F1" w:rsidP="00C90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0F92">
              <w:rPr>
                <w:rFonts w:ascii="Times New Roman" w:hAnsi="Times New Roman" w:cs="Times New Roman"/>
                <w:sz w:val="24"/>
                <w:szCs w:val="24"/>
              </w:rPr>
              <w:t>Потапенко Е.Н.</w:t>
            </w:r>
          </w:p>
          <w:p w:rsidR="000A0863" w:rsidRPr="00C90F92" w:rsidRDefault="000A0863" w:rsidP="00C90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63" w:rsidTr="000A0863">
        <w:tc>
          <w:tcPr>
            <w:tcW w:w="959" w:type="dxa"/>
          </w:tcPr>
          <w:p w:rsidR="000A0863" w:rsidRPr="00C90F92" w:rsidRDefault="007251F1" w:rsidP="00C90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0A0863" w:rsidRPr="00C90F92" w:rsidRDefault="00C90F92" w:rsidP="00C90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0863" w:rsidRPr="00C90F92">
              <w:rPr>
                <w:rFonts w:ascii="Times New Roman" w:hAnsi="Times New Roman" w:cs="Times New Roman"/>
                <w:sz w:val="24"/>
                <w:szCs w:val="24"/>
              </w:rPr>
              <w:t>з цикла « История Православия»</w:t>
            </w:r>
          </w:p>
        </w:tc>
        <w:tc>
          <w:tcPr>
            <w:tcW w:w="4643" w:type="dxa"/>
          </w:tcPr>
          <w:p w:rsidR="000A0863" w:rsidRPr="00C90F92" w:rsidRDefault="007251F1" w:rsidP="00C90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0F92">
              <w:rPr>
                <w:rFonts w:ascii="Times New Roman" w:hAnsi="Times New Roman" w:cs="Times New Roman"/>
                <w:sz w:val="24"/>
                <w:szCs w:val="24"/>
              </w:rPr>
              <w:t>Белова М.А.</w:t>
            </w:r>
          </w:p>
        </w:tc>
      </w:tr>
      <w:tr w:rsidR="000A0863" w:rsidTr="000A0863">
        <w:tc>
          <w:tcPr>
            <w:tcW w:w="959" w:type="dxa"/>
          </w:tcPr>
          <w:p w:rsidR="000A0863" w:rsidRPr="00C90F92" w:rsidRDefault="007251F1" w:rsidP="00C90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0A0863" w:rsidRPr="00C90F92" w:rsidRDefault="00C90F92" w:rsidP="00C90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7690D" w:rsidRPr="00C90F92">
              <w:rPr>
                <w:rFonts w:ascii="Times New Roman" w:hAnsi="Times New Roman" w:cs="Times New Roman"/>
                <w:sz w:val="24"/>
                <w:szCs w:val="24"/>
              </w:rPr>
              <w:t>о краеведению</w:t>
            </w:r>
          </w:p>
        </w:tc>
        <w:tc>
          <w:tcPr>
            <w:tcW w:w="4643" w:type="dxa"/>
          </w:tcPr>
          <w:p w:rsidR="000A0863" w:rsidRPr="00C90F92" w:rsidRDefault="007251F1" w:rsidP="00C90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0F92">
              <w:rPr>
                <w:rFonts w:ascii="Times New Roman" w:hAnsi="Times New Roman" w:cs="Times New Roman"/>
                <w:sz w:val="24"/>
                <w:szCs w:val="24"/>
              </w:rPr>
              <w:t>Белова М.А.</w:t>
            </w:r>
          </w:p>
        </w:tc>
      </w:tr>
      <w:tr w:rsidR="000A0863" w:rsidTr="000A0863">
        <w:tc>
          <w:tcPr>
            <w:tcW w:w="959" w:type="dxa"/>
          </w:tcPr>
          <w:p w:rsidR="000A0863" w:rsidRPr="00C90F92" w:rsidRDefault="007251F1" w:rsidP="00C90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0A0863" w:rsidRPr="00C90F92" w:rsidRDefault="00C90F92" w:rsidP="00C90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251F1" w:rsidRPr="00C90F92">
              <w:rPr>
                <w:rFonts w:ascii="Times New Roman" w:hAnsi="Times New Roman" w:cs="Times New Roman"/>
                <w:sz w:val="24"/>
                <w:szCs w:val="24"/>
              </w:rPr>
              <w:t xml:space="preserve"> правилах общения и культуре поведения</w:t>
            </w:r>
          </w:p>
        </w:tc>
        <w:tc>
          <w:tcPr>
            <w:tcW w:w="4643" w:type="dxa"/>
          </w:tcPr>
          <w:p w:rsidR="000A0863" w:rsidRPr="00C90F92" w:rsidRDefault="007251F1" w:rsidP="00C90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0F92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="00D57745" w:rsidRPr="00C90F92">
              <w:rPr>
                <w:rFonts w:ascii="Times New Roman" w:hAnsi="Times New Roman" w:cs="Times New Roman"/>
                <w:sz w:val="24"/>
                <w:szCs w:val="24"/>
              </w:rPr>
              <w:t>воспитатель: Чапурина</w:t>
            </w:r>
            <w:r w:rsidRPr="00C90F92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0A0863" w:rsidTr="000A0863">
        <w:tc>
          <w:tcPr>
            <w:tcW w:w="959" w:type="dxa"/>
          </w:tcPr>
          <w:p w:rsidR="000A0863" w:rsidRPr="00C90F92" w:rsidRDefault="007251F1" w:rsidP="00C90F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F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0A0863" w:rsidRPr="00C90F92" w:rsidRDefault="00C90F92" w:rsidP="00C90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251F1" w:rsidRPr="00C90F92">
              <w:rPr>
                <w:rFonts w:ascii="Times New Roman" w:hAnsi="Times New Roman" w:cs="Times New Roman"/>
                <w:sz w:val="24"/>
                <w:szCs w:val="24"/>
              </w:rPr>
              <w:t>о профилактике правонарушений, самовольных уходов из  учреждения</w:t>
            </w:r>
          </w:p>
        </w:tc>
        <w:tc>
          <w:tcPr>
            <w:tcW w:w="4643" w:type="dxa"/>
          </w:tcPr>
          <w:p w:rsidR="007251F1" w:rsidRPr="00C90F92" w:rsidRDefault="00D57745" w:rsidP="00C90F9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соц-реабилитац. о</w:t>
            </w:r>
            <w:r w:rsidR="007251F1" w:rsidRPr="00C90F92">
              <w:rPr>
                <w:rFonts w:ascii="Times New Roman" w:hAnsi="Times New Roman" w:cs="Times New Roman"/>
                <w:sz w:val="24"/>
                <w:szCs w:val="24"/>
              </w:rPr>
              <w:t>тд.</w:t>
            </w:r>
          </w:p>
          <w:p w:rsidR="000A0863" w:rsidRPr="00C90F92" w:rsidRDefault="007251F1" w:rsidP="00C90F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0F92">
              <w:rPr>
                <w:rFonts w:ascii="Times New Roman" w:hAnsi="Times New Roman" w:cs="Times New Roman"/>
                <w:sz w:val="24"/>
                <w:szCs w:val="24"/>
              </w:rPr>
              <w:t>Ваганова Т.В.</w:t>
            </w:r>
          </w:p>
        </w:tc>
      </w:tr>
    </w:tbl>
    <w:p w:rsidR="000A0863" w:rsidRDefault="000A0863" w:rsidP="007F7D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311C" w:rsidRDefault="006D311C" w:rsidP="007F7D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535"/>
        <w:gridCol w:w="2127"/>
        <w:gridCol w:w="3367"/>
      </w:tblGrid>
      <w:tr w:rsidR="006D311C" w:rsidTr="00BC1C93">
        <w:tc>
          <w:tcPr>
            <w:tcW w:w="10988" w:type="dxa"/>
            <w:gridSpan w:val="4"/>
          </w:tcPr>
          <w:p w:rsidR="00475A95" w:rsidRDefault="006D311C" w:rsidP="00475A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b/>
                <w:sz w:val="24"/>
                <w:szCs w:val="24"/>
              </w:rPr>
              <w:t>3 Социально – педагогические консультации для</w:t>
            </w:r>
            <w:r w:rsidR="00475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получателей социальных услуг</w:t>
            </w:r>
            <w:r w:rsidRPr="006D3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D311C" w:rsidRDefault="00D57745" w:rsidP="00475A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6D311C" w:rsidRPr="006D3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течение года</w:t>
            </w:r>
          </w:p>
        </w:tc>
      </w:tr>
      <w:tr w:rsidR="006D311C" w:rsidTr="006D311C">
        <w:tc>
          <w:tcPr>
            <w:tcW w:w="959" w:type="dxa"/>
          </w:tcPr>
          <w:p w:rsidR="006D311C" w:rsidRPr="006D311C" w:rsidRDefault="006D311C" w:rsidP="007F7D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D311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D311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5" w:type="dxa"/>
          </w:tcPr>
          <w:p w:rsidR="006D311C" w:rsidRPr="006D311C" w:rsidRDefault="006D311C" w:rsidP="007F7D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бесед</w:t>
            </w:r>
          </w:p>
        </w:tc>
        <w:tc>
          <w:tcPr>
            <w:tcW w:w="2127" w:type="dxa"/>
          </w:tcPr>
          <w:p w:rsidR="006D311C" w:rsidRPr="006D311C" w:rsidRDefault="006D311C" w:rsidP="007F7D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3367" w:type="dxa"/>
          </w:tcPr>
          <w:p w:rsidR="006D311C" w:rsidRPr="006D311C" w:rsidRDefault="006D311C" w:rsidP="007F7D3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75A95" w:rsidTr="004B734B">
        <w:trPr>
          <w:trHeight w:val="240"/>
        </w:trPr>
        <w:tc>
          <w:tcPr>
            <w:tcW w:w="959" w:type="dxa"/>
            <w:tcBorders>
              <w:bottom w:val="single" w:sz="4" w:space="0" w:color="auto"/>
            </w:tcBorders>
          </w:tcPr>
          <w:p w:rsidR="00475A95" w:rsidRPr="006D311C" w:rsidRDefault="00475A95" w:rsidP="007F7D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475A95" w:rsidRPr="00475A95" w:rsidRDefault="00475A95" w:rsidP="004B734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A95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консультации</w:t>
            </w:r>
          </w:p>
        </w:tc>
        <w:tc>
          <w:tcPr>
            <w:tcW w:w="2127" w:type="dxa"/>
            <w:vMerge w:val="restart"/>
          </w:tcPr>
          <w:p w:rsidR="00475A95" w:rsidRPr="00475A95" w:rsidRDefault="00475A95" w:rsidP="00475A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A95" w:rsidRPr="00475A95" w:rsidRDefault="00475A95" w:rsidP="00475A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A95" w:rsidRPr="00475A95" w:rsidRDefault="00475A95" w:rsidP="00475A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A95" w:rsidRPr="00475A95" w:rsidRDefault="00475A95" w:rsidP="00475A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9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75A95" w:rsidRPr="00475A95" w:rsidRDefault="00475A95" w:rsidP="00475A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 w:val="restart"/>
          </w:tcPr>
          <w:p w:rsidR="00857D51" w:rsidRPr="00857D51" w:rsidRDefault="00857D51" w:rsidP="00857D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51" w:rsidRPr="00857D51" w:rsidRDefault="00857D51" w:rsidP="00857D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51" w:rsidRPr="00857D51" w:rsidRDefault="00857D51" w:rsidP="00857D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D51" w:rsidRPr="00857D51" w:rsidRDefault="00857D51" w:rsidP="00857D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51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475A95" w:rsidRPr="00857D51" w:rsidRDefault="00857D51" w:rsidP="00857D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51">
              <w:rPr>
                <w:rFonts w:ascii="Times New Roman" w:hAnsi="Times New Roman" w:cs="Times New Roman"/>
                <w:b/>
                <w:sz w:val="24"/>
                <w:szCs w:val="24"/>
              </w:rPr>
              <w:t>Чапурина Г.Г.</w:t>
            </w:r>
          </w:p>
        </w:tc>
      </w:tr>
      <w:tr w:rsidR="00475A95" w:rsidTr="004B734B">
        <w:trPr>
          <w:trHeight w:val="1140"/>
        </w:trPr>
        <w:tc>
          <w:tcPr>
            <w:tcW w:w="959" w:type="dxa"/>
            <w:tcBorders>
              <w:top w:val="single" w:sz="4" w:space="0" w:color="auto"/>
            </w:tcBorders>
          </w:tcPr>
          <w:p w:rsidR="00475A95" w:rsidRDefault="00475A95" w:rsidP="007F7D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475A95" w:rsidRDefault="00475A95" w:rsidP="004B73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34B">
              <w:rPr>
                <w:rFonts w:ascii="Times New Roman" w:hAnsi="Times New Roman" w:cs="Times New Roman"/>
                <w:sz w:val="24"/>
                <w:szCs w:val="24"/>
              </w:rPr>
              <w:t>Режим дня отделения реабилитации и правила поведения клиентов  ОГБУ «Сусанинский ПНИ». Профилактика самовольных уходов.</w:t>
            </w:r>
          </w:p>
        </w:tc>
        <w:tc>
          <w:tcPr>
            <w:tcW w:w="2127" w:type="dxa"/>
            <w:vMerge/>
          </w:tcPr>
          <w:p w:rsidR="00475A95" w:rsidRPr="00475A95" w:rsidRDefault="00475A95" w:rsidP="00475A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475A95" w:rsidRPr="00857D51" w:rsidRDefault="00475A95" w:rsidP="00857D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A95" w:rsidTr="006D311C">
        <w:tc>
          <w:tcPr>
            <w:tcW w:w="959" w:type="dxa"/>
          </w:tcPr>
          <w:p w:rsidR="00475A95" w:rsidRPr="006D311C" w:rsidRDefault="00475A95" w:rsidP="007F7D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:rsidR="00475A95" w:rsidRPr="004B734B" w:rsidRDefault="00475A95" w:rsidP="004B73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34B">
              <w:rPr>
                <w:rFonts w:ascii="Times New Roman" w:hAnsi="Times New Roman" w:cs="Times New Roman"/>
                <w:sz w:val="24"/>
                <w:szCs w:val="24"/>
              </w:rPr>
              <w:t>Культура общения клиентов  с персоналом учреждения и друг с другом.</w:t>
            </w:r>
          </w:p>
        </w:tc>
        <w:tc>
          <w:tcPr>
            <w:tcW w:w="2127" w:type="dxa"/>
          </w:tcPr>
          <w:p w:rsidR="00475A95" w:rsidRPr="00475A95" w:rsidRDefault="00475A95" w:rsidP="00475A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9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67" w:type="dxa"/>
          </w:tcPr>
          <w:p w:rsidR="00857D51" w:rsidRPr="00857D51" w:rsidRDefault="00857D51" w:rsidP="00857D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D5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75A95" w:rsidRPr="00857D51" w:rsidRDefault="00857D51" w:rsidP="00857D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51">
              <w:rPr>
                <w:rFonts w:ascii="Times New Roman" w:hAnsi="Times New Roman" w:cs="Times New Roman"/>
                <w:b/>
                <w:sz w:val="24"/>
                <w:szCs w:val="24"/>
              </w:rPr>
              <w:t>Белова М.А.</w:t>
            </w:r>
          </w:p>
        </w:tc>
      </w:tr>
      <w:tr w:rsidR="00475A95" w:rsidTr="006D311C">
        <w:tc>
          <w:tcPr>
            <w:tcW w:w="959" w:type="dxa"/>
          </w:tcPr>
          <w:p w:rsidR="00475A95" w:rsidRPr="006D311C" w:rsidRDefault="00475A95" w:rsidP="007F7D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</w:tcPr>
          <w:p w:rsidR="00475A95" w:rsidRPr="004B734B" w:rsidRDefault="00475A95" w:rsidP="004B73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34B">
              <w:rPr>
                <w:rFonts w:ascii="Times New Roman" w:hAnsi="Times New Roman" w:cs="Times New Roman"/>
                <w:sz w:val="24"/>
                <w:szCs w:val="24"/>
              </w:rPr>
              <w:t>Общение  с родственниками. Правила посещения клиентов ОГБУ «Сусанинский ПНИ».</w:t>
            </w:r>
          </w:p>
        </w:tc>
        <w:tc>
          <w:tcPr>
            <w:tcW w:w="2127" w:type="dxa"/>
          </w:tcPr>
          <w:p w:rsidR="00475A95" w:rsidRPr="00475A95" w:rsidRDefault="00475A95" w:rsidP="00475A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9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67" w:type="dxa"/>
          </w:tcPr>
          <w:p w:rsidR="00857D51" w:rsidRPr="00857D51" w:rsidRDefault="00857D51" w:rsidP="00857D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D5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75A95" w:rsidRPr="00857D51" w:rsidRDefault="00857D51" w:rsidP="00857D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D51">
              <w:rPr>
                <w:rFonts w:ascii="Times New Roman" w:hAnsi="Times New Roman" w:cs="Times New Roman"/>
                <w:b/>
                <w:sz w:val="24"/>
                <w:szCs w:val="24"/>
              </w:rPr>
              <w:t>Потапенко Е.Н.</w:t>
            </w:r>
          </w:p>
        </w:tc>
      </w:tr>
      <w:tr w:rsidR="00475A95" w:rsidTr="006D311C">
        <w:tc>
          <w:tcPr>
            <w:tcW w:w="959" w:type="dxa"/>
          </w:tcPr>
          <w:p w:rsidR="00475A95" w:rsidRPr="006D311C" w:rsidRDefault="00475A95" w:rsidP="007F7D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</w:tcPr>
          <w:p w:rsidR="00475A95" w:rsidRPr="004B734B" w:rsidRDefault="00475A95" w:rsidP="004B73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34B">
              <w:rPr>
                <w:rFonts w:ascii="Times New Roman" w:hAnsi="Times New Roman" w:cs="Times New Roman"/>
                <w:sz w:val="24"/>
                <w:szCs w:val="24"/>
              </w:rPr>
              <w:t>Основные правила бесконфликтного общения.  Способы разрешения конфликта.</w:t>
            </w:r>
          </w:p>
        </w:tc>
        <w:tc>
          <w:tcPr>
            <w:tcW w:w="2127" w:type="dxa"/>
          </w:tcPr>
          <w:p w:rsidR="00475A95" w:rsidRPr="00475A95" w:rsidRDefault="00475A95" w:rsidP="00475A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9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367" w:type="dxa"/>
          </w:tcPr>
          <w:p w:rsidR="00857D51" w:rsidRPr="00857D51" w:rsidRDefault="00857D51" w:rsidP="00857D5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D51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475A95" w:rsidRPr="00857D51" w:rsidRDefault="00857D51" w:rsidP="00857D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D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Коткина</w:t>
            </w:r>
            <w:proofErr w:type="spellEnd"/>
            <w:r w:rsidRPr="00857D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Е.В.</w:t>
            </w:r>
          </w:p>
        </w:tc>
      </w:tr>
      <w:tr w:rsidR="00475A95" w:rsidTr="006D311C">
        <w:tc>
          <w:tcPr>
            <w:tcW w:w="959" w:type="dxa"/>
          </w:tcPr>
          <w:p w:rsidR="00475A95" w:rsidRPr="006D311C" w:rsidRDefault="00475A95" w:rsidP="007F7D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5" w:type="dxa"/>
          </w:tcPr>
          <w:p w:rsidR="00475A95" w:rsidRPr="004B734B" w:rsidRDefault="00475A95" w:rsidP="004B73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34B">
              <w:rPr>
                <w:rFonts w:ascii="Times New Roman" w:hAnsi="Times New Roman" w:cs="Times New Roman"/>
                <w:sz w:val="24"/>
                <w:szCs w:val="24"/>
              </w:rPr>
              <w:t>У каждой вещи есть хозяин. Воровство как противоправный поступок.</w:t>
            </w:r>
          </w:p>
        </w:tc>
        <w:tc>
          <w:tcPr>
            <w:tcW w:w="2127" w:type="dxa"/>
          </w:tcPr>
          <w:p w:rsidR="00475A95" w:rsidRPr="00475A95" w:rsidRDefault="00475A95" w:rsidP="00475A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9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67" w:type="dxa"/>
          </w:tcPr>
          <w:p w:rsidR="0058014E" w:rsidRPr="00857D51" w:rsidRDefault="0058014E" w:rsidP="005801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D5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75A95" w:rsidRPr="0058014E" w:rsidRDefault="00857D51" w:rsidP="00857D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14E">
              <w:rPr>
                <w:rFonts w:ascii="Times New Roman" w:hAnsi="Times New Roman" w:cs="Times New Roman"/>
                <w:b/>
                <w:sz w:val="24"/>
                <w:szCs w:val="24"/>
              </w:rPr>
              <w:t>Потапенко Е.Н.</w:t>
            </w:r>
          </w:p>
        </w:tc>
      </w:tr>
      <w:tr w:rsidR="00475A95" w:rsidTr="00475A95">
        <w:trPr>
          <w:trHeight w:val="600"/>
        </w:trPr>
        <w:tc>
          <w:tcPr>
            <w:tcW w:w="959" w:type="dxa"/>
            <w:tcBorders>
              <w:bottom w:val="single" w:sz="4" w:space="0" w:color="auto"/>
            </w:tcBorders>
          </w:tcPr>
          <w:p w:rsidR="00475A95" w:rsidRPr="006D311C" w:rsidRDefault="00475A95" w:rsidP="007F7D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475A95" w:rsidRPr="004B734B" w:rsidRDefault="00475A95" w:rsidP="004B73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34B">
              <w:rPr>
                <w:rFonts w:ascii="Times New Roman" w:hAnsi="Times New Roman" w:cs="Times New Roman"/>
                <w:sz w:val="24"/>
                <w:szCs w:val="24"/>
              </w:rPr>
              <w:t>Как рационально использовать денежные средства.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75A95" w:rsidRPr="00475A95" w:rsidRDefault="00475A95" w:rsidP="00475A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9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857D51" w:rsidRPr="00857D51" w:rsidRDefault="00857D51" w:rsidP="00857D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D5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75A95" w:rsidRPr="00857D51" w:rsidRDefault="00857D51" w:rsidP="00857D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51">
              <w:rPr>
                <w:rFonts w:ascii="Times New Roman" w:hAnsi="Times New Roman" w:cs="Times New Roman"/>
                <w:b/>
                <w:sz w:val="24"/>
                <w:szCs w:val="24"/>
              </w:rPr>
              <w:t>Белова М.А.</w:t>
            </w:r>
          </w:p>
        </w:tc>
      </w:tr>
      <w:tr w:rsidR="00475A95" w:rsidTr="00475A95">
        <w:trPr>
          <w:trHeight w:val="510"/>
        </w:trPr>
        <w:tc>
          <w:tcPr>
            <w:tcW w:w="959" w:type="dxa"/>
            <w:tcBorders>
              <w:top w:val="single" w:sz="4" w:space="0" w:color="auto"/>
            </w:tcBorders>
          </w:tcPr>
          <w:p w:rsidR="00475A95" w:rsidRPr="006D311C" w:rsidRDefault="00475A95" w:rsidP="007F7D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475A95" w:rsidRPr="00475A95" w:rsidRDefault="00475A95" w:rsidP="004B73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5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Индивидуальные консультации </w:t>
            </w:r>
            <w:proofErr w:type="gramStart"/>
            <w:r w:rsidRPr="00475A9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7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475A95">
              <w:rPr>
                <w:rFonts w:ascii="Times New Roman" w:hAnsi="Times New Roman" w:cs="Times New Roman"/>
                <w:sz w:val="24"/>
                <w:szCs w:val="24"/>
              </w:rPr>
              <w:t>по теме обращения )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75A95" w:rsidRPr="00475A95" w:rsidRDefault="00475A95" w:rsidP="007F7D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9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58014E" w:rsidRPr="00857D51" w:rsidRDefault="0058014E" w:rsidP="005801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D51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инструктора по труду</w:t>
            </w:r>
          </w:p>
          <w:p w:rsidR="00475A95" w:rsidRDefault="00475A95" w:rsidP="007F7D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311C" w:rsidRDefault="006D311C" w:rsidP="007F7D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7D51" w:rsidRDefault="00857D51" w:rsidP="00475A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386"/>
        <w:gridCol w:w="4643"/>
      </w:tblGrid>
      <w:tr w:rsidR="00857D51" w:rsidTr="00BC1C93">
        <w:tc>
          <w:tcPr>
            <w:tcW w:w="10988" w:type="dxa"/>
            <w:gridSpan w:val="3"/>
          </w:tcPr>
          <w:p w:rsidR="00857D51" w:rsidRDefault="00857D51" w:rsidP="00857D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475A9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 диагностика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5A95">
              <w:rPr>
                <w:rFonts w:ascii="Times New Roman" w:hAnsi="Times New Roman" w:cs="Times New Roman"/>
                <w:b/>
                <w:sz w:val="24"/>
                <w:szCs w:val="24"/>
              </w:rPr>
              <w:t>по направлениям</w:t>
            </w:r>
          </w:p>
          <w:p w:rsidR="00857D51" w:rsidRDefault="00857D51" w:rsidP="00857D5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год (август)</w:t>
            </w:r>
          </w:p>
          <w:p w:rsidR="00857D51" w:rsidRDefault="00857D51" w:rsidP="00475A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7D51" w:rsidTr="00857D51">
        <w:tc>
          <w:tcPr>
            <w:tcW w:w="959" w:type="dxa"/>
          </w:tcPr>
          <w:p w:rsidR="00857D51" w:rsidRDefault="00857D51" w:rsidP="00475A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6" w:type="dxa"/>
          </w:tcPr>
          <w:p w:rsidR="00857D51" w:rsidRDefault="00857D51" w:rsidP="00475A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4643" w:type="dxa"/>
          </w:tcPr>
          <w:p w:rsidR="00857D51" w:rsidRDefault="00857D51" w:rsidP="00475A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57D51" w:rsidTr="00857D51">
        <w:tc>
          <w:tcPr>
            <w:tcW w:w="959" w:type="dxa"/>
          </w:tcPr>
          <w:p w:rsidR="00857D51" w:rsidRPr="00BC1C93" w:rsidRDefault="0058014E" w:rsidP="00475A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857D51" w:rsidRPr="0058014E" w:rsidRDefault="0058014E" w:rsidP="005801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014E">
              <w:rPr>
                <w:rFonts w:ascii="Times New Roman" w:hAnsi="Times New Roman" w:cs="Times New Roman"/>
                <w:sz w:val="24"/>
                <w:szCs w:val="24"/>
              </w:rPr>
              <w:t>пособность молодых инвалидов к социально-бытовой ориентировке</w:t>
            </w:r>
          </w:p>
        </w:tc>
        <w:tc>
          <w:tcPr>
            <w:tcW w:w="4643" w:type="dxa"/>
          </w:tcPr>
          <w:p w:rsidR="00857D51" w:rsidRPr="006210C9" w:rsidRDefault="00BC1C93" w:rsidP="00475A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0C9">
              <w:rPr>
                <w:rFonts w:ascii="Times New Roman" w:hAnsi="Times New Roman" w:cs="Times New Roman"/>
                <w:sz w:val="24"/>
                <w:szCs w:val="24"/>
              </w:rPr>
              <w:t>Воспитатели, инструктора по труду</w:t>
            </w:r>
          </w:p>
        </w:tc>
      </w:tr>
      <w:tr w:rsidR="00857D51" w:rsidTr="00857D51">
        <w:tc>
          <w:tcPr>
            <w:tcW w:w="959" w:type="dxa"/>
          </w:tcPr>
          <w:p w:rsidR="00857D51" w:rsidRPr="00BC1C93" w:rsidRDefault="0058014E" w:rsidP="00475A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857D51" w:rsidRPr="0058014E" w:rsidRDefault="0058014E" w:rsidP="005801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014E">
              <w:rPr>
                <w:rFonts w:ascii="Times New Roman" w:hAnsi="Times New Roman" w:cs="Times New Roman"/>
                <w:sz w:val="24"/>
                <w:szCs w:val="24"/>
              </w:rPr>
              <w:t>пособность молодых инвалидов к самообслуживанию</w:t>
            </w:r>
          </w:p>
        </w:tc>
        <w:tc>
          <w:tcPr>
            <w:tcW w:w="4643" w:type="dxa"/>
          </w:tcPr>
          <w:p w:rsidR="00857D51" w:rsidRPr="006210C9" w:rsidRDefault="00BC1C93" w:rsidP="00475A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0C9">
              <w:rPr>
                <w:rFonts w:ascii="Times New Roman" w:hAnsi="Times New Roman" w:cs="Times New Roman"/>
                <w:sz w:val="24"/>
                <w:szCs w:val="24"/>
              </w:rPr>
              <w:t>Воспитатели, инструктора по труду</w:t>
            </w:r>
          </w:p>
        </w:tc>
      </w:tr>
      <w:tr w:rsidR="00857D51" w:rsidTr="00857D51">
        <w:tc>
          <w:tcPr>
            <w:tcW w:w="959" w:type="dxa"/>
          </w:tcPr>
          <w:p w:rsidR="00857D51" w:rsidRPr="00BC1C93" w:rsidRDefault="0058014E" w:rsidP="00475A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857D51" w:rsidRPr="0058014E" w:rsidRDefault="0058014E" w:rsidP="005801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014E">
              <w:rPr>
                <w:rFonts w:ascii="Times New Roman" w:hAnsi="Times New Roman" w:cs="Times New Roman"/>
                <w:sz w:val="24"/>
                <w:szCs w:val="24"/>
              </w:rPr>
              <w:t xml:space="preserve">ровень </w:t>
            </w:r>
            <w:proofErr w:type="spellStart"/>
            <w:r w:rsidRPr="0058014E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58014E">
              <w:rPr>
                <w:rFonts w:ascii="Times New Roman" w:hAnsi="Times New Roman" w:cs="Times New Roman"/>
                <w:sz w:val="24"/>
                <w:szCs w:val="24"/>
              </w:rPr>
              <w:t xml:space="preserve"> у молодых инвалидов знаний, умений и навыков, полученных на  развивающих занятиях и в кружках</w:t>
            </w:r>
          </w:p>
        </w:tc>
        <w:tc>
          <w:tcPr>
            <w:tcW w:w="4643" w:type="dxa"/>
          </w:tcPr>
          <w:p w:rsidR="00857D51" w:rsidRPr="006210C9" w:rsidRDefault="00BC1C93" w:rsidP="00475A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0C9">
              <w:rPr>
                <w:rFonts w:ascii="Times New Roman" w:hAnsi="Times New Roman" w:cs="Times New Roman"/>
                <w:sz w:val="24"/>
                <w:szCs w:val="24"/>
              </w:rPr>
              <w:t>Воспитатели, инструктора по труду</w:t>
            </w:r>
          </w:p>
        </w:tc>
      </w:tr>
      <w:tr w:rsidR="00857D51" w:rsidTr="00857D51">
        <w:tc>
          <w:tcPr>
            <w:tcW w:w="959" w:type="dxa"/>
          </w:tcPr>
          <w:p w:rsidR="00857D51" w:rsidRPr="00BC1C93" w:rsidRDefault="0058014E" w:rsidP="00475A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857D51" w:rsidRPr="0058014E" w:rsidRDefault="0058014E" w:rsidP="0058014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8014E">
              <w:rPr>
                <w:rFonts w:ascii="Times New Roman" w:hAnsi="Times New Roman" w:cs="Times New Roman"/>
                <w:sz w:val="24"/>
                <w:szCs w:val="24"/>
              </w:rPr>
              <w:t>оказатели социального развития молодых инвалидов.</w:t>
            </w:r>
          </w:p>
        </w:tc>
        <w:tc>
          <w:tcPr>
            <w:tcW w:w="4643" w:type="dxa"/>
          </w:tcPr>
          <w:p w:rsidR="00857D51" w:rsidRPr="006210C9" w:rsidRDefault="00BC1C93" w:rsidP="00475A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0C9">
              <w:rPr>
                <w:rFonts w:ascii="Times New Roman" w:hAnsi="Times New Roman" w:cs="Times New Roman"/>
                <w:sz w:val="24"/>
                <w:szCs w:val="24"/>
              </w:rPr>
              <w:t>Воспитатели, инструктора по труду</w:t>
            </w:r>
          </w:p>
        </w:tc>
      </w:tr>
    </w:tbl>
    <w:p w:rsidR="00475A95" w:rsidRDefault="00475A95" w:rsidP="00475A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1590"/>
        <w:gridCol w:w="4187"/>
      </w:tblGrid>
      <w:tr w:rsidR="00BC1C93" w:rsidTr="00BC1C93">
        <w:tc>
          <w:tcPr>
            <w:tcW w:w="10988" w:type="dxa"/>
            <w:gridSpan w:val="4"/>
          </w:tcPr>
          <w:p w:rsidR="00BC1C93" w:rsidRPr="000A7EDB" w:rsidRDefault="00BC1C93" w:rsidP="00BC1C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E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 </w:t>
            </w:r>
            <w:r w:rsidR="000A7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7ED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 информационных материалов</w:t>
            </w:r>
          </w:p>
          <w:p w:rsidR="00BC1C93" w:rsidRDefault="00BC1C93" w:rsidP="00BC1C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1C93" w:rsidTr="00BC1C93">
        <w:tc>
          <w:tcPr>
            <w:tcW w:w="959" w:type="dxa"/>
          </w:tcPr>
          <w:p w:rsidR="00BC1C93" w:rsidRDefault="00BC1C93" w:rsidP="006210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BC1C93" w:rsidRDefault="00BC1C93" w:rsidP="006210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C1C93" w:rsidRDefault="005E0283" w:rsidP="00BC1C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4187" w:type="dxa"/>
            <w:tcBorders>
              <w:left w:val="single" w:sz="4" w:space="0" w:color="auto"/>
            </w:tcBorders>
          </w:tcPr>
          <w:p w:rsidR="00BC1C93" w:rsidRDefault="00BC1C93" w:rsidP="006210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11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C1C93" w:rsidTr="00BC1C93">
        <w:tc>
          <w:tcPr>
            <w:tcW w:w="959" w:type="dxa"/>
          </w:tcPr>
          <w:p w:rsidR="00BC1C93" w:rsidRPr="00BC1C93" w:rsidRDefault="00BC1C93" w:rsidP="00621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BC1C93" w:rsidRPr="00BC1C93" w:rsidRDefault="00BC1C93" w:rsidP="00BC1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1C93">
              <w:rPr>
                <w:rFonts w:ascii="Times New Roman" w:hAnsi="Times New Roman" w:cs="Times New Roman"/>
                <w:sz w:val="24"/>
                <w:szCs w:val="24"/>
              </w:rPr>
              <w:t>бновление материалов стенгазеты «Наша жизнь»;  стенда  «</w:t>
            </w:r>
            <w:proofErr w:type="spellStart"/>
            <w:r w:rsidRPr="00BC1C93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BC1C9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C1C93" w:rsidRPr="00BC1C93" w:rsidRDefault="00BC1C93" w:rsidP="00BC1C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C1C93" w:rsidRPr="000A7EDB" w:rsidRDefault="000A7EDB" w:rsidP="00621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DB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4187" w:type="dxa"/>
            <w:tcBorders>
              <w:left w:val="single" w:sz="4" w:space="0" w:color="auto"/>
            </w:tcBorders>
          </w:tcPr>
          <w:p w:rsidR="00BC1C93" w:rsidRDefault="000A7EDB" w:rsidP="00621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E2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4F6E20" w:rsidRPr="004F6E20" w:rsidRDefault="004F6E20" w:rsidP="00621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Потапенко Е.Н.</w:t>
            </w:r>
          </w:p>
        </w:tc>
      </w:tr>
      <w:tr w:rsidR="00BC1C93" w:rsidTr="00BC1C93">
        <w:tc>
          <w:tcPr>
            <w:tcW w:w="959" w:type="dxa"/>
          </w:tcPr>
          <w:p w:rsidR="00BC1C93" w:rsidRPr="00BC1C93" w:rsidRDefault="00BC1C93" w:rsidP="00621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BC1C93" w:rsidRPr="00BC1C93" w:rsidRDefault="00BC1C93" w:rsidP="00BC1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1C93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выпуск </w:t>
            </w:r>
            <w:proofErr w:type="spellStart"/>
            <w:r w:rsidRPr="00BC1C93">
              <w:rPr>
                <w:rFonts w:ascii="Times New Roman" w:hAnsi="Times New Roman" w:cs="Times New Roman"/>
                <w:sz w:val="24"/>
                <w:szCs w:val="24"/>
              </w:rPr>
              <w:t>санбюллетеней</w:t>
            </w:r>
            <w:proofErr w:type="spellEnd"/>
            <w:r w:rsidRPr="00BC1C9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1C93" w:rsidRPr="00BC1C93" w:rsidRDefault="00BC1C93" w:rsidP="00BC1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C93" w:rsidRPr="00BC1C93" w:rsidRDefault="00BC1C93" w:rsidP="00BC1C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C1C93" w:rsidRPr="000A7EDB" w:rsidRDefault="000A7EDB" w:rsidP="00621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DB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4187" w:type="dxa"/>
            <w:tcBorders>
              <w:left w:val="single" w:sz="4" w:space="0" w:color="auto"/>
            </w:tcBorders>
          </w:tcPr>
          <w:p w:rsidR="004F6E20" w:rsidRPr="004F6E20" w:rsidRDefault="004F6E20" w:rsidP="00621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E20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BC1C93" w:rsidRDefault="004F6E20" w:rsidP="006210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E20">
              <w:rPr>
                <w:rFonts w:ascii="Times New Roman" w:hAnsi="Times New Roman" w:cs="Times New Roman"/>
                <w:sz w:val="24"/>
                <w:szCs w:val="24"/>
              </w:rPr>
              <w:t>Чапурина Г.Г.</w:t>
            </w:r>
          </w:p>
        </w:tc>
      </w:tr>
      <w:tr w:rsidR="00BC1C93" w:rsidTr="00BC1C93">
        <w:tc>
          <w:tcPr>
            <w:tcW w:w="959" w:type="dxa"/>
          </w:tcPr>
          <w:p w:rsidR="00BC1C93" w:rsidRPr="00BC1C93" w:rsidRDefault="00BC1C93" w:rsidP="00621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BC1C93" w:rsidRPr="00BC1C93" w:rsidRDefault="00BC1C93" w:rsidP="00BC1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C1C93">
              <w:rPr>
                <w:rFonts w:ascii="Times New Roman" w:hAnsi="Times New Roman" w:cs="Times New Roman"/>
                <w:sz w:val="24"/>
                <w:szCs w:val="24"/>
              </w:rPr>
              <w:t xml:space="preserve">формление стендов и фотоальбомов </w:t>
            </w:r>
          </w:p>
          <w:p w:rsidR="00BC1C93" w:rsidRPr="00BC1C93" w:rsidRDefault="00BC1C93" w:rsidP="00BC1C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C1C93" w:rsidRPr="000A7EDB" w:rsidRDefault="000A7EDB" w:rsidP="00621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87" w:type="dxa"/>
            <w:tcBorders>
              <w:left w:val="single" w:sz="4" w:space="0" w:color="auto"/>
            </w:tcBorders>
          </w:tcPr>
          <w:p w:rsidR="004F6E20" w:rsidRPr="004F6E20" w:rsidRDefault="004F6E20" w:rsidP="004F6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E20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BC1C93" w:rsidRPr="004F6E20" w:rsidRDefault="004F6E20" w:rsidP="004F6E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E2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C1C93" w:rsidTr="00BC1C93">
        <w:tc>
          <w:tcPr>
            <w:tcW w:w="959" w:type="dxa"/>
          </w:tcPr>
          <w:p w:rsidR="00BC1C93" w:rsidRPr="00BC1C93" w:rsidRDefault="00BC1C93" w:rsidP="00621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C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BC1C93" w:rsidRPr="00BC1C93" w:rsidRDefault="00BC1C93" w:rsidP="00BC1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C1C93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буклетов, </w:t>
            </w:r>
            <w:proofErr w:type="gramStart"/>
            <w:r w:rsidRPr="00BC1C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C1C93">
              <w:rPr>
                <w:rFonts w:ascii="Times New Roman" w:hAnsi="Times New Roman" w:cs="Times New Roman"/>
                <w:sz w:val="24"/>
                <w:szCs w:val="24"/>
              </w:rPr>
              <w:t xml:space="preserve">/м презентаций          </w:t>
            </w:r>
          </w:p>
          <w:p w:rsidR="00BC1C93" w:rsidRPr="00BC1C93" w:rsidRDefault="00BC1C93" w:rsidP="00BC1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1C93">
              <w:rPr>
                <w:rFonts w:ascii="Times New Roman" w:hAnsi="Times New Roman" w:cs="Times New Roman"/>
                <w:sz w:val="24"/>
                <w:szCs w:val="24"/>
              </w:rPr>
              <w:t>о деятельности  отд. реабилитации.</w:t>
            </w:r>
          </w:p>
          <w:p w:rsidR="00BC1C93" w:rsidRPr="00BC1C93" w:rsidRDefault="00BC1C93" w:rsidP="00BC1C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C1C93" w:rsidRDefault="000A7EDB" w:rsidP="006210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87" w:type="dxa"/>
            <w:tcBorders>
              <w:left w:val="single" w:sz="4" w:space="0" w:color="auto"/>
            </w:tcBorders>
          </w:tcPr>
          <w:p w:rsidR="004F6E20" w:rsidRPr="004F6E20" w:rsidRDefault="004F6E20" w:rsidP="004F6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E20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BC1C93" w:rsidRPr="004F6E20" w:rsidRDefault="004F6E20" w:rsidP="004F6E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E2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C1C93" w:rsidTr="00BC1C93">
        <w:tc>
          <w:tcPr>
            <w:tcW w:w="959" w:type="dxa"/>
          </w:tcPr>
          <w:p w:rsidR="00BC1C93" w:rsidRPr="00BC1C93" w:rsidRDefault="00BC1C93" w:rsidP="00621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BC1C93" w:rsidRPr="00BC1C93" w:rsidRDefault="000A7EDB" w:rsidP="00BC1C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C1C93" w:rsidRPr="00BC1C93">
              <w:rPr>
                <w:rFonts w:ascii="Times New Roman" w:hAnsi="Times New Roman" w:cs="Times New Roman"/>
                <w:sz w:val="24"/>
                <w:szCs w:val="24"/>
              </w:rPr>
              <w:t>азмещение информации о реабилитационной работе  с клиентами на сайте учреждения.</w:t>
            </w:r>
          </w:p>
          <w:p w:rsidR="00BC1C93" w:rsidRPr="00BC1C93" w:rsidRDefault="00BC1C93" w:rsidP="00BC1C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C1C93" w:rsidRDefault="000A7EDB" w:rsidP="006210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87" w:type="dxa"/>
            <w:tcBorders>
              <w:left w:val="single" w:sz="4" w:space="0" w:color="auto"/>
            </w:tcBorders>
          </w:tcPr>
          <w:p w:rsidR="004F6E20" w:rsidRPr="004F6E20" w:rsidRDefault="004F6E20" w:rsidP="004F6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E20">
              <w:rPr>
                <w:rFonts w:ascii="Times New Roman" w:hAnsi="Times New Roman" w:cs="Times New Roman"/>
                <w:sz w:val="24"/>
                <w:szCs w:val="24"/>
              </w:rPr>
              <w:t>Зав. соц</w:t>
            </w:r>
            <w:proofErr w:type="gramStart"/>
            <w:r w:rsidRPr="004F6E20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4F6E20">
              <w:rPr>
                <w:rFonts w:ascii="Times New Roman" w:hAnsi="Times New Roman" w:cs="Times New Roman"/>
                <w:sz w:val="24"/>
                <w:szCs w:val="24"/>
              </w:rPr>
              <w:t>реабилитац</w:t>
            </w:r>
            <w:proofErr w:type="spellEnd"/>
            <w:r w:rsidRPr="004F6E20">
              <w:rPr>
                <w:rFonts w:ascii="Times New Roman" w:hAnsi="Times New Roman" w:cs="Times New Roman"/>
                <w:sz w:val="24"/>
                <w:szCs w:val="24"/>
              </w:rPr>
              <w:t>. отд.</w:t>
            </w:r>
          </w:p>
          <w:p w:rsidR="004F6E20" w:rsidRPr="004F6E20" w:rsidRDefault="004F6E20" w:rsidP="004F6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E20">
              <w:rPr>
                <w:rFonts w:ascii="Times New Roman" w:hAnsi="Times New Roman" w:cs="Times New Roman"/>
                <w:sz w:val="24"/>
                <w:szCs w:val="24"/>
              </w:rPr>
              <w:t>Ваганова Т.В.,</w:t>
            </w:r>
          </w:p>
          <w:p w:rsidR="004F6E20" w:rsidRPr="004F6E20" w:rsidRDefault="004F6E20" w:rsidP="004F6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E20">
              <w:rPr>
                <w:rFonts w:ascii="Times New Roman" w:hAnsi="Times New Roman" w:cs="Times New Roman"/>
                <w:sz w:val="24"/>
                <w:szCs w:val="24"/>
              </w:rPr>
              <w:t xml:space="preserve">техник </w:t>
            </w:r>
            <w:proofErr w:type="gramStart"/>
            <w:r w:rsidRPr="004F6E2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4F6E20">
              <w:rPr>
                <w:rFonts w:ascii="Times New Roman" w:hAnsi="Times New Roman" w:cs="Times New Roman"/>
                <w:sz w:val="24"/>
                <w:szCs w:val="24"/>
              </w:rPr>
              <w:t>рограммист</w:t>
            </w:r>
          </w:p>
          <w:p w:rsidR="00BC1C93" w:rsidRPr="004F6E20" w:rsidRDefault="004F6E20" w:rsidP="004F6E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6E20">
              <w:rPr>
                <w:rFonts w:ascii="Times New Roman" w:hAnsi="Times New Roman" w:cs="Times New Roman"/>
                <w:sz w:val="24"/>
                <w:szCs w:val="24"/>
              </w:rPr>
              <w:t>Вавин</w:t>
            </w:r>
            <w:proofErr w:type="spellEnd"/>
            <w:r w:rsidRPr="004F6E2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</w:tbl>
    <w:p w:rsidR="00BC1C93" w:rsidRDefault="00BC1C93" w:rsidP="00475A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283" w:rsidRPr="005E0283" w:rsidRDefault="000B0B45" w:rsidP="005E02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E0283" w:rsidRPr="005E0283">
        <w:rPr>
          <w:rFonts w:ascii="Times New Roman" w:hAnsi="Times New Roman" w:cs="Times New Roman"/>
          <w:b/>
          <w:sz w:val="28"/>
          <w:szCs w:val="28"/>
        </w:rPr>
        <w:t>СОЦИАЛЬНО-ПСИХОЛОГИЧЕСКАЯ РЕАБИЛИТАЦИЯ</w:t>
      </w:r>
    </w:p>
    <w:p w:rsidR="005E0283" w:rsidRDefault="005E0283" w:rsidP="005E02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283">
        <w:rPr>
          <w:rFonts w:ascii="Times New Roman" w:hAnsi="Times New Roman" w:cs="Times New Roman"/>
          <w:b/>
          <w:sz w:val="28"/>
          <w:szCs w:val="28"/>
        </w:rPr>
        <w:t>МОЛОДЫХ ИНВАЛИДОВ</w:t>
      </w:r>
    </w:p>
    <w:p w:rsidR="005E0283" w:rsidRDefault="005E0283" w:rsidP="005E02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1560"/>
        <w:gridCol w:w="4217"/>
      </w:tblGrid>
      <w:tr w:rsidR="005E0283" w:rsidTr="005E0283">
        <w:tc>
          <w:tcPr>
            <w:tcW w:w="959" w:type="dxa"/>
          </w:tcPr>
          <w:p w:rsidR="005E0283" w:rsidRPr="005E0283" w:rsidRDefault="005E0283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2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E02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E028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5E0283" w:rsidRPr="005E0283" w:rsidRDefault="005E0283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28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1560" w:type="dxa"/>
          </w:tcPr>
          <w:p w:rsidR="005E0283" w:rsidRPr="005E0283" w:rsidRDefault="005E0283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283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4217" w:type="dxa"/>
          </w:tcPr>
          <w:p w:rsidR="005E0283" w:rsidRPr="005E0283" w:rsidRDefault="005E0283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28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E0283" w:rsidTr="006210C9">
        <w:tc>
          <w:tcPr>
            <w:tcW w:w="959" w:type="dxa"/>
            <w:vAlign w:val="center"/>
          </w:tcPr>
          <w:p w:rsidR="005E0283" w:rsidRPr="005E0283" w:rsidRDefault="005E0283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0283" w:rsidRPr="005E0283" w:rsidRDefault="005E0283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E0283" w:rsidRPr="005E0283" w:rsidRDefault="005E0283" w:rsidP="005E02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283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 диагностика и обследование личности</w:t>
            </w:r>
            <w:r w:rsidRPr="005E02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E0283" w:rsidRPr="005E0283" w:rsidRDefault="005E0283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28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17" w:type="dxa"/>
          </w:tcPr>
          <w:p w:rsidR="005E0283" w:rsidRPr="005E0283" w:rsidRDefault="005E0283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28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5E0283" w:rsidRPr="005E0283" w:rsidRDefault="005E0283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283">
              <w:rPr>
                <w:rFonts w:ascii="Times New Roman" w:hAnsi="Times New Roman" w:cs="Times New Roman"/>
                <w:sz w:val="24"/>
                <w:szCs w:val="24"/>
              </w:rPr>
              <w:t>Коткина</w:t>
            </w:r>
            <w:proofErr w:type="spellEnd"/>
            <w:r w:rsidRPr="005E028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E0283" w:rsidTr="006210C9">
        <w:tc>
          <w:tcPr>
            <w:tcW w:w="959" w:type="dxa"/>
          </w:tcPr>
          <w:p w:rsidR="005E0283" w:rsidRPr="005E0283" w:rsidRDefault="005E0283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E0283" w:rsidRPr="005E0283" w:rsidRDefault="005E0283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83" w:rsidRPr="005E0283" w:rsidRDefault="005E0283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83" w:rsidRPr="005E0283" w:rsidRDefault="005E0283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83" w:rsidRPr="005E0283" w:rsidRDefault="005E0283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E0283" w:rsidRPr="005E0283" w:rsidRDefault="005E0283" w:rsidP="005E02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28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Социально-психологическая коррекция:</w:t>
            </w:r>
          </w:p>
          <w:p w:rsidR="005E0283" w:rsidRPr="005E0283" w:rsidRDefault="005E0283" w:rsidP="005E028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0283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коррекционные развивающие занятия с клиентами </w:t>
            </w:r>
            <w:proofErr w:type="gramStart"/>
            <w:r w:rsidRPr="005E028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E0283">
              <w:rPr>
                <w:rFonts w:ascii="Times New Roman" w:hAnsi="Times New Roman" w:cs="Times New Roman"/>
                <w:sz w:val="24"/>
                <w:szCs w:val="24"/>
              </w:rPr>
              <w:t>групповые и индивидуальные);</w:t>
            </w:r>
          </w:p>
          <w:p w:rsidR="005E0283" w:rsidRPr="005E0283" w:rsidRDefault="005E0283" w:rsidP="005E028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0283">
              <w:rPr>
                <w:rFonts w:ascii="Times New Roman" w:hAnsi="Times New Roman" w:cs="Times New Roman"/>
                <w:sz w:val="24"/>
                <w:szCs w:val="24"/>
              </w:rPr>
              <w:t>занятия в комнате психологической разгрузки;</w:t>
            </w:r>
          </w:p>
          <w:p w:rsidR="005E0283" w:rsidRPr="005E0283" w:rsidRDefault="005E0283" w:rsidP="005E028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0283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</w:t>
            </w:r>
            <w:proofErr w:type="spellStart"/>
            <w:r w:rsidRPr="005E0283">
              <w:rPr>
                <w:rFonts w:ascii="Times New Roman" w:hAnsi="Times New Roman" w:cs="Times New Roman"/>
                <w:sz w:val="24"/>
                <w:szCs w:val="24"/>
              </w:rPr>
              <w:t>арттерапии</w:t>
            </w:r>
            <w:proofErr w:type="spellEnd"/>
            <w:r w:rsidRPr="005E02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0283" w:rsidRPr="005E0283" w:rsidRDefault="005E0283" w:rsidP="005E0283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0283">
              <w:rPr>
                <w:rFonts w:ascii="Times New Roman" w:hAnsi="Times New Roman" w:cs="Times New Roman"/>
                <w:sz w:val="24"/>
                <w:szCs w:val="24"/>
              </w:rPr>
              <w:t>психологические тренинги.</w:t>
            </w:r>
          </w:p>
          <w:p w:rsidR="005E0283" w:rsidRPr="005E0283" w:rsidRDefault="005E0283" w:rsidP="005E02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E0283" w:rsidRPr="005E0283" w:rsidRDefault="005E0283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283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E0283" w:rsidRPr="005E0283" w:rsidRDefault="005E0283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28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5E0283" w:rsidRPr="005E0283" w:rsidRDefault="005E0283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83" w:rsidRPr="005E0283" w:rsidRDefault="005E0283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83" w:rsidRPr="005E0283" w:rsidRDefault="005E0283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5E0283" w:rsidRPr="005E0283" w:rsidRDefault="005E0283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28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5E0283" w:rsidRPr="005E0283" w:rsidRDefault="005E0283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283">
              <w:rPr>
                <w:rFonts w:ascii="Times New Roman" w:hAnsi="Times New Roman" w:cs="Times New Roman"/>
                <w:sz w:val="24"/>
                <w:szCs w:val="24"/>
              </w:rPr>
              <w:t>Коткина</w:t>
            </w:r>
            <w:proofErr w:type="spellEnd"/>
            <w:r w:rsidRPr="005E028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5E0283" w:rsidRPr="005E0283" w:rsidRDefault="005E0283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83" w:rsidRPr="005E0283" w:rsidRDefault="005E0283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83" w:rsidRPr="005E0283" w:rsidRDefault="005E0283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283" w:rsidTr="006210C9">
        <w:tc>
          <w:tcPr>
            <w:tcW w:w="959" w:type="dxa"/>
          </w:tcPr>
          <w:p w:rsidR="005E0283" w:rsidRPr="005E0283" w:rsidRDefault="005E0283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E0283" w:rsidRPr="005E0283" w:rsidRDefault="005E0283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83" w:rsidRPr="005E0283" w:rsidRDefault="005E0283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283" w:rsidRPr="005E0283" w:rsidRDefault="005E0283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E0283" w:rsidRPr="005E0283" w:rsidRDefault="005E0283" w:rsidP="005E02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2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Социально-психологическое консультирование, оказание  психологической помощи </w:t>
            </w:r>
            <w:proofErr w:type="gramStart"/>
            <w:r w:rsidRPr="005E028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E0283">
              <w:rPr>
                <w:rFonts w:ascii="Times New Roman" w:hAnsi="Times New Roman" w:cs="Times New Roman"/>
                <w:sz w:val="24"/>
                <w:szCs w:val="24"/>
              </w:rPr>
              <w:t>беседы, общение, выслушивание, подбадривание, мотивация к активности, поддержка жизненного тонуса клиентов).</w:t>
            </w:r>
          </w:p>
        </w:tc>
        <w:tc>
          <w:tcPr>
            <w:tcW w:w="1560" w:type="dxa"/>
          </w:tcPr>
          <w:p w:rsidR="005E0283" w:rsidRPr="005E0283" w:rsidRDefault="005E0283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283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E0283" w:rsidRPr="005E0283" w:rsidRDefault="005E0283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28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217" w:type="dxa"/>
          </w:tcPr>
          <w:p w:rsidR="005E0283" w:rsidRPr="005E0283" w:rsidRDefault="005E0283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28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5E0283" w:rsidRPr="005E0283" w:rsidRDefault="005E0283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283">
              <w:rPr>
                <w:rFonts w:ascii="Times New Roman" w:hAnsi="Times New Roman" w:cs="Times New Roman"/>
                <w:sz w:val="24"/>
                <w:szCs w:val="24"/>
              </w:rPr>
              <w:t>Коткина</w:t>
            </w:r>
            <w:proofErr w:type="spellEnd"/>
            <w:r w:rsidRPr="005E028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</w:tbl>
    <w:p w:rsidR="005E0283" w:rsidRDefault="005E0283" w:rsidP="005E02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B45" w:rsidRDefault="000B0B45" w:rsidP="005E02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C0F" w:rsidRDefault="00CA4C0F" w:rsidP="005E02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C0F" w:rsidRDefault="00CA4C0F" w:rsidP="005E02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C0F" w:rsidRDefault="00CA4C0F" w:rsidP="00CA4C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A4C0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Социокультурная реабилитация для получателей социальных услуг</w:t>
      </w:r>
    </w:p>
    <w:p w:rsidR="00CA4C0F" w:rsidRDefault="00CA4C0F" w:rsidP="00CA4C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C0F" w:rsidRPr="000B0B45" w:rsidRDefault="00CA4C0F" w:rsidP="00CA4C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C0F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B0B45">
        <w:rPr>
          <w:rFonts w:ascii="Times New Roman" w:hAnsi="Times New Roman" w:cs="Times New Roman"/>
          <w:b/>
          <w:sz w:val="28"/>
          <w:szCs w:val="28"/>
        </w:rPr>
        <w:t>Проведение культурно-массовых и воспитательных мероприятий</w:t>
      </w:r>
    </w:p>
    <w:p w:rsidR="00CA4C0F" w:rsidRDefault="00CA4C0F" w:rsidP="005E02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C0F" w:rsidRDefault="00CA4C0F" w:rsidP="005E02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B6D" w:rsidRDefault="005B2B6D" w:rsidP="005B2B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Январь 2021</w:t>
      </w:r>
      <w:r w:rsidRPr="00F117A7">
        <w:rPr>
          <w:rFonts w:ascii="Times New Roman" w:hAnsi="Times New Roman"/>
          <w:b/>
          <w:sz w:val="28"/>
          <w:szCs w:val="28"/>
        </w:rPr>
        <w:t>г.</w:t>
      </w:r>
    </w:p>
    <w:p w:rsidR="005B2B6D" w:rsidRPr="00F117A7" w:rsidRDefault="005B2B6D" w:rsidP="005B2B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2126"/>
        <w:gridCol w:w="2835"/>
      </w:tblGrid>
      <w:tr w:rsidR="005B2B6D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5B2B6D" w:rsidRPr="00F117A7" w:rsidRDefault="005B2B6D" w:rsidP="00C334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7A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117A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117A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5B2B6D" w:rsidRPr="00F117A7" w:rsidRDefault="005B2B6D" w:rsidP="00C334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7A7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</w:tcPr>
          <w:p w:rsidR="005B2B6D" w:rsidRPr="00F117A7" w:rsidRDefault="005B2B6D" w:rsidP="00C334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7A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5B2B6D" w:rsidRPr="00F117A7" w:rsidRDefault="005B2B6D" w:rsidP="00C334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7A7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5B2B6D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5B2B6D" w:rsidRPr="00923F0B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B2B6D" w:rsidRPr="00923F0B" w:rsidRDefault="005B2B6D" w:rsidP="00C334A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программа «Новый год шагает по </w:t>
            </w: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планете»</w:t>
            </w:r>
          </w:p>
        </w:tc>
        <w:tc>
          <w:tcPr>
            <w:tcW w:w="2126" w:type="dxa"/>
          </w:tcPr>
          <w:p w:rsidR="005B2B6D" w:rsidRPr="00923F0B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Pr="00923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2835" w:type="dxa"/>
          </w:tcPr>
          <w:p w:rsidR="005B2B6D" w:rsidRPr="00923F0B" w:rsidRDefault="005B2B6D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5B2B6D" w:rsidRPr="00923F0B" w:rsidRDefault="005B2B6D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женское отд., </w:t>
            </w:r>
          </w:p>
          <w:p w:rsidR="005B2B6D" w:rsidRPr="00923F0B" w:rsidRDefault="005B2B6D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5B2B6D" w:rsidRPr="00923F0B" w:rsidRDefault="005B2B6D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5B2B6D" w:rsidRDefault="005B2B6D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5B2B6D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5B2B6D" w:rsidRPr="00923F0B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5B2B6D" w:rsidRPr="00E67B2B" w:rsidRDefault="005B2B6D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7B2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5B2B6D" w:rsidRPr="00923F0B" w:rsidRDefault="005B2B6D" w:rsidP="00C334AE">
            <w:pPr>
              <w:pStyle w:val="a3"/>
            </w:pPr>
            <w:r w:rsidRPr="00E67B2B">
              <w:rPr>
                <w:rFonts w:ascii="Times New Roman" w:hAnsi="Times New Roman" w:cs="Times New Roman"/>
                <w:sz w:val="24"/>
                <w:szCs w:val="24"/>
              </w:rPr>
              <w:t>«Зимние посиделки»</w:t>
            </w:r>
          </w:p>
        </w:tc>
        <w:tc>
          <w:tcPr>
            <w:tcW w:w="2126" w:type="dxa"/>
          </w:tcPr>
          <w:p w:rsidR="005B2B6D" w:rsidRPr="00923F0B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3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5B2B6D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5B2B6D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5B2B6D" w:rsidRPr="00923F0B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5B2B6D" w:rsidRPr="00923F0B" w:rsidRDefault="005B2B6D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proofErr w:type="gramStart"/>
            <w:r w:rsidRPr="00923F0B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923F0B">
              <w:rPr>
                <w:rFonts w:ascii="Times New Roman" w:hAnsi="Times New Roman" w:cs="Times New Roman"/>
                <w:sz w:val="24"/>
                <w:szCs w:val="24"/>
              </w:rPr>
              <w:t>утешествие «Новогодние приключения  литературных героев».</w:t>
            </w:r>
          </w:p>
        </w:tc>
        <w:tc>
          <w:tcPr>
            <w:tcW w:w="2126" w:type="dxa"/>
          </w:tcPr>
          <w:p w:rsidR="005B2B6D" w:rsidRPr="00923F0B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3F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5B2B6D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5B2B6D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5B2B6D" w:rsidRPr="00923F0B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5B2B6D" w:rsidRPr="00923F0B" w:rsidRDefault="005B2B6D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hAnsi="Times New Roman" w:cs="Times New Roman"/>
                <w:sz w:val="24"/>
                <w:szCs w:val="24"/>
              </w:rPr>
              <w:t>Викторина «Мир вокруг нас».</w:t>
            </w:r>
          </w:p>
        </w:tc>
        <w:tc>
          <w:tcPr>
            <w:tcW w:w="2126" w:type="dxa"/>
          </w:tcPr>
          <w:p w:rsidR="005B2B6D" w:rsidRPr="00923F0B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3F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5B2B6D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5B2B6D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5B2B6D" w:rsidRPr="00923F0B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5B2B6D" w:rsidRPr="00923F0B" w:rsidRDefault="005B2B6D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</w:t>
            </w:r>
            <w:proofErr w:type="gramStart"/>
            <w:r w:rsidRPr="00923F0B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923F0B">
              <w:rPr>
                <w:rFonts w:ascii="Times New Roman" w:hAnsi="Times New Roman" w:cs="Times New Roman"/>
                <w:sz w:val="24"/>
                <w:szCs w:val="24"/>
              </w:rPr>
              <w:t xml:space="preserve"> видео-энциклопедия «От нас природа тайн своих не прячет».</w:t>
            </w:r>
          </w:p>
        </w:tc>
        <w:tc>
          <w:tcPr>
            <w:tcW w:w="2126" w:type="dxa"/>
          </w:tcPr>
          <w:p w:rsidR="005B2B6D" w:rsidRPr="00923F0B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3F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5B2B6D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5B2B6D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5B2B6D" w:rsidRPr="00923F0B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5B2B6D" w:rsidRPr="00923F0B" w:rsidRDefault="005B2B6D" w:rsidP="00C334A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Виртуальное путешествие по русским губерниям «Накануне Рождества Христова».</w:t>
            </w:r>
          </w:p>
        </w:tc>
        <w:tc>
          <w:tcPr>
            <w:tcW w:w="2126" w:type="dxa"/>
          </w:tcPr>
          <w:p w:rsidR="005B2B6D" w:rsidRPr="00923F0B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3F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5B2B6D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5B2B6D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5B2B6D" w:rsidRPr="00923F0B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5B2B6D" w:rsidRPr="00923F0B" w:rsidRDefault="005B2B6D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hAnsi="Times New Roman" w:cs="Times New Roman"/>
                <w:sz w:val="24"/>
                <w:szCs w:val="24"/>
              </w:rPr>
              <w:t xml:space="preserve">Беседа « </w:t>
            </w:r>
            <w:proofErr w:type="gramStart"/>
            <w:r w:rsidRPr="00923F0B">
              <w:rPr>
                <w:rFonts w:ascii="Times New Roman" w:hAnsi="Times New Roman" w:cs="Times New Roman"/>
                <w:sz w:val="24"/>
                <w:szCs w:val="24"/>
              </w:rPr>
              <w:t>Рождество-Великий</w:t>
            </w:r>
            <w:proofErr w:type="gramEnd"/>
            <w:r w:rsidRPr="00923F0B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христиан».</w:t>
            </w:r>
          </w:p>
          <w:p w:rsidR="005B2B6D" w:rsidRPr="00923F0B" w:rsidRDefault="005B2B6D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2B6D" w:rsidRPr="00923F0B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3F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5B2B6D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5B2B6D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5B2B6D" w:rsidRPr="00923F0B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5B2B6D" w:rsidRPr="00923F0B" w:rsidRDefault="005B2B6D" w:rsidP="00C334A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фильма «Богатыри земли русской».</w:t>
            </w:r>
          </w:p>
        </w:tc>
        <w:tc>
          <w:tcPr>
            <w:tcW w:w="2126" w:type="dxa"/>
          </w:tcPr>
          <w:p w:rsidR="005B2B6D" w:rsidRPr="00923F0B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3F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5B2B6D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5B2B6D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5B2B6D" w:rsidRPr="00923F0B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5B2B6D" w:rsidRPr="00923F0B" w:rsidRDefault="005B2B6D" w:rsidP="00C334A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Беседа из цикла «ЗОЖ» «Профилактика заболеваний глаз».</w:t>
            </w:r>
          </w:p>
        </w:tc>
        <w:tc>
          <w:tcPr>
            <w:tcW w:w="2126" w:type="dxa"/>
          </w:tcPr>
          <w:p w:rsidR="005B2B6D" w:rsidRPr="00923F0B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3F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5B2B6D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5B2B6D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5B2B6D" w:rsidRPr="00923F0B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5B2B6D" w:rsidRPr="00923F0B" w:rsidRDefault="005B2B6D" w:rsidP="00C334A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Час экологии «Заповедный край».</w:t>
            </w:r>
          </w:p>
        </w:tc>
        <w:tc>
          <w:tcPr>
            <w:tcW w:w="2126" w:type="dxa"/>
          </w:tcPr>
          <w:p w:rsidR="005B2B6D" w:rsidRPr="00923F0B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5B2B6D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5B2B6D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5B2B6D" w:rsidRPr="00923F0B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245" w:type="dxa"/>
          </w:tcPr>
          <w:p w:rsidR="005B2B6D" w:rsidRPr="00923F0B" w:rsidRDefault="005B2B6D" w:rsidP="00C334A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Беседа с показом видеоматериалов  о заповедниках и национальных парках.</w:t>
            </w:r>
          </w:p>
        </w:tc>
        <w:tc>
          <w:tcPr>
            <w:tcW w:w="2126" w:type="dxa"/>
          </w:tcPr>
          <w:p w:rsidR="005B2B6D" w:rsidRPr="00923F0B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5B2B6D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5B2B6D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5B2B6D" w:rsidRPr="00923F0B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5B2B6D" w:rsidRPr="00923F0B" w:rsidRDefault="005B2B6D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«Птичьи разговоры».</w:t>
            </w:r>
          </w:p>
        </w:tc>
        <w:tc>
          <w:tcPr>
            <w:tcW w:w="2126" w:type="dxa"/>
          </w:tcPr>
          <w:p w:rsidR="005B2B6D" w:rsidRPr="00923F0B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5B2B6D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5B2B6D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5B2B6D" w:rsidRPr="00923F0B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5B2B6D" w:rsidRPr="00923F0B" w:rsidRDefault="005B2B6D" w:rsidP="00C334A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«Старый  Новый год».</w:t>
            </w:r>
          </w:p>
        </w:tc>
        <w:tc>
          <w:tcPr>
            <w:tcW w:w="2126" w:type="dxa"/>
          </w:tcPr>
          <w:p w:rsidR="005B2B6D" w:rsidRPr="00923F0B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5B2B6D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5B2B6D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5B2B6D" w:rsidRPr="00923F0B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5B2B6D" w:rsidRPr="00923F0B" w:rsidRDefault="005B2B6D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 </w:t>
            </w:r>
            <w:proofErr w:type="spellStart"/>
            <w:r w:rsidRPr="00923F0B">
              <w:rPr>
                <w:rFonts w:ascii="Times New Roman" w:hAnsi="Times New Roman" w:cs="Times New Roman"/>
                <w:sz w:val="24"/>
                <w:szCs w:val="24"/>
              </w:rPr>
              <w:t>мультфейерверк</w:t>
            </w:r>
            <w:proofErr w:type="spellEnd"/>
            <w:r w:rsidRPr="00923F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B2B6D" w:rsidRPr="00923F0B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5B2B6D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5B2B6D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5B2B6D" w:rsidRPr="00923F0B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5B2B6D" w:rsidRPr="00923F0B" w:rsidRDefault="005B2B6D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о нравственности «Поступки твои и других людей».</w:t>
            </w:r>
          </w:p>
        </w:tc>
        <w:tc>
          <w:tcPr>
            <w:tcW w:w="2126" w:type="dxa"/>
          </w:tcPr>
          <w:p w:rsidR="005B2B6D" w:rsidRPr="00923F0B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5B2B6D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5B2B6D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5B2B6D" w:rsidRPr="00923F0B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5B2B6D" w:rsidRPr="00923F0B" w:rsidRDefault="005B2B6D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hAnsi="Times New Roman" w:cs="Times New Roman"/>
                <w:sz w:val="24"/>
                <w:szCs w:val="24"/>
              </w:rPr>
              <w:t xml:space="preserve">Беседа из цикла «История </w:t>
            </w:r>
            <w:proofErr w:type="spellStart"/>
            <w:r w:rsidRPr="00923F0B">
              <w:rPr>
                <w:rFonts w:ascii="Times New Roman" w:hAnsi="Times New Roman" w:cs="Times New Roman"/>
                <w:sz w:val="24"/>
                <w:szCs w:val="24"/>
              </w:rPr>
              <w:t>Православия»</w:t>
            </w:r>
            <w:proofErr w:type="gramStart"/>
            <w:r w:rsidRPr="00923F0B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923F0B">
              <w:rPr>
                <w:rFonts w:ascii="Times New Roman" w:hAnsi="Times New Roman" w:cs="Times New Roman"/>
                <w:sz w:val="24"/>
                <w:szCs w:val="24"/>
              </w:rPr>
              <w:t>Икона</w:t>
            </w:r>
            <w:proofErr w:type="spellEnd"/>
            <w:r w:rsidRPr="00923F0B">
              <w:rPr>
                <w:rFonts w:ascii="Times New Roman" w:hAnsi="Times New Roman" w:cs="Times New Roman"/>
                <w:sz w:val="24"/>
                <w:szCs w:val="24"/>
              </w:rPr>
              <w:t xml:space="preserve"> Матрона Московская».</w:t>
            </w:r>
          </w:p>
        </w:tc>
        <w:tc>
          <w:tcPr>
            <w:tcW w:w="2126" w:type="dxa"/>
          </w:tcPr>
          <w:p w:rsidR="005B2B6D" w:rsidRPr="00923F0B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5B2B6D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5B2B6D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5B2B6D" w:rsidRPr="00923F0B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5B2B6D" w:rsidRPr="00923F0B" w:rsidRDefault="005B2B6D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hAnsi="Times New Roman" w:cs="Times New Roman"/>
                <w:sz w:val="24"/>
                <w:szCs w:val="24"/>
              </w:rPr>
              <w:t>Викторина «Эти забавные животные».</w:t>
            </w:r>
          </w:p>
        </w:tc>
        <w:tc>
          <w:tcPr>
            <w:tcW w:w="2126" w:type="dxa"/>
          </w:tcPr>
          <w:p w:rsidR="005B2B6D" w:rsidRPr="00923F0B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5B2B6D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5B2B6D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5B2B6D" w:rsidRPr="00923F0B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5B2B6D" w:rsidRPr="00923F0B" w:rsidRDefault="005B2B6D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F0B">
              <w:rPr>
                <w:rFonts w:ascii="Times New Roman" w:eastAsia="Times New Roman" w:hAnsi="Times New Roman" w:cs="Times New Roman"/>
                <w:sz w:val="24"/>
                <w:szCs w:val="24"/>
              </w:rPr>
              <w:t>Диспут «Величие человека – в труде»</w:t>
            </w:r>
          </w:p>
        </w:tc>
        <w:tc>
          <w:tcPr>
            <w:tcW w:w="2126" w:type="dxa"/>
          </w:tcPr>
          <w:p w:rsidR="005B2B6D" w:rsidRPr="00923F0B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5B2B6D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5B2B6D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5B2B6D" w:rsidRPr="00923F0B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5B2B6D" w:rsidRPr="00923F0B" w:rsidRDefault="005B2B6D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hAnsi="Times New Roman" w:cs="Times New Roman"/>
                <w:sz w:val="24"/>
                <w:szCs w:val="24"/>
              </w:rPr>
              <w:t>Беседа из цикла «История Православия». «Крещение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-праздник Богоявления</w:t>
            </w:r>
            <w:r w:rsidRPr="00923F0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5B2B6D" w:rsidRPr="00923F0B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5B2B6D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5B2B6D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5B2B6D" w:rsidRPr="00923F0B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5B2B6D" w:rsidRPr="00923F0B" w:rsidRDefault="005B2B6D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«Крещение Руси».</w:t>
            </w:r>
          </w:p>
        </w:tc>
        <w:tc>
          <w:tcPr>
            <w:tcW w:w="2126" w:type="dxa"/>
          </w:tcPr>
          <w:p w:rsidR="005B2B6D" w:rsidRPr="00923F0B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5B2B6D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5B2B6D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5B2B6D" w:rsidRPr="00923F0B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245" w:type="dxa"/>
          </w:tcPr>
          <w:p w:rsidR="005B2B6D" w:rsidRPr="00923F0B" w:rsidRDefault="005B2B6D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«ЗОЖ и привычки человека»</w:t>
            </w:r>
          </w:p>
        </w:tc>
        <w:tc>
          <w:tcPr>
            <w:tcW w:w="2126" w:type="dxa"/>
          </w:tcPr>
          <w:p w:rsidR="005B2B6D" w:rsidRPr="00923F0B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5B2B6D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5B2B6D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5B2B6D" w:rsidRPr="00923F0B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</w:tcPr>
          <w:p w:rsidR="005B2B6D" w:rsidRPr="00923F0B" w:rsidRDefault="005B2B6D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hAnsi="Times New Roman" w:cs="Times New Roman"/>
                <w:sz w:val="24"/>
                <w:szCs w:val="24"/>
              </w:rPr>
              <w:t xml:space="preserve">Беседа «Интересные  </w:t>
            </w:r>
            <w:proofErr w:type="gramStart"/>
            <w:r w:rsidRPr="00923F0B">
              <w:rPr>
                <w:rFonts w:ascii="Times New Roman" w:hAnsi="Times New Roman" w:cs="Times New Roman"/>
                <w:sz w:val="24"/>
                <w:szCs w:val="24"/>
              </w:rPr>
              <w:t>факты о влиянии</w:t>
            </w:r>
            <w:proofErr w:type="gramEnd"/>
            <w:r w:rsidRPr="00923F0B">
              <w:rPr>
                <w:rFonts w:ascii="Times New Roman" w:hAnsi="Times New Roman" w:cs="Times New Roman"/>
                <w:sz w:val="24"/>
                <w:szCs w:val="24"/>
              </w:rPr>
              <w:t xml:space="preserve">  музыки на человека».</w:t>
            </w:r>
          </w:p>
          <w:p w:rsidR="005B2B6D" w:rsidRPr="00923F0B" w:rsidRDefault="005B2B6D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2B6D" w:rsidRPr="00923F0B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5B2B6D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5B2B6D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5B2B6D" w:rsidRPr="00923F0B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</w:tcPr>
          <w:p w:rsidR="005B2B6D" w:rsidRPr="00923F0B" w:rsidRDefault="005B2B6D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hAnsi="Times New Roman" w:cs="Times New Roman"/>
                <w:sz w:val="24"/>
                <w:szCs w:val="24"/>
              </w:rPr>
              <w:t>Музыкальный час. «Песни из любимых кинофильмов».</w:t>
            </w:r>
          </w:p>
        </w:tc>
        <w:tc>
          <w:tcPr>
            <w:tcW w:w="2126" w:type="dxa"/>
          </w:tcPr>
          <w:p w:rsidR="005B2B6D" w:rsidRPr="00923F0B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5B2B6D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5B2B6D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5B2B6D" w:rsidRPr="00923F0B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:rsidR="005B2B6D" w:rsidRPr="00923F0B" w:rsidRDefault="005B2B6D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использованием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мультмедио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«Открытие и освоение Антарктиды».</w:t>
            </w:r>
          </w:p>
        </w:tc>
        <w:tc>
          <w:tcPr>
            <w:tcW w:w="2126" w:type="dxa"/>
          </w:tcPr>
          <w:p w:rsidR="005B2B6D" w:rsidRPr="00923F0B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5B2B6D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5B2B6D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5B2B6D" w:rsidRPr="00923F0B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</w:tcPr>
          <w:p w:rsidR="005B2B6D" w:rsidRPr="00923F0B" w:rsidRDefault="005B2B6D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программа, посвященная Дню студентов и Татьяниному Дню, «Таня, Танечка, Танюша!»</w:t>
            </w:r>
          </w:p>
        </w:tc>
        <w:tc>
          <w:tcPr>
            <w:tcW w:w="2126" w:type="dxa"/>
          </w:tcPr>
          <w:p w:rsidR="005B2B6D" w:rsidRPr="00923F0B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5B2B6D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5B2B6D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5B2B6D" w:rsidRPr="00923F0B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</w:tcPr>
          <w:p w:rsidR="005B2B6D" w:rsidRPr="00923F0B" w:rsidRDefault="005B2B6D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«Твое здоровье».</w:t>
            </w:r>
          </w:p>
        </w:tc>
        <w:tc>
          <w:tcPr>
            <w:tcW w:w="2126" w:type="dxa"/>
          </w:tcPr>
          <w:p w:rsidR="005B2B6D" w:rsidRPr="00923F0B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5B2B6D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5B2B6D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5B2B6D" w:rsidRPr="00923F0B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</w:tcPr>
          <w:p w:rsidR="005B2B6D" w:rsidRPr="00923F0B" w:rsidRDefault="005B2B6D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Информационно-просветительская программа – «Ленинград </w:t>
            </w:r>
            <w:proofErr w:type="gramStart"/>
            <w:r w:rsidRPr="00923F0B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923F0B">
              <w:rPr>
                <w:rFonts w:ascii="Times New Roman" w:hAnsi="Times New Roman" w:cs="Times New Roman"/>
                <w:sz w:val="24"/>
                <w:szCs w:val="24"/>
              </w:rPr>
              <w:t>ород герой», посвященная Дню снятия блокады Ленинграда.</w:t>
            </w:r>
          </w:p>
        </w:tc>
        <w:tc>
          <w:tcPr>
            <w:tcW w:w="2126" w:type="dxa"/>
          </w:tcPr>
          <w:p w:rsidR="005B2B6D" w:rsidRPr="00923F0B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5B2B6D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5B2B6D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5B2B6D" w:rsidRPr="00923F0B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5" w:type="dxa"/>
          </w:tcPr>
          <w:p w:rsidR="005B2B6D" w:rsidRPr="00923F0B" w:rsidRDefault="005B2B6D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hAnsi="Times New Roman" w:cs="Times New Roman"/>
                <w:sz w:val="24"/>
                <w:szCs w:val="24"/>
              </w:rPr>
              <w:t>Беседа из цикла «ОБЖ».  «Любопытство ценою в жизнь».</w:t>
            </w:r>
          </w:p>
        </w:tc>
        <w:tc>
          <w:tcPr>
            <w:tcW w:w="2126" w:type="dxa"/>
          </w:tcPr>
          <w:p w:rsidR="005B2B6D" w:rsidRPr="00923F0B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5B2B6D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5B2B6D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5B2B6D" w:rsidRPr="00923F0B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5" w:type="dxa"/>
          </w:tcPr>
          <w:p w:rsidR="005B2B6D" w:rsidRPr="00923F0B" w:rsidRDefault="005B2B6D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«Что такое закон».</w:t>
            </w:r>
          </w:p>
        </w:tc>
        <w:tc>
          <w:tcPr>
            <w:tcW w:w="2126" w:type="dxa"/>
          </w:tcPr>
          <w:p w:rsidR="005B2B6D" w:rsidRPr="00923F0B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5B2B6D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5B2B6D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5B2B6D" w:rsidRPr="00923F0B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5" w:type="dxa"/>
          </w:tcPr>
          <w:p w:rsidR="005B2B6D" w:rsidRPr="00923F0B" w:rsidRDefault="005B2B6D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Игра-викторина «В гостях у сказки К. И. </w:t>
            </w:r>
            <w:r w:rsidRPr="00923F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Чуковского»</w:t>
            </w:r>
          </w:p>
        </w:tc>
        <w:tc>
          <w:tcPr>
            <w:tcW w:w="2126" w:type="dxa"/>
          </w:tcPr>
          <w:p w:rsidR="005B2B6D" w:rsidRPr="00923F0B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5B2B6D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5B2B6D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5B2B6D" w:rsidRPr="00923F0B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245" w:type="dxa"/>
          </w:tcPr>
          <w:p w:rsidR="005B2B6D" w:rsidRPr="00923F0B" w:rsidRDefault="005B2B6D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«Что такое порядочность и честность»</w:t>
            </w:r>
          </w:p>
        </w:tc>
        <w:tc>
          <w:tcPr>
            <w:tcW w:w="2126" w:type="dxa"/>
          </w:tcPr>
          <w:p w:rsidR="005B2B6D" w:rsidRPr="00923F0B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5B2B6D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</w:tbl>
    <w:p w:rsidR="005B2B6D" w:rsidRPr="00F117A7" w:rsidRDefault="005B2B6D" w:rsidP="005B2B6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B2B6D" w:rsidRDefault="005B2B6D" w:rsidP="005B2B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Февраль 2021</w:t>
      </w:r>
      <w:r w:rsidRPr="00F117A7">
        <w:rPr>
          <w:rFonts w:ascii="Times New Roman" w:hAnsi="Times New Roman"/>
          <w:b/>
          <w:sz w:val="28"/>
          <w:szCs w:val="28"/>
        </w:rPr>
        <w:t>г.</w:t>
      </w:r>
    </w:p>
    <w:p w:rsidR="005B2B6D" w:rsidRPr="00F117A7" w:rsidRDefault="005B2B6D" w:rsidP="005B2B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2126"/>
        <w:gridCol w:w="2835"/>
      </w:tblGrid>
      <w:tr w:rsidR="005B2B6D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5B2B6D" w:rsidRPr="00F117A7" w:rsidRDefault="005B2B6D" w:rsidP="00C334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7A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117A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117A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5B2B6D" w:rsidRPr="00F117A7" w:rsidRDefault="005B2B6D" w:rsidP="00C334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7A7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</w:tcPr>
          <w:p w:rsidR="005B2B6D" w:rsidRPr="00F117A7" w:rsidRDefault="005B2B6D" w:rsidP="00C334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7A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5B2B6D" w:rsidRPr="00F117A7" w:rsidRDefault="005B2B6D" w:rsidP="00C334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7A7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C334AE" w:rsidRPr="004B31D6" w:rsidRDefault="00C334AE" w:rsidP="00C334A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1D6">
              <w:rPr>
                <w:rFonts w:ascii="Times New Roman" w:eastAsia="Calibri" w:hAnsi="Times New Roman" w:cs="Times New Roman"/>
                <w:sz w:val="24"/>
                <w:szCs w:val="24"/>
              </w:rPr>
              <w:t>Беседа «Народные приметы февраля»</w:t>
            </w:r>
          </w:p>
        </w:tc>
        <w:tc>
          <w:tcPr>
            <w:tcW w:w="2126" w:type="dxa"/>
          </w:tcPr>
          <w:p w:rsidR="00C334AE" w:rsidRPr="004B31D6" w:rsidRDefault="00C334AE" w:rsidP="00C334A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4B31D6">
              <w:rPr>
                <w:rFonts w:ascii="Times New Roman" w:eastAsia="Calibri" w:hAnsi="Times New Roman" w:cs="Times New Roman"/>
                <w:sz w:val="24"/>
                <w:szCs w:val="24"/>
              </w:rPr>
              <w:t>01.02.2021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C334AE" w:rsidRPr="004B31D6" w:rsidRDefault="00C334AE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31D6">
              <w:rPr>
                <w:rFonts w:ascii="Times New Roman" w:hAnsi="Times New Roman" w:cs="Times New Roman"/>
                <w:sz w:val="24"/>
                <w:szCs w:val="24"/>
              </w:rPr>
              <w:t>Беседа, посвященная Дню воинской славы России. «Разгром фашистских вой</w:t>
            </w:r>
            <w:proofErr w:type="gramStart"/>
            <w:r w:rsidRPr="004B31D6">
              <w:rPr>
                <w:rFonts w:ascii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 w:rsidRPr="004B31D6">
              <w:rPr>
                <w:rFonts w:ascii="Times New Roman" w:hAnsi="Times New Roman" w:cs="Times New Roman"/>
                <w:sz w:val="24"/>
                <w:szCs w:val="24"/>
              </w:rPr>
              <w:t xml:space="preserve">алинградской битве» и просмотр фильма «Сталинград». </w:t>
            </w:r>
          </w:p>
        </w:tc>
        <w:tc>
          <w:tcPr>
            <w:tcW w:w="2126" w:type="dxa"/>
          </w:tcPr>
          <w:p w:rsidR="00C334AE" w:rsidRPr="004B31D6" w:rsidRDefault="00C334AE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D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4B31D6">
              <w:rPr>
                <w:rFonts w:ascii="Times New Roman" w:eastAsia="Calibri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C334AE" w:rsidRPr="004B31D6" w:rsidRDefault="00C334AE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31D6">
              <w:rPr>
                <w:rFonts w:ascii="Times New Roman" w:hAnsi="Times New Roman" w:cs="Times New Roman"/>
                <w:sz w:val="24"/>
                <w:szCs w:val="24"/>
              </w:rPr>
              <w:t>Беседа из цикла «ЗОЖ». «Наше здоровье – в наших руках».</w:t>
            </w:r>
          </w:p>
        </w:tc>
        <w:tc>
          <w:tcPr>
            <w:tcW w:w="2126" w:type="dxa"/>
          </w:tcPr>
          <w:p w:rsidR="00C334AE" w:rsidRPr="004B31D6" w:rsidRDefault="00C334AE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D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4B31D6">
              <w:rPr>
                <w:rFonts w:ascii="Times New Roman" w:eastAsia="Calibri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C334AE" w:rsidRPr="004B31D6" w:rsidRDefault="00C334AE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31D6">
              <w:rPr>
                <w:rFonts w:ascii="Times New Roman" w:hAnsi="Times New Roman" w:cs="Times New Roman"/>
                <w:sz w:val="24"/>
                <w:szCs w:val="24"/>
              </w:rPr>
              <w:t xml:space="preserve"> Беседа из цикла «ОБЖ» «Азбука безопасности»</w:t>
            </w:r>
          </w:p>
        </w:tc>
        <w:tc>
          <w:tcPr>
            <w:tcW w:w="2126" w:type="dxa"/>
          </w:tcPr>
          <w:p w:rsidR="00C334AE" w:rsidRPr="004B31D6" w:rsidRDefault="00C334AE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D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4B31D6">
              <w:rPr>
                <w:rFonts w:ascii="Times New Roman" w:eastAsia="Calibri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C334AE" w:rsidRPr="004B31D6" w:rsidRDefault="00C334AE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31D6">
              <w:rPr>
                <w:rFonts w:ascii="Times New Roman" w:hAnsi="Times New Roman" w:cs="Times New Roman"/>
                <w:sz w:val="24"/>
                <w:szCs w:val="24"/>
              </w:rPr>
              <w:t>Музыкальный час «Зачем слова, коль музыка звучит!»</w:t>
            </w:r>
          </w:p>
        </w:tc>
        <w:tc>
          <w:tcPr>
            <w:tcW w:w="2126" w:type="dxa"/>
          </w:tcPr>
          <w:p w:rsidR="00C334AE" w:rsidRPr="004B31D6" w:rsidRDefault="00C334AE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D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4B31D6">
              <w:rPr>
                <w:rFonts w:ascii="Times New Roman" w:eastAsia="Calibri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C334AE" w:rsidRPr="004B31D6" w:rsidRDefault="00C334AE" w:rsidP="00C334A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1D6">
              <w:rPr>
                <w:rFonts w:ascii="Times New Roman" w:eastAsia="Calibri" w:hAnsi="Times New Roman" w:cs="Times New Roman"/>
                <w:sz w:val="24"/>
                <w:szCs w:val="24"/>
              </w:rPr>
              <w:t>Беседа из цикла «История Православия». «Блаженная Ксения Петербуржская».</w:t>
            </w:r>
          </w:p>
        </w:tc>
        <w:tc>
          <w:tcPr>
            <w:tcW w:w="2126" w:type="dxa"/>
          </w:tcPr>
          <w:p w:rsidR="00C334AE" w:rsidRPr="004B31D6" w:rsidRDefault="00C334AE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D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4B31D6">
              <w:rPr>
                <w:rFonts w:ascii="Times New Roman" w:eastAsia="Calibri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C334AE" w:rsidRPr="004B31D6" w:rsidRDefault="00C334AE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31D6">
              <w:rPr>
                <w:rFonts w:ascii="Times New Roman" w:hAnsi="Times New Roman" w:cs="Times New Roman"/>
                <w:sz w:val="24"/>
                <w:szCs w:val="24"/>
              </w:rPr>
              <w:t>Беседа «Край родной, ты сердцу дорог».</w:t>
            </w:r>
          </w:p>
        </w:tc>
        <w:tc>
          <w:tcPr>
            <w:tcW w:w="2126" w:type="dxa"/>
          </w:tcPr>
          <w:p w:rsidR="00C334AE" w:rsidRPr="004B31D6" w:rsidRDefault="00C334AE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D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4B31D6">
              <w:rPr>
                <w:rFonts w:ascii="Times New Roman" w:eastAsia="Calibri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245" w:type="dxa"/>
          </w:tcPr>
          <w:p w:rsidR="00C334AE" w:rsidRPr="004B31D6" w:rsidRDefault="00C334AE" w:rsidP="00C334A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1D6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Виртуальное путешествие  на Кавказ «Лучше гор могут быть только горы!» </w:t>
            </w:r>
          </w:p>
        </w:tc>
        <w:tc>
          <w:tcPr>
            <w:tcW w:w="2126" w:type="dxa"/>
          </w:tcPr>
          <w:p w:rsidR="00C334AE" w:rsidRPr="004B31D6" w:rsidRDefault="00C334AE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D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4B31D6">
              <w:rPr>
                <w:rFonts w:ascii="Times New Roman" w:eastAsia="Calibri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C334AE" w:rsidRPr="004B31D6" w:rsidRDefault="00C334AE" w:rsidP="00C334A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1D6"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</w:rPr>
              <w:t>Беседа «Всемирная сеть.  Польза и вред». (Всемирный день безопасного Интернета)</w:t>
            </w:r>
            <w:r w:rsidRPr="004B31D6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 </w:t>
            </w:r>
          </w:p>
        </w:tc>
        <w:tc>
          <w:tcPr>
            <w:tcW w:w="2126" w:type="dxa"/>
          </w:tcPr>
          <w:p w:rsidR="00C334AE" w:rsidRPr="004B31D6" w:rsidRDefault="00C334AE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D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4B31D6">
              <w:rPr>
                <w:rFonts w:ascii="Times New Roman" w:eastAsia="Calibri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C334AE" w:rsidRPr="004B31D6" w:rsidRDefault="00C334AE" w:rsidP="00C334A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1D6">
              <w:rPr>
                <w:rFonts w:ascii="Times New Roman" w:eastAsia="Calibri" w:hAnsi="Times New Roman" w:cs="Times New Roman"/>
                <w:sz w:val="24"/>
                <w:szCs w:val="24"/>
              </w:rPr>
              <w:t>Громкие чтения  стихов, посвященные Дню памяти русского поэта А.С. Пушкина.</w:t>
            </w:r>
          </w:p>
        </w:tc>
        <w:tc>
          <w:tcPr>
            <w:tcW w:w="2126" w:type="dxa"/>
          </w:tcPr>
          <w:p w:rsidR="00C334AE" w:rsidRPr="004B31D6" w:rsidRDefault="00C334AE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B31D6">
              <w:rPr>
                <w:rFonts w:ascii="Times New Roman" w:eastAsia="Calibri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C334AE" w:rsidRPr="004B31D6" w:rsidRDefault="00C334AE" w:rsidP="00C334A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1D6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беседа и просмотр видеофильма «Тайны морских глубин».</w:t>
            </w:r>
          </w:p>
        </w:tc>
        <w:tc>
          <w:tcPr>
            <w:tcW w:w="2126" w:type="dxa"/>
          </w:tcPr>
          <w:p w:rsidR="00C334AE" w:rsidRPr="004B31D6" w:rsidRDefault="00C334AE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B31D6">
              <w:rPr>
                <w:rFonts w:ascii="Times New Roman" w:eastAsia="Calibri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C334AE" w:rsidRPr="004B31D6" w:rsidRDefault="00C334AE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31D6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4B31D6">
              <w:rPr>
                <w:rFonts w:ascii="Times New Roman" w:hAnsi="Times New Roman" w:cs="Times New Roman"/>
                <w:sz w:val="24"/>
                <w:szCs w:val="24"/>
              </w:rPr>
              <w:t>-ринг «Знаешь ли ты животных»</w:t>
            </w:r>
          </w:p>
        </w:tc>
        <w:tc>
          <w:tcPr>
            <w:tcW w:w="2126" w:type="dxa"/>
          </w:tcPr>
          <w:p w:rsidR="00C334AE" w:rsidRPr="004B31D6" w:rsidRDefault="00C334AE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B31D6">
              <w:rPr>
                <w:rFonts w:ascii="Times New Roman" w:eastAsia="Calibri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C334AE" w:rsidRPr="004B31D6" w:rsidRDefault="00C334AE" w:rsidP="00C334A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1D6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социальных роликов «</w:t>
            </w:r>
            <w:proofErr w:type="gramStart"/>
            <w:r w:rsidRPr="004B31D6">
              <w:rPr>
                <w:rFonts w:ascii="Times New Roman" w:eastAsia="Calibri" w:hAnsi="Times New Roman" w:cs="Times New Roman"/>
                <w:sz w:val="24"/>
                <w:szCs w:val="24"/>
              </w:rPr>
              <w:t>Серебряное</w:t>
            </w:r>
            <w:proofErr w:type="gramEnd"/>
            <w:r w:rsidRPr="004B31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31D6">
              <w:rPr>
                <w:rFonts w:ascii="Times New Roman" w:eastAsia="Calibri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4B31D6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C334AE" w:rsidRPr="004B31D6" w:rsidRDefault="00C334AE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B31D6">
              <w:rPr>
                <w:rFonts w:ascii="Times New Roman" w:eastAsia="Calibri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C334AE" w:rsidRPr="004B31D6" w:rsidRDefault="00C334AE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31D6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Физкультурное мероприятие в рамках областного массового конкурса «Кострома лыжная-2021 против </w:t>
            </w:r>
            <w:r w:rsidRPr="004B3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GOVID</w:t>
            </w:r>
            <w:r w:rsidRPr="004B31D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C334AE" w:rsidRPr="004B31D6" w:rsidRDefault="00C334AE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B31D6">
              <w:rPr>
                <w:rFonts w:ascii="Times New Roman" w:eastAsia="Calibri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C334AE" w:rsidRPr="004B31D6" w:rsidRDefault="00C334AE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31D6">
              <w:rPr>
                <w:rFonts w:ascii="Times New Roman" w:hAnsi="Times New Roman" w:cs="Times New Roman"/>
                <w:sz w:val="24"/>
                <w:szCs w:val="24"/>
              </w:rPr>
              <w:t xml:space="preserve"> Беседа  о творчестве И. Репина «Богатырь русского искусства». </w:t>
            </w:r>
          </w:p>
        </w:tc>
        <w:tc>
          <w:tcPr>
            <w:tcW w:w="2126" w:type="dxa"/>
          </w:tcPr>
          <w:p w:rsidR="00C334AE" w:rsidRPr="004B31D6" w:rsidRDefault="00C334AE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B31D6">
              <w:rPr>
                <w:rFonts w:ascii="Times New Roman" w:eastAsia="Calibri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C334AE" w:rsidRPr="004B31D6" w:rsidRDefault="00C334AE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31D6">
              <w:rPr>
                <w:rFonts w:ascii="Times New Roman" w:hAnsi="Times New Roman" w:cs="Times New Roman"/>
                <w:sz w:val="24"/>
                <w:szCs w:val="24"/>
              </w:rPr>
              <w:t xml:space="preserve"> Беседа о  толерантности «Как жить в ладу с собой и миром».</w:t>
            </w:r>
          </w:p>
        </w:tc>
        <w:tc>
          <w:tcPr>
            <w:tcW w:w="2126" w:type="dxa"/>
          </w:tcPr>
          <w:p w:rsidR="00C334AE" w:rsidRPr="004B31D6" w:rsidRDefault="00C334AE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B31D6">
              <w:rPr>
                <w:rFonts w:ascii="Times New Roman" w:eastAsia="Calibri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C334AE" w:rsidRPr="004B31D6" w:rsidRDefault="00C334AE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31D6">
              <w:rPr>
                <w:rFonts w:ascii="Times New Roman" w:hAnsi="Times New Roman" w:cs="Times New Roman"/>
                <w:sz w:val="24"/>
                <w:szCs w:val="24"/>
              </w:rPr>
              <w:t>Просмотр художественного фильма  «Белое солнце пустыни».</w:t>
            </w:r>
          </w:p>
        </w:tc>
        <w:tc>
          <w:tcPr>
            <w:tcW w:w="2126" w:type="dxa"/>
          </w:tcPr>
          <w:p w:rsidR="00C334AE" w:rsidRPr="004B31D6" w:rsidRDefault="00C334AE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B31D6">
              <w:rPr>
                <w:rFonts w:ascii="Times New Roman" w:eastAsia="Calibri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245" w:type="dxa"/>
          </w:tcPr>
          <w:p w:rsidR="00C334AE" w:rsidRPr="004B31D6" w:rsidRDefault="00C334AE" w:rsidP="00C334A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1D6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 «Закон и ответственность».</w:t>
            </w:r>
          </w:p>
        </w:tc>
        <w:tc>
          <w:tcPr>
            <w:tcW w:w="2126" w:type="dxa"/>
          </w:tcPr>
          <w:p w:rsidR="00C334AE" w:rsidRPr="004B31D6" w:rsidRDefault="00C334AE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B31D6">
              <w:rPr>
                <w:rFonts w:ascii="Times New Roman" w:eastAsia="Calibri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C334AE" w:rsidRPr="004B31D6" w:rsidRDefault="00C334AE" w:rsidP="00C334A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1D6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час «Чтобы помнили…» посвящен жизни и творчеству актера, писателя, поэта Леонида Филатова.</w:t>
            </w:r>
          </w:p>
        </w:tc>
        <w:tc>
          <w:tcPr>
            <w:tcW w:w="2126" w:type="dxa"/>
          </w:tcPr>
          <w:p w:rsidR="00C334AE" w:rsidRPr="004B31D6" w:rsidRDefault="00C334AE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B31D6">
              <w:rPr>
                <w:rFonts w:ascii="Times New Roman" w:eastAsia="Calibri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C334AE" w:rsidRPr="004B31D6" w:rsidRDefault="00C334AE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31D6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 «Жизнь первобытных людей».</w:t>
            </w:r>
          </w:p>
        </w:tc>
        <w:tc>
          <w:tcPr>
            <w:tcW w:w="2126" w:type="dxa"/>
          </w:tcPr>
          <w:p w:rsidR="00C334AE" w:rsidRPr="004B31D6" w:rsidRDefault="00C334AE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B31D6">
              <w:rPr>
                <w:rFonts w:ascii="Times New Roman" w:eastAsia="Calibri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:rsidR="00C334AE" w:rsidRPr="004B31D6" w:rsidRDefault="00C334AE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31D6">
              <w:rPr>
                <w:rFonts w:ascii="Times New Roman" w:hAnsi="Times New Roman" w:cs="Times New Roman"/>
                <w:sz w:val="24"/>
                <w:szCs w:val="24"/>
              </w:rPr>
              <w:t>Просмотр   художественного фильма «Офицеры».</w:t>
            </w:r>
          </w:p>
        </w:tc>
        <w:tc>
          <w:tcPr>
            <w:tcW w:w="2126" w:type="dxa"/>
          </w:tcPr>
          <w:p w:rsidR="00C334AE" w:rsidRPr="004B31D6" w:rsidRDefault="00C334AE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B31D6">
              <w:rPr>
                <w:rFonts w:ascii="Times New Roman" w:eastAsia="Calibri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</w:tcPr>
          <w:p w:rsidR="00C334AE" w:rsidRPr="004B31D6" w:rsidRDefault="00C334AE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31D6">
              <w:rPr>
                <w:rFonts w:ascii="Times New Roman" w:hAnsi="Times New Roman" w:cs="Times New Roman"/>
                <w:sz w:val="24"/>
                <w:szCs w:val="24"/>
              </w:rPr>
              <w:t xml:space="preserve"> Беседа «Русская сказка в живописи В.М. Васнецова».</w:t>
            </w:r>
          </w:p>
        </w:tc>
        <w:tc>
          <w:tcPr>
            <w:tcW w:w="2126" w:type="dxa"/>
          </w:tcPr>
          <w:p w:rsidR="00C334AE" w:rsidRPr="004B31D6" w:rsidRDefault="00C334AE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D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B31D6">
              <w:rPr>
                <w:rFonts w:ascii="Times New Roman" w:eastAsia="Calibri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</w:tcPr>
          <w:p w:rsidR="00C334AE" w:rsidRPr="004B31D6" w:rsidRDefault="00C334AE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31D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программа, посвященная Дню защитника Отечества.</w:t>
            </w:r>
          </w:p>
        </w:tc>
        <w:tc>
          <w:tcPr>
            <w:tcW w:w="2126" w:type="dxa"/>
          </w:tcPr>
          <w:p w:rsidR="00C334AE" w:rsidRPr="004B31D6" w:rsidRDefault="00C334AE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D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B31D6">
              <w:rPr>
                <w:rFonts w:ascii="Times New Roman" w:eastAsia="Calibri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:rsidR="00C334AE" w:rsidRPr="004B31D6" w:rsidRDefault="00C334AE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31D6">
              <w:rPr>
                <w:rFonts w:ascii="Times New Roman" w:hAnsi="Times New Roman" w:cs="Times New Roman"/>
                <w:sz w:val="24"/>
                <w:szCs w:val="24"/>
              </w:rPr>
              <w:t>Музыкально-развлекательная программа  «По морям, по волнам».</w:t>
            </w:r>
          </w:p>
        </w:tc>
        <w:tc>
          <w:tcPr>
            <w:tcW w:w="2126" w:type="dxa"/>
          </w:tcPr>
          <w:p w:rsidR="00C334AE" w:rsidRPr="004B31D6" w:rsidRDefault="00C334AE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D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B31D6">
              <w:rPr>
                <w:rFonts w:ascii="Times New Roman" w:eastAsia="Calibri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</w:tcPr>
          <w:p w:rsidR="00C334AE" w:rsidRPr="004B31D6" w:rsidRDefault="00C334AE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31D6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 «Природа глазами художника»</w:t>
            </w:r>
          </w:p>
        </w:tc>
        <w:tc>
          <w:tcPr>
            <w:tcW w:w="2126" w:type="dxa"/>
          </w:tcPr>
          <w:p w:rsidR="00C334AE" w:rsidRPr="004B31D6" w:rsidRDefault="00C334AE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D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B31D6">
              <w:rPr>
                <w:rFonts w:ascii="Times New Roman" w:eastAsia="Calibri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</w:tcPr>
          <w:p w:rsidR="00C334AE" w:rsidRPr="00840ABD" w:rsidRDefault="00C334AE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0ABD">
              <w:rPr>
                <w:rFonts w:ascii="Times New Roman" w:hAnsi="Times New Roman" w:cs="Times New Roman"/>
                <w:sz w:val="24"/>
                <w:szCs w:val="24"/>
              </w:rPr>
              <w:t>Виртуальная  панорамная  прогулка по 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40ABD">
              <w:rPr>
                <w:rFonts w:ascii="Times New Roman" w:hAnsi="Times New Roman" w:cs="Times New Roman"/>
                <w:sz w:val="24"/>
                <w:szCs w:val="24"/>
              </w:rPr>
              <w:t>т-Петербургу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334AE" w:rsidRPr="004B31D6" w:rsidRDefault="00C334AE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D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B31D6">
              <w:rPr>
                <w:rFonts w:ascii="Times New Roman" w:eastAsia="Calibri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</w:tcPr>
          <w:p w:rsidR="00C334AE" w:rsidRPr="004B31D6" w:rsidRDefault="00C334AE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31D6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«Твои права и права твоего друга»</w:t>
            </w:r>
          </w:p>
        </w:tc>
        <w:tc>
          <w:tcPr>
            <w:tcW w:w="2126" w:type="dxa"/>
          </w:tcPr>
          <w:p w:rsidR="00C334AE" w:rsidRPr="004B31D6" w:rsidRDefault="00C334AE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D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B31D6">
              <w:rPr>
                <w:rFonts w:ascii="Times New Roman" w:eastAsia="Calibri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245" w:type="dxa"/>
          </w:tcPr>
          <w:p w:rsidR="00C334AE" w:rsidRPr="005426A2" w:rsidRDefault="00C334AE" w:rsidP="00C334A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Виртуальная экскурсия </w:t>
            </w:r>
            <w:r w:rsidRPr="005426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музей-усадьбу Л.Н. Толстого Ясная Поляна.</w:t>
            </w:r>
          </w:p>
          <w:p w:rsidR="00C334AE" w:rsidRPr="004B31D6" w:rsidRDefault="00C334AE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34AE" w:rsidRPr="004B31D6" w:rsidRDefault="00C334AE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1D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B31D6">
              <w:rPr>
                <w:rFonts w:ascii="Times New Roman" w:eastAsia="Calibri" w:hAnsi="Times New Roman" w:cs="Times New Roman"/>
                <w:sz w:val="24"/>
                <w:szCs w:val="24"/>
              </w:rPr>
              <w:t>.02.2021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</w:tbl>
    <w:p w:rsidR="005B2B6D" w:rsidRPr="00F117A7" w:rsidRDefault="005B2B6D" w:rsidP="005B2B6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B2B6D" w:rsidRDefault="005B2B6D" w:rsidP="005B2B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Март  2021</w:t>
      </w:r>
      <w:r w:rsidRPr="00F117A7">
        <w:rPr>
          <w:rFonts w:ascii="Times New Roman" w:hAnsi="Times New Roman"/>
          <w:b/>
          <w:sz w:val="28"/>
          <w:szCs w:val="28"/>
        </w:rPr>
        <w:t>г.</w:t>
      </w:r>
    </w:p>
    <w:p w:rsidR="005B2B6D" w:rsidRPr="00F117A7" w:rsidRDefault="005B2B6D" w:rsidP="005B2B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2126"/>
        <w:gridCol w:w="2835"/>
      </w:tblGrid>
      <w:tr w:rsidR="005B2B6D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5B2B6D" w:rsidRPr="00F117A7" w:rsidRDefault="005B2B6D" w:rsidP="00C334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7A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117A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117A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5B2B6D" w:rsidRPr="00F117A7" w:rsidRDefault="005B2B6D" w:rsidP="00C334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7A7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</w:tcPr>
          <w:p w:rsidR="005B2B6D" w:rsidRPr="00F117A7" w:rsidRDefault="005B2B6D" w:rsidP="00C334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7A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5B2B6D" w:rsidRPr="00F117A7" w:rsidRDefault="005B2B6D" w:rsidP="00C334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7A7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C334AE" w:rsidRPr="00B9347B" w:rsidRDefault="00C334AE" w:rsidP="00C334A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47B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видеороликов «Интересные истории из жизни кошек». (День кошек в России)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117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.03.2021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C334AE" w:rsidRPr="00B9347B" w:rsidRDefault="00C334AE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347B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Викторина: «Культурные слова».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117A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.03.2021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C334AE" w:rsidRPr="00B9347B" w:rsidRDefault="00C334AE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347B">
              <w:rPr>
                <w:rFonts w:ascii="Times New Roman" w:hAnsi="Times New Roman" w:cs="Times New Roman"/>
                <w:sz w:val="24"/>
                <w:szCs w:val="24"/>
              </w:rPr>
              <w:t>Соревнования по скоростному бегу на снегоступах.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117A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.03.2021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C334AE" w:rsidRPr="00B9347B" w:rsidRDefault="00C334AE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347B"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 «Что мы знаем о белых медведях».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117A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.03.2021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C334AE" w:rsidRPr="00B9347B" w:rsidRDefault="00C334AE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347B">
              <w:rPr>
                <w:rFonts w:ascii="Times New Roman" w:hAnsi="Times New Roman" w:cs="Times New Roman"/>
                <w:sz w:val="24"/>
                <w:szCs w:val="24"/>
              </w:rPr>
              <w:t>Беседа из цикла «ОБЖ»  «Как уберечь себя от  травм и падений».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117A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.03.2021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C334AE" w:rsidRPr="00B9347B" w:rsidRDefault="00C334AE" w:rsidP="00C334A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47B">
              <w:rPr>
                <w:rFonts w:ascii="Times New Roman" w:eastAsia="Calibri" w:hAnsi="Times New Roman" w:cs="Times New Roman"/>
                <w:sz w:val="24"/>
                <w:szCs w:val="24"/>
              </w:rPr>
              <w:t>Громкие чтения стихов о весне русского поэта  Н.А. Некрасова.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117A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.03.2021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C334AE" w:rsidRPr="00B9347B" w:rsidRDefault="00C334AE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347B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Международному Дню  8 Марта. «Женщина-весна».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117A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.03.2021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C334AE" w:rsidRPr="00B9347B" w:rsidRDefault="00C334AE" w:rsidP="00C334A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Музыкальный час с использованием </w:t>
            </w:r>
            <w:proofErr w:type="spellStart"/>
            <w:r w:rsidRPr="00B934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мультимедио</w:t>
            </w:r>
            <w:proofErr w:type="spellEnd"/>
            <w:r w:rsidRPr="00B9347B"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посвященный женскому празднику: «Песни о любимых ».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 w:rsidRPr="00F117A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.03.2021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245" w:type="dxa"/>
          </w:tcPr>
          <w:p w:rsidR="00C334AE" w:rsidRPr="00B9347B" w:rsidRDefault="00C334AE" w:rsidP="00C334A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с показом </w:t>
            </w:r>
            <w:proofErr w:type="gramStart"/>
            <w:r w:rsidRPr="00B9347B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B93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/м презентации «Историческое наследие </w:t>
            </w:r>
            <w:proofErr w:type="spellStart"/>
            <w:r w:rsidRPr="00B9347B">
              <w:rPr>
                <w:rFonts w:ascii="Times New Roman" w:eastAsia="Calibri" w:hAnsi="Times New Roman" w:cs="Times New Roman"/>
                <w:sz w:val="24"/>
                <w:szCs w:val="24"/>
              </w:rPr>
              <w:t>Сусанинского</w:t>
            </w:r>
            <w:proofErr w:type="spellEnd"/>
            <w:r w:rsidRPr="00B93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района».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117A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.03.2021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C334AE" w:rsidRPr="00B9347B" w:rsidRDefault="00C334AE" w:rsidP="00C334A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47B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соревнования по лыжным гонкам.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.03.2021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C334AE" w:rsidRPr="00B9347B" w:rsidRDefault="00C334AE" w:rsidP="00C334A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47B">
              <w:rPr>
                <w:rFonts w:ascii="Times New Roman" w:hAnsi="Times New Roman" w:cs="Times New Roman"/>
                <w:sz w:val="24"/>
                <w:szCs w:val="24"/>
              </w:rPr>
              <w:t xml:space="preserve"> Час музыки «Диво дивное - песня русская».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.03.2021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C334AE" w:rsidRPr="00B9347B" w:rsidRDefault="00C334AE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Уличное гуляние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Масленичные потехи».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.03.2021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C334AE" w:rsidRPr="00B9347B" w:rsidRDefault="00C334AE" w:rsidP="00C334A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47B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Развлечение «</w:t>
            </w:r>
            <w:proofErr w:type="spellStart"/>
            <w:r w:rsidRPr="00B9347B">
              <w:rPr>
                <w:rFonts w:ascii="Times New Roman" w:eastAsia="Calibri" w:hAnsi="Times New Roman" w:cs="Times New Roman"/>
                <w:sz w:val="24"/>
                <w:szCs w:val="24"/>
              </w:rPr>
              <w:t>Отдыхайка</w:t>
            </w:r>
            <w:proofErr w:type="spellEnd"/>
            <w:r w:rsidRPr="00B9347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.03.2021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C334AE" w:rsidRPr="00B9347B" w:rsidRDefault="00C334AE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347B">
              <w:rPr>
                <w:rFonts w:ascii="Times New Roman" w:hAnsi="Times New Roman" w:cs="Times New Roman"/>
                <w:sz w:val="24"/>
                <w:szCs w:val="24"/>
              </w:rPr>
              <w:t>Просмотр фильма «Любовь и голуби».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.03.2021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C334AE" w:rsidRPr="00B9347B" w:rsidRDefault="00C334AE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347B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использованием </w:t>
            </w:r>
            <w:proofErr w:type="spellStart"/>
            <w:r w:rsidRPr="00B9347B">
              <w:rPr>
                <w:rFonts w:ascii="Times New Roman" w:hAnsi="Times New Roman" w:cs="Times New Roman"/>
                <w:sz w:val="24"/>
                <w:szCs w:val="24"/>
              </w:rPr>
              <w:t>мультмедио</w:t>
            </w:r>
            <w:proofErr w:type="spellEnd"/>
            <w:r w:rsidRPr="00B9347B">
              <w:rPr>
                <w:rFonts w:ascii="Times New Roman" w:hAnsi="Times New Roman" w:cs="Times New Roman"/>
                <w:sz w:val="24"/>
                <w:szCs w:val="24"/>
              </w:rPr>
              <w:t xml:space="preserve">  «Животные гиганты в природе и зоопарке.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.03.2021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C334AE" w:rsidRPr="00B9347B" w:rsidRDefault="00C334AE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347B">
              <w:rPr>
                <w:rFonts w:ascii="Times New Roman" w:hAnsi="Times New Roman" w:cs="Times New Roman"/>
                <w:sz w:val="24"/>
                <w:szCs w:val="24"/>
              </w:rPr>
              <w:t>Беседа на религиозную тему «Что значит пост для  православных».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.03.2021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C334AE" w:rsidRPr="00B9347B" w:rsidRDefault="00C334AE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347B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использованием </w:t>
            </w:r>
            <w:proofErr w:type="spellStart"/>
            <w:r w:rsidRPr="00B9347B">
              <w:rPr>
                <w:rFonts w:ascii="Times New Roman" w:hAnsi="Times New Roman" w:cs="Times New Roman"/>
                <w:sz w:val="24"/>
                <w:szCs w:val="24"/>
              </w:rPr>
              <w:t>мультмедио</w:t>
            </w:r>
            <w:proofErr w:type="spellEnd"/>
            <w:r w:rsidRPr="00B9347B">
              <w:rPr>
                <w:rFonts w:ascii="Times New Roman" w:hAnsi="Times New Roman" w:cs="Times New Roman"/>
                <w:sz w:val="24"/>
                <w:szCs w:val="24"/>
              </w:rPr>
              <w:t xml:space="preserve"> «Традиции и обычаи русского народа»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.03.2021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245" w:type="dxa"/>
          </w:tcPr>
          <w:p w:rsidR="00C334AE" w:rsidRPr="00B9347B" w:rsidRDefault="00C334AE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347B">
              <w:rPr>
                <w:rFonts w:ascii="Times New Roman" w:hAnsi="Times New Roman" w:cs="Times New Roman"/>
                <w:sz w:val="24"/>
                <w:szCs w:val="24"/>
              </w:rPr>
              <w:t>Дискуссия «Поговорим о нас любимых или что такое самооценка себя».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.03.2021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C334AE" w:rsidRPr="00B9347B" w:rsidRDefault="00C334AE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347B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gramStart"/>
            <w:r w:rsidRPr="00B9347B">
              <w:rPr>
                <w:rFonts w:ascii="Times New Roman" w:hAnsi="Times New Roman" w:cs="Times New Roman"/>
                <w:sz w:val="24"/>
                <w:szCs w:val="24"/>
              </w:rPr>
              <w:t>Плохо-хорошо</w:t>
            </w:r>
            <w:proofErr w:type="gramEnd"/>
            <w:r w:rsidRPr="00B934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.03.2021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C334AE" w:rsidRPr="00B9347B" w:rsidRDefault="00C334AE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347B">
              <w:rPr>
                <w:rFonts w:ascii="Times New Roman" w:hAnsi="Times New Roman" w:cs="Times New Roman"/>
                <w:sz w:val="24"/>
                <w:szCs w:val="24"/>
              </w:rPr>
              <w:t xml:space="preserve">Беседа «Земля - наш общий дом». (Всемирный  день Земли) 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.03.2021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:rsidR="00C334AE" w:rsidRPr="00B9347B" w:rsidRDefault="00C334AE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347B">
              <w:rPr>
                <w:rFonts w:ascii="Times New Roman" w:hAnsi="Times New Roman" w:cs="Times New Roman"/>
                <w:sz w:val="24"/>
                <w:szCs w:val="24"/>
              </w:rPr>
              <w:t xml:space="preserve">Видео-беседа «Кукольный театр С. </w:t>
            </w:r>
            <w:proofErr w:type="gramStart"/>
            <w:r w:rsidRPr="00B9347B">
              <w:rPr>
                <w:rFonts w:ascii="Times New Roman" w:hAnsi="Times New Roman" w:cs="Times New Roman"/>
                <w:sz w:val="24"/>
                <w:szCs w:val="24"/>
              </w:rPr>
              <w:t>Образцова</w:t>
            </w:r>
            <w:proofErr w:type="gramEnd"/>
            <w:r w:rsidRPr="00B934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.03.2021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</w:tcPr>
          <w:p w:rsidR="00C334AE" w:rsidRPr="00B9347B" w:rsidRDefault="00C334AE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347B">
              <w:rPr>
                <w:rFonts w:ascii="Times New Roman" w:hAnsi="Times New Roman" w:cs="Times New Roman"/>
                <w:sz w:val="24"/>
                <w:szCs w:val="24"/>
              </w:rPr>
              <w:t>Беседа «Водные ресурсы Земли».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.03.2021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</w:tcPr>
          <w:p w:rsidR="00C334AE" w:rsidRPr="00B9347B" w:rsidRDefault="00C334AE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347B">
              <w:rPr>
                <w:rFonts w:ascii="Times New Roman" w:hAnsi="Times New Roman" w:cs="Times New Roman"/>
                <w:sz w:val="24"/>
                <w:szCs w:val="24"/>
              </w:rPr>
              <w:t>Просмотр  видеоролика  «Пришла весна, она проснулась».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.03.2021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:rsidR="00C334AE" w:rsidRPr="00B9347B" w:rsidRDefault="00C334AE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347B">
              <w:rPr>
                <w:rFonts w:ascii="Times New Roman" w:hAnsi="Times New Roman" w:cs="Times New Roman"/>
                <w:sz w:val="24"/>
                <w:szCs w:val="24"/>
              </w:rPr>
              <w:t>Викторина «Полезно или вредно»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.03.2021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</w:tcPr>
          <w:p w:rsidR="00C334AE" w:rsidRPr="00B9347B" w:rsidRDefault="00C334AE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347B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музей-заповедник Н.А. Некрасова «</w:t>
            </w:r>
            <w:proofErr w:type="spellStart"/>
            <w:r w:rsidRPr="00B9347B">
              <w:rPr>
                <w:rFonts w:ascii="Times New Roman" w:hAnsi="Times New Roman" w:cs="Times New Roman"/>
                <w:sz w:val="24"/>
                <w:szCs w:val="24"/>
              </w:rPr>
              <w:t>Карабиха</w:t>
            </w:r>
            <w:proofErr w:type="spellEnd"/>
            <w:r w:rsidRPr="00B9347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.03.2021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</w:tcPr>
          <w:p w:rsidR="00C334AE" w:rsidRPr="00B9347B" w:rsidRDefault="00C334AE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347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мультфильма  «Дед </w:t>
            </w:r>
            <w:proofErr w:type="spellStart"/>
            <w:r w:rsidRPr="00B9347B">
              <w:rPr>
                <w:rFonts w:ascii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 w:rsidRPr="00B9347B">
              <w:rPr>
                <w:rFonts w:ascii="Times New Roman" w:hAnsi="Times New Roman" w:cs="Times New Roman"/>
                <w:sz w:val="24"/>
                <w:szCs w:val="24"/>
              </w:rPr>
              <w:t xml:space="preserve"> и зайцы»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.03.2021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</w:tcPr>
          <w:p w:rsidR="00C334AE" w:rsidRPr="00B9347B" w:rsidRDefault="00C334AE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347B">
              <w:rPr>
                <w:rFonts w:ascii="Times New Roman" w:hAnsi="Times New Roman" w:cs="Times New Roman"/>
                <w:sz w:val="24"/>
                <w:szCs w:val="24"/>
              </w:rPr>
              <w:t>Видео-презентация «Волшебная страна-театр».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.03.2021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245" w:type="dxa"/>
          </w:tcPr>
          <w:p w:rsidR="00C334AE" w:rsidRPr="00B9347B" w:rsidRDefault="00C334AE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347B">
              <w:rPr>
                <w:rFonts w:ascii="Times New Roman" w:hAnsi="Times New Roman" w:cs="Times New Roman"/>
                <w:sz w:val="24"/>
                <w:szCs w:val="24"/>
              </w:rPr>
              <w:t>Час  музыки «Песни о Костроме».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.03.2021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245" w:type="dxa"/>
          </w:tcPr>
          <w:p w:rsidR="00C334AE" w:rsidRPr="00B9347B" w:rsidRDefault="00C334AE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347B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Музей пожарного дела в Костроме.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.03.2021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245" w:type="dxa"/>
          </w:tcPr>
          <w:p w:rsidR="00C334AE" w:rsidRPr="00B9347B" w:rsidRDefault="00C334AE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347B">
              <w:rPr>
                <w:rFonts w:ascii="Times New Roman" w:hAnsi="Times New Roman" w:cs="Times New Roman"/>
                <w:sz w:val="24"/>
                <w:szCs w:val="24"/>
              </w:rPr>
              <w:t xml:space="preserve">Беседа и </w:t>
            </w:r>
            <w:proofErr w:type="gramStart"/>
            <w:r w:rsidRPr="00B9347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9347B">
              <w:rPr>
                <w:rFonts w:ascii="Times New Roman" w:hAnsi="Times New Roman" w:cs="Times New Roman"/>
                <w:sz w:val="24"/>
                <w:szCs w:val="24"/>
              </w:rPr>
              <w:t>/м презентация   «Тема весны в  произведениях художников».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.03.2021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245" w:type="dxa"/>
          </w:tcPr>
          <w:p w:rsidR="00C334AE" w:rsidRPr="00B9347B" w:rsidRDefault="00C334AE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347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«День именинника»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</w:tbl>
    <w:p w:rsidR="005B2B6D" w:rsidRPr="00F117A7" w:rsidRDefault="005B2B6D" w:rsidP="005B2B6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B2B6D" w:rsidRPr="00272803" w:rsidRDefault="005B2B6D" w:rsidP="005B2B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2B6D" w:rsidRDefault="005B2B6D" w:rsidP="005B2B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2B6D" w:rsidRDefault="005B2B6D" w:rsidP="005B2B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2B6D" w:rsidRDefault="005B2B6D" w:rsidP="005B2B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2B6D" w:rsidRDefault="005B2B6D" w:rsidP="005B2B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Апрель 2021</w:t>
      </w:r>
      <w:r w:rsidRPr="00F117A7">
        <w:rPr>
          <w:rFonts w:ascii="Times New Roman" w:hAnsi="Times New Roman"/>
          <w:b/>
          <w:sz w:val="28"/>
          <w:szCs w:val="28"/>
        </w:rPr>
        <w:t>г.</w:t>
      </w:r>
    </w:p>
    <w:p w:rsidR="005B2B6D" w:rsidRPr="00F117A7" w:rsidRDefault="005B2B6D" w:rsidP="005B2B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2126"/>
        <w:gridCol w:w="2835"/>
      </w:tblGrid>
      <w:tr w:rsidR="005B2B6D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5B2B6D" w:rsidRPr="00F117A7" w:rsidRDefault="005B2B6D" w:rsidP="00C334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7A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117A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117A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5B2B6D" w:rsidRPr="00F117A7" w:rsidRDefault="005B2B6D" w:rsidP="00C334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7A7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</w:tcPr>
          <w:p w:rsidR="005B2B6D" w:rsidRPr="00F117A7" w:rsidRDefault="005B2B6D" w:rsidP="00C334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7A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5B2B6D" w:rsidRPr="00F117A7" w:rsidRDefault="005B2B6D" w:rsidP="00C334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7A7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C334AE" w:rsidRPr="00F117A7" w:rsidRDefault="00C334AE" w:rsidP="00C334AE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Беседа «Интересные факты из жизни птиц». (Международный день птиц)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117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.04.2021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C334AE" w:rsidRPr="00F117A7" w:rsidRDefault="00C334AE" w:rsidP="00C334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«И в шутку и всерьез».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117A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.04.2021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C334AE" w:rsidRPr="00F117A7" w:rsidRDefault="00C334AE" w:rsidP="00C334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Pr="00217EBD">
              <w:rPr>
                <w:rFonts w:ascii="Times New Roman" w:hAnsi="Times New Roman" w:cs="Times New Roman"/>
                <w:sz w:val="28"/>
                <w:szCs w:val="28"/>
              </w:rPr>
              <w:t>«Знай и люби родную природу»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117A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.04.2021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C334AE" w:rsidRPr="00F117A7" w:rsidRDefault="00C334AE" w:rsidP="00C334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«Что такое геологоразведка и зачем она нужна»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День геолога)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117A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.04.2021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245" w:type="dxa"/>
          </w:tcPr>
          <w:p w:rsidR="00C334AE" w:rsidRPr="00F117A7" w:rsidRDefault="00C334AE" w:rsidP="00C334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видеофильма «Муравьиная семейка».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117A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.04.2021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C334AE" w:rsidRDefault="00C334AE" w:rsidP="00C334AE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Фейерверк мультфильмов. «Смотрим наши любимые мультики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ультики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».</w:t>
            </w:r>
          </w:p>
          <w:p w:rsidR="00C334AE" w:rsidRPr="00F117A7" w:rsidRDefault="00C334AE" w:rsidP="00C334AE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(Всемирный день  мультфильмов)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117A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.04.2021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C334AE" w:rsidRPr="00F117A7" w:rsidRDefault="00C334AE" w:rsidP="00C334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из цикла Православие «Благовещение Пресвятой Богородицы».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117A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.04.2021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C334AE" w:rsidRPr="00F117A7" w:rsidRDefault="00C334AE" w:rsidP="00C334AE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неведомых дорожках».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117A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.04.2021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C334AE" w:rsidRPr="00F117A7" w:rsidRDefault="00C334AE" w:rsidP="00C334AE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Беседа «Сегодня модно быть здоровым». (Всемирный день здоровья)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117A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.04.2021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C334AE" w:rsidRPr="00F117A7" w:rsidRDefault="00C334AE" w:rsidP="00C334AE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Экскурсия по виртуальному музею паровозов.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.04.2021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C334AE" w:rsidRPr="00F117A7" w:rsidRDefault="00C334AE" w:rsidP="00C334AE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Беседа «Природа нашего края».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.04.2021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C334AE" w:rsidRDefault="00C334AE" w:rsidP="00C334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 видеофильмов о покорителях космоса «Начало космической эры».  </w:t>
            </w:r>
          </w:p>
          <w:p w:rsidR="00C334AE" w:rsidRPr="00F117A7" w:rsidRDefault="00C334AE" w:rsidP="00C334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(День космонавтики)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.04.2021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C334AE" w:rsidRPr="00F117A7" w:rsidRDefault="00C334AE" w:rsidP="00C334AE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Познавательно-игровая программа «По секрету всему свету».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.04.2021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C334AE" w:rsidRPr="00F117A7" w:rsidRDefault="00C334AE" w:rsidP="00C334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Музыкальная викторина «Шиворот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выворот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.04.2021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245" w:type="dxa"/>
          </w:tcPr>
          <w:p w:rsidR="00C334AE" w:rsidRPr="00F117A7" w:rsidRDefault="00C334AE" w:rsidP="00C334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  «Разговор на чистоту, борьба с вредными привычками».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.04.2021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C334AE" w:rsidRPr="00F117A7" w:rsidRDefault="00C334AE" w:rsidP="00C334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A68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экскурсия «Ноты весны»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.04.2021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C334AE" w:rsidRPr="00F117A7" w:rsidRDefault="00C334AE" w:rsidP="00C334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«Ларец мудрых сказок».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.04.2021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C334AE" w:rsidRPr="00F117A7" w:rsidRDefault="00C334AE" w:rsidP="00C334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и обсуждение документального фильма о Ледовом побоище на Чудском озере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День победы русских воинов князя Александра Невского над немецкими рыцарями на Чудском озере)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.04.2021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C334AE" w:rsidRPr="00F117A7" w:rsidRDefault="00C334AE" w:rsidP="00C334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беседа, посвященная  Международному дню памятников и исторических мест.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.04.2021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C334AE" w:rsidRPr="00F117A7" w:rsidRDefault="00C334AE" w:rsidP="00C334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Познавательно-игровая программа «Весенняя карусель».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.04.2021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:rsidR="00C334AE" w:rsidRPr="00F117A7" w:rsidRDefault="00C334AE" w:rsidP="00C334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худ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ильма «Весна на Заречной улице».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.04.2021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</w:tcPr>
          <w:p w:rsidR="00C334AE" w:rsidRPr="00F117A7" w:rsidRDefault="00C334AE" w:rsidP="00C334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и просмотр видеороликов «Фольклор Костромской области».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.04.2021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</w:tcPr>
          <w:p w:rsidR="00C334AE" w:rsidRDefault="00C334AE" w:rsidP="00C334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 беседа «Книжная галактика».</w:t>
            </w:r>
          </w:p>
          <w:p w:rsidR="00C334AE" w:rsidRPr="00F117A7" w:rsidRDefault="00C334AE" w:rsidP="00C334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(Всемирный день книги).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.04.2021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245" w:type="dxa"/>
          </w:tcPr>
          <w:p w:rsidR="00C334AE" w:rsidRPr="00F117A7" w:rsidRDefault="00C334AE" w:rsidP="00C334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 беседа « Как появились частушки».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.04.2021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</w:tcPr>
          <w:p w:rsidR="00C334AE" w:rsidRPr="00F117A7" w:rsidRDefault="00C334AE" w:rsidP="00C334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викторина  «Знаю ли я закон?»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.04.2021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</w:tcPr>
          <w:p w:rsidR="00C334AE" w:rsidRPr="00F117A7" w:rsidRDefault="00C334AE" w:rsidP="00C334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«Атом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руг и атом-враг» (День памяти погибших в  радиационных авариях и катастрофах). 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.04.2021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</w:tcPr>
          <w:p w:rsidR="00C334AE" w:rsidRPr="00F117A7" w:rsidRDefault="00C334AE" w:rsidP="00C334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Спортивно-игровая программа «Неразлучные друзья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порт, мой друг и я!»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.04.2021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245" w:type="dxa"/>
          </w:tcPr>
          <w:p w:rsidR="00C334AE" w:rsidRPr="00F117A7" w:rsidRDefault="00C334AE" w:rsidP="00C334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Музыкально-поэтическое </w:t>
            </w:r>
            <w:r w:rsidRPr="00DC1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 w:rsidRPr="00DC17A5">
              <w:rPr>
                <w:rFonts w:ascii="Times New Roman" w:hAnsi="Times New Roman" w:cs="Times New Roman"/>
                <w:sz w:val="28"/>
                <w:szCs w:val="28"/>
              </w:rPr>
              <w:t>по творчеству известного барда Булата Окуджавы «Давайте понимать друг друга с полуслова…»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.04.2021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245" w:type="dxa"/>
          </w:tcPr>
          <w:p w:rsidR="00C334AE" w:rsidRPr="00F117A7" w:rsidRDefault="00C334AE" w:rsidP="00C334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 «Зачем нужна финансовая грамотность?»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.04.2021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245" w:type="dxa"/>
          </w:tcPr>
          <w:p w:rsidR="00C334AE" w:rsidRPr="00F117A7" w:rsidRDefault="00C334AE" w:rsidP="00C334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Час экологии. </w:t>
            </w:r>
            <w:r w:rsidRPr="00217EBD">
              <w:rPr>
                <w:rFonts w:ascii="Times New Roman" w:hAnsi="Times New Roman"/>
                <w:sz w:val="28"/>
                <w:szCs w:val="28"/>
              </w:rPr>
              <w:t>«Каждому участку земли экологическую заботу»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.04.2021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</w:tbl>
    <w:p w:rsidR="005B2B6D" w:rsidRPr="00F117A7" w:rsidRDefault="005B2B6D" w:rsidP="005B2B6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B2B6D" w:rsidRDefault="005B2B6D" w:rsidP="005B2B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Май  2021</w:t>
      </w:r>
      <w:r w:rsidRPr="00F117A7">
        <w:rPr>
          <w:rFonts w:ascii="Times New Roman" w:hAnsi="Times New Roman"/>
          <w:b/>
          <w:sz w:val="28"/>
          <w:szCs w:val="28"/>
        </w:rPr>
        <w:t>г.</w:t>
      </w:r>
    </w:p>
    <w:p w:rsidR="005B2B6D" w:rsidRPr="00F117A7" w:rsidRDefault="005B2B6D" w:rsidP="005B2B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2126"/>
        <w:gridCol w:w="2835"/>
      </w:tblGrid>
      <w:tr w:rsidR="005B2B6D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5B2B6D" w:rsidRPr="00F117A7" w:rsidRDefault="005B2B6D" w:rsidP="00C334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7A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117A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117A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5B2B6D" w:rsidRPr="00F117A7" w:rsidRDefault="005B2B6D" w:rsidP="00C334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7A7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</w:tcPr>
          <w:p w:rsidR="005B2B6D" w:rsidRPr="00F117A7" w:rsidRDefault="005B2B6D" w:rsidP="00C334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7A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5B2B6D" w:rsidRPr="00F117A7" w:rsidRDefault="005B2B6D" w:rsidP="00C334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7A7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C334AE" w:rsidRPr="00F117A7" w:rsidRDefault="00C334AE" w:rsidP="00C334AE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Просмотр видеоролика «Накануне  светлого  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Христого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Воскресенья.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117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C334AE" w:rsidRPr="00F117A7" w:rsidRDefault="00C334AE" w:rsidP="00C334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Беседа  «Пасха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еликий праздник  жизни и добра».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117A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C334AE" w:rsidRPr="00F117A7" w:rsidRDefault="00C334AE" w:rsidP="00C334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 музыкальной передачи «Пусть любовь прекрасным светом озаряет все кругом!»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117A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C334AE" w:rsidRPr="00F117A7" w:rsidRDefault="00C334AE" w:rsidP="00C334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«Времена года».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117A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C334AE" w:rsidRPr="00F117A7" w:rsidRDefault="00C334AE" w:rsidP="00C334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«Угадай мелодию».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117A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C334AE" w:rsidRPr="00F117A7" w:rsidRDefault="00C334AE" w:rsidP="00C334AE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Виртуальная экскурсия в Центральный музей ВОВ на Поклонной горе.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117A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C334AE" w:rsidRPr="00F117A7" w:rsidRDefault="00C334AE" w:rsidP="00C334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Беседа и просмотр видеофильма «Как к нам пришло радио». (День Радио).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117A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C334AE" w:rsidRPr="00F117A7" w:rsidRDefault="00C334AE" w:rsidP="00C334AE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Громкие чтения стихов о Великой Отечественной Войне.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117A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C334AE" w:rsidRPr="00F117A7" w:rsidRDefault="00C334AE" w:rsidP="00C334AE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Праздничное литературно-музыкальное мероприятие «От героев былых времен»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117A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C334AE" w:rsidRPr="00F117A7" w:rsidRDefault="00C334AE" w:rsidP="00C334AE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Беседа «Памяти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павших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, будьте достойны!»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C334AE" w:rsidRPr="00F117A7" w:rsidRDefault="00C334AE" w:rsidP="00C334AE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азвлекательная программа «День загадок».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C334AE" w:rsidRPr="00F117A7" w:rsidRDefault="00C334AE" w:rsidP="00C334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и литературная игра  «По дорожкам сказок».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245" w:type="dxa"/>
          </w:tcPr>
          <w:p w:rsidR="00C334AE" w:rsidRPr="00F117A7" w:rsidRDefault="00C334AE" w:rsidP="00C334AE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Тематическая беседа о нашей области и г. Костроме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Глубинкою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сильна Россия».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C334AE" w:rsidRPr="00F117A7" w:rsidRDefault="00C334AE" w:rsidP="00C334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Спортивно-развлекательное мероприятие «Веселая спартакиада». 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C334AE" w:rsidRPr="00F117A7" w:rsidRDefault="00C334AE" w:rsidP="00C334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 Ремесла и промыслы Костромской области».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C334AE" w:rsidRPr="00F117A7" w:rsidRDefault="00C334AE" w:rsidP="00C334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 «Весенние мотивы».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C334AE" w:rsidRPr="00F117A7" w:rsidRDefault="00C334AE" w:rsidP="00C334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час. «Поэзия наших земляков».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C334AE" w:rsidRDefault="00C334AE" w:rsidP="00C334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Беседа  «Когда появился первый музей в России» </w:t>
            </w:r>
          </w:p>
          <w:p w:rsidR="00C334AE" w:rsidRPr="00F117A7" w:rsidRDefault="00C334AE" w:rsidP="00C334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(Международный день музеев.)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C334AE" w:rsidRDefault="00C334AE" w:rsidP="00C334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Виртуальная экскурсия в Музей Победы  </w:t>
            </w:r>
          </w:p>
          <w:p w:rsidR="00C334AE" w:rsidRPr="00F117A7" w:rsidRDefault="00C334AE" w:rsidP="00C334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Москва.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C334AE" w:rsidRDefault="00C334AE" w:rsidP="00C334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 «Великая русская река Волга».</w:t>
            </w:r>
          </w:p>
          <w:p w:rsidR="00C334AE" w:rsidRPr="00F117A7" w:rsidRDefault="00C334AE" w:rsidP="00C334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реки Волги»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:rsidR="00C334AE" w:rsidRPr="00F117A7" w:rsidRDefault="00C334AE" w:rsidP="00C334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 старого комедийного фильма  «Волга-Волга».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245" w:type="dxa"/>
          </w:tcPr>
          <w:p w:rsidR="00C334AE" w:rsidRPr="00F117A7" w:rsidRDefault="00C334AE" w:rsidP="00C334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 экскурсия «Петергоф-Санкт-Петербург».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</w:tcPr>
          <w:p w:rsidR="00C334AE" w:rsidRPr="00760966" w:rsidRDefault="00C334AE" w:rsidP="00C334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 экологии. </w:t>
            </w:r>
            <w:r w:rsidRPr="00760966">
              <w:rPr>
                <w:rFonts w:ascii="Times New Roman" w:hAnsi="Times New Roman" w:cs="Times New Roman"/>
                <w:sz w:val="24"/>
                <w:szCs w:val="24"/>
              </w:rPr>
              <w:t>«Уроки живой природы»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:rsidR="00C334AE" w:rsidRPr="00F117A7" w:rsidRDefault="00C334AE" w:rsidP="00C334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/м презентация «Как учились на Руси» (День славянской письменности и культуры)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</w:tcPr>
          <w:p w:rsidR="00C334AE" w:rsidRPr="00F117A7" w:rsidRDefault="00C334AE" w:rsidP="00C334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из цикла «ОБЖ»  «Брошенный окурок, спичка могут быть причиной большой беды».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</w:tcPr>
          <w:p w:rsidR="00C334AE" w:rsidRPr="00F117A7" w:rsidRDefault="00C334AE" w:rsidP="00C334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программа «Как  прекрасен этот мир».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</w:tcPr>
          <w:p w:rsidR="00C334AE" w:rsidRPr="00F117A7" w:rsidRDefault="00C334AE" w:rsidP="00C334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60966">
              <w:rPr>
                <w:rFonts w:ascii="Times New Roman" w:hAnsi="Times New Roman" w:cs="Times New Roman"/>
                <w:sz w:val="24"/>
                <w:szCs w:val="24"/>
              </w:rPr>
              <w:t>Дискуссия «Азбука хорошего поведения»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245" w:type="dxa"/>
          </w:tcPr>
          <w:p w:rsidR="00C334AE" w:rsidRDefault="00C334AE" w:rsidP="00C334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Беседа  о пограничниках. «Рубежи Родины под надежной защитой».</w:t>
            </w:r>
          </w:p>
          <w:p w:rsidR="00C334AE" w:rsidRPr="00F117A7" w:rsidRDefault="00C334AE" w:rsidP="00C334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(День пограничника)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245" w:type="dxa"/>
          </w:tcPr>
          <w:p w:rsidR="00C334AE" w:rsidRPr="00760966" w:rsidRDefault="00C334AE" w:rsidP="00C334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фильма «Брестская крепость».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245" w:type="dxa"/>
          </w:tcPr>
          <w:p w:rsidR="00C334AE" w:rsidRPr="00F117A7" w:rsidRDefault="00C334AE" w:rsidP="00C334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 «День именинника»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.05.2021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245" w:type="dxa"/>
          </w:tcPr>
          <w:p w:rsidR="00C334AE" w:rsidRDefault="00C334AE" w:rsidP="00C334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Беседа с использованием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/м «Сигарета коварный враг здоровья».   </w:t>
            </w:r>
          </w:p>
          <w:p w:rsidR="00C334AE" w:rsidRPr="00F117A7" w:rsidRDefault="00C334AE" w:rsidP="00C334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(Всемирный день без табака)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</w:tbl>
    <w:p w:rsidR="005B2B6D" w:rsidRPr="00F117A7" w:rsidRDefault="005B2B6D" w:rsidP="005B2B6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B2B6D" w:rsidRPr="00272803" w:rsidRDefault="005B2B6D" w:rsidP="005B2B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2B6D" w:rsidRDefault="005B2B6D" w:rsidP="005B2B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Июнь   2021</w:t>
      </w:r>
      <w:r w:rsidRPr="00F117A7">
        <w:rPr>
          <w:rFonts w:ascii="Times New Roman" w:hAnsi="Times New Roman"/>
          <w:b/>
          <w:sz w:val="28"/>
          <w:szCs w:val="28"/>
        </w:rPr>
        <w:t>г.</w:t>
      </w:r>
    </w:p>
    <w:p w:rsidR="005B2B6D" w:rsidRPr="00F117A7" w:rsidRDefault="005B2B6D" w:rsidP="005B2B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2126"/>
        <w:gridCol w:w="2835"/>
      </w:tblGrid>
      <w:tr w:rsidR="005B2B6D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5B2B6D" w:rsidRPr="00F117A7" w:rsidRDefault="005B2B6D" w:rsidP="00C334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7A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117A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117A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5B2B6D" w:rsidRPr="00F117A7" w:rsidRDefault="005B2B6D" w:rsidP="00C334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7A7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</w:tcPr>
          <w:p w:rsidR="005B2B6D" w:rsidRPr="00F117A7" w:rsidRDefault="005B2B6D" w:rsidP="00C334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7A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5B2B6D" w:rsidRPr="00F117A7" w:rsidRDefault="005B2B6D" w:rsidP="00C334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7A7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C334AE" w:rsidRPr="00F117A7" w:rsidRDefault="00C334AE" w:rsidP="00C334AE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Развлекательная программа «Ах, лето…»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117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.06.2021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C334AE" w:rsidRPr="00657D60" w:rsidRDefault="00C334AE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D60">
              <w:rPr>
                <w:rFonts w:ascii="Times New Roman" w:hAnsi="Times New Roman" w:cs="Times New Roman"/>
                <w:sz w:val="24"/>
                <w:szCs w:val="24"/>
              </w:rPr>
              <w:t>Музыкальный час. «Зачем слова, коль музыка звучит!»</w:t>
            </w:r>
          </w:p>
          <w:p w:rsidR="00C334AE" w:rsidRPr="00F117A7" w:rsidRDefault="00C334AE" w:rsidP="00C334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117A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.06.2021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C334AE" w:rsidRPr="00F117A7" w:rsidRDefault="00C334AE" w:rsidP="00C334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00491">
              <w:rPr>
                <w:rFonts w:ascii="Times New Roman" w:hAnsi="Times New Roman"/>
                <w:sz w:val="24"/>
                <w:szCs w:val="24"/>
              </w:rPr>
              <w:t>Познават</w:t>
            </w:r>
            <w:r>
              <w:rPr>
                <w:rFonts w:ascii="Times New Roman" w:hAnsi="Times New Roman"/>
                <w:sz w:val="24"/>
                <w:szCs w:val="24"/>
              </w:rPr>
              <w:t>ельная беседа «Как появились столовые прибор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вилка, ложка, нож</w:t>
            </w:r>
            <w:r w:rsidRPr="00400491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117A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.06.2021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C334AE" w:rsidRPr="00F117A7" w:rsidRDefault="00C334AE" w:rsidP="00C334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по финансовой  грамотности. </w:t>
            </w:r>
            <w:r w:rsidRPr="00B2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«Финансы любят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счет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24A6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B24A68">
              <w:rPr>
                <w:rFonts w:ascii="Times New Roman" w:eastAsia="Times New Roman" w:hAnsi="Times New Roman" w:cs="Times New Roman"/>
                <w:sz w:val="24"/>
                <w:szCs w:val="24"/>
              </w:rPr>
              <w:t>оходы</w:t>
            </w:r>
            <w:proofErr w:type="spellEnd"/>
            <w:r w:rsidRPr="00B2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расходы»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117A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.06.2021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C334AE" w:rsidRDefault="00C334AE" w:rsidP="00C334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экологии </w:t>
            </w:r>
            <w:r w:rsidRPr="00B24A68">
              <w:rPr>
                <w:rFonts w:ascii="Times New Roman" w:eastAsia="Times New Roman" w:hAnsi="Times New Roman" w:cs="Times New Roman"/>
                <w:sz w:val="24"/>
                <w:szCs w:val="24"/>
              </w:rPr>
              <w:t>«Станем друзьями природы»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334AE" w:rsidRPr="00F117A7" w:rsidRDefault="00C334AE" w:rsidP="00C334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охраны окружающей среды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117A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.06.2021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C334AE" w:rsidRPr="00F117A7" w:rsidRDefault="00C334AE" w:rsidP="00C334AE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Тематическая познавательная программа – «Мы говорим о Пушкине: поэте…», посвященная Пушкинскому дню России.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117A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.06.2021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C334AE" w:rsidRPr="00F117A7" w:rsidRDefault="00C334AE" w:rsidP="00C334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«Сказки А.С. Пушкина».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117A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.06.2021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C334AE" w:rsidRDefault="00C334AE" w:rsidP="00C334AE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Просмотр видеофильма  «Жизнь океанов».</w:t>
            </w:r>
          </w:p>
          <w:p w:rsidR="00C334AE" w:rsidRPr="00F117A7" w:rsidRDefault="00C334AE" w:rsidP="00C334AE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Всемирный день океанов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117A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.06.2021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C334AE" w:rsidRPr="00F117A7" w:rsidRDefault="00C334AE" w:rsidP="00C334AE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 xml:space="preserve">Спортивно-развлекательная программа </w:t>
            </w:r>
            <w:r w:rsidRPr="00F117A7">
              <w:rPr>
                <w:rFonts w:ascii="Times New Roman" w:hAnsi="Times New Roman"/>
                <w:sz w:val="24"/>
                <w:szCs w:val="24"/>
              </w:rPr>
              <w:lastRenderedPageBreak/>
              <w:t>«Веселые старты».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 w:rsidRPr="00F117A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.06.2021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245" w:type="dxa"/>
          </w:tcPr>
          <w:p w:rsidR="00C334AE" w:rsidRPr="00F117A7" w:rsidRDefault="00C334AE" w:rsidP="00C334AE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Беседа из цикла «Православие». «Вознесение Господне».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.06.2021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C334AE" w:rsidRPr="00F117A7" w:rsidRDefault="00C334AE" w:rsidP="00C334AE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Экологическая викторина «Роль растений в жизни человека».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.06.2021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C334AE" w:rsidRPr="00F117A7" w:rsidRDefault="00C334AE" w:rsidP="00C334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Праздничная программа «Земля, что нас с тобой взрастила, - родная матушка Россия!» День России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.06.2021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C334AE" w:rsidRPr="0019164D" w:rsidRDefault="00C334AE" w:rsidP="00C334A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и показ </w:t>
            </w:r>
            <w:proofErr w:type="gramStart"/>
            <w:r w:rsidRPr="0019164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9164D">
              <w:rPr>
                <w:rFonts w:ascii="Times New Roman" w:eastAsia="Times New Roman" w:hAnsi="Times New Roman" w:cs="Times New Roman"/>
                <w:sz w:val="24"/>
                <w:szCs w:val="24"/>
              </w:rPr>
              <w:t>/м презентации «Опасность ядовитых растений и грибов».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.06.2021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C334AE" w:rsidRDefault="00C334AE" w:rsidP="00C334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 видеофильмов «Отдают свою кровь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пасают чужую жизнь»</w:t>
            </w:r>
          </w:p>
          <w:p w:rsidR="00C334AE" w:rsidRPr="00F117A7" w:rsidRDefault="00C334AE" w:rsidP="00C334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(Всемирный день донора)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.06.2021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C334AE" w:rsidRPr="00F117A7" w:rsidRDefault="00C334AE" w:rsidP="00C334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Виртуальное путешествие  «Музей-панорама «Бородинская битва».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.06.2021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C334AE" w:rsidRPr="00F117A7" w:rsidRDefault="00C334AE" w:rsidP="00C334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 просторам В</w:t>
            </w:r>
            <w:r w:rsidRPr="00B24A68">
              <w:rPr>
                <w:rFonts w:ascii="Times New Roman" w:eastAsia="Times New Roman" w:hAnsi="Times New Roman" w:cs="Times New Roman"/>
                <w:sz w:val="24"/>
                <w:szCs w:val="24"/>
              </w:rPr>
              <w:t>селенной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.06.2021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C334AE" w:rsidRPr="00657D60" w:rsidRDefault="00C334AE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D60">
              <w:rPr>
                <w:rFonts w:ascii="Times New Roman" w:hAnsi="Times New Roman" w:cs="Times New Roman"/>
                <w:sz w:val="24"/>
                <w:szCs w:val="24"/>
              </w:rPr>
              <w:t xml:space="preserve">Беседа  с демонстрацией фотографий Костромской области  «Очарование русской глубинки». 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.06.2021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C334AE" w:rsidRPr="00F117A7" w:rsidRDefault="00C334AE" w:rsidP="00C334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Познавательно-игровая программа «Неизведанные тропы».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.06.2021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245" w:type="dxa"/>
          </w:tcPr>
          <w:p w:rsidR="00C334AE" w:rsidRPr="00F117A7" w:rsidRDefault="00C334AE" w:rsidP="00C334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 о природе Росси </w:t>
            </w:r>
            <w:r w:rsidRPr="00217EBD">
              <w:rPr>
                <w:rFonts w:ascii="Times New Roman" w:hAnsi="Times New Roman" w:cs="Times New Roman"/>
                <w:sz w:val="28"/>
                <w:szCs w:val="28"/>
              </w:rPr>
              <w:t>«Русские берёзки»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.06.2021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C334AE" w:rsidRPr="00F117A7" w:rsidRDefault="00C334AE" w:rsidP="00C334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7463">
              <w:rPr>
                <w:rFonts w:ascii="Times New Roman" w:hAnsi="Times New Roman"/>
                <w:sz w:val="24"/>
                <w:szCs w:val="24"/>
              </w:rPr>
              <w:t>Беседа из цикла «История Православия»  «День Святой Троицы».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.06.2021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:rsidR="00C334AE" w:rsidRPr="00F117A7" w:rsidRDefault="00C334AE" w:rsidP="00C334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фильма «Фронт в тылу врага».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.06.2021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</w:tcPr>
          <w:p w:rsidR="00C334AE" w:rsidRPr="00F117A7" w:rsidRDefault="00C334AE" w:rsidP="00C334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Тематическая  познавательная программа  - «Дорога памяти, длиной в четыре года», посвященная Дню  памяти и скорби.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.06.2021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</w:tcPr>
          <w:p w:rsidR="00C334AE" w:rsidRPr="00F117A7" w:rsidRDefault="00C334AE" w:rsidP="00C334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Спортивно – развлекательная игра «Раз, два, три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еги!», посвященная Международному Олимпийскому  дню.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.06.2021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:rsidR="00C334AE" w:rsidRPr="00A74D6F" w:rsidRDefault="00C334AE" w:rsidP="00C334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4D6F">
              <w:rPr>
                <w:rFonts w:ascii="Times New Roman" w:hAnsi="Times New Roman" w:cs="Times New Roman"/>
                <w:sz w:val="24"/>
                <w:szCs w:val="24"/>
              </w:rPr>
              <w:t>Музыкальный час «Песни нашей молодости»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.06.2021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</w:tcPr>
          <w:p w:rsidR="00C334AE" w:rsidRPr="0019164D" w:rsidRDefault="00C334AE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164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 Краски лета».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.06.2021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</w:tcPr>
          <w:p w:rsidR="00C334AE" w:rsidRDefault="00C334AE" w:rsidP="00C334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и м/м презентация о вреде наркотиков «Если  хочешь быть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здоров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334AE" w:rsidRPr="00F117A7" w:rsidRDefault="00C334AE" w:rsidP="00C334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(Международный день борьбы с наркоманией и незаконным  оборотом наркотиков)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.06.2021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</w:tcPr>
          <w:p w:rsidR="00C334AE" w:rsidRDefault="00C334AE" w:rsidP="00C334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Развлекательная программа «Ну ты даешь, молодежь!» </w:t>
            </w:r>
          </w:p>
          <w:p w:rsidR="00C334AE" w:rsidRPr="00F117A7" w:rsidRDefault="00C334AE" w:rsidP="00C334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(День молодежи.)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.06.2021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245" w:type="dxa"/>
          </w:tcPr>
          <w:p w:rsidR="00C334AE" w:rsidRPr="00F117A7" w:rsidRDefault="00C334AE" w:rsidP="00C334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соцальных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роликов о «Серебряном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волонтерстве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«Молоды душой».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.06.2021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245" w:type="dxa"/>
          </w:tcPr>
          <w:p w:rsidR="00C334AE" w:rsidRPr="00F117A7" w:rsidRDefault="00C334AE" w:rsidP="00C334A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 «Природные катастрофы:</w:t>
            </w:r>
            <w:r w:rsidRPr="00F117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Смерчи, ураганы, цунами»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.06.2021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334AE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245" w:type="dxa"/>
          </w:tcPr>
          <w:p w:rsidR="00C334AE" w:rsidRPr="00657D60" w:rsidRDefault="00C334AE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57D60">
              <w:rPr>
                <w:rFonts w:ascii="Times New Roman" w:hAnsi="Times New Roman" w:cs="Times New Roman"/>
                <w:sz w:val="24"/>
                <w:szCs w:val="24"/>
              </w:rPr>
              <w:t>Игровая программа «Ромашковые фантазии».</w:t>
            </w:r>
          </w:p>
        </w:tc>
        <w:tc>
          <w:tcPr>
            <w:tcW w:w="2126" w:type="dxa"/>
          </w:tcPr>
          <w:p w:rsidR="00C334AE" w:rsidRPr="00F117A7" w:rsidRDefault="00C334AE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.06.2021</w:t>
            </w:r>
          </w:p>
        </w:tc>
        <w:tc>
          <w:tcPr>
            <w:tcW w:w="2835" w:type="dxa"/>
          </w:tcPr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334AE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334AE" w:rsidRPr="00923F0B" w:rsidRDefault="00C334AE" w:rsidP="00C334A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</w:tbl>
    <w:p w:rsidR="005B2B6D" w:rsidRPr="00F117A7" w:rsidRDefault="005B2B6D" w:rsidP="005B2B6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B2B6D" w:rsidRDefault="005B2B6D" w:rsidP="005B2B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Июль   2021</w:t>
      </w:r>
      <w:r w:rsidRPr="00F117A7">
        <w:rPr>
          <w:rFonts w:ascii="Times New Roman" w:hAnsi="Times New Roman"/>
          <w:b/>
          <w:sz w:val="28"/>
          <w:szCs w:val="28"/>
        </w:rPr>
        <w:t>г.</w:t>
      </w:r>
    </w:p>
    <w:p w:rsidR="005B2B6D" w:rsidRPr="00F117A7" w:rsidRDefault="005B2B6D" w:rsidP="005B2B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2126"/>
        <w:gridCol w:w="2835"/>
      </w:tblGrid>
      <w:tr w:rsidR="005B2B6D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5B2B6D" w:rsidRPr="00F117A7" w:rsidRDefault="005B2B6D" w:rsidP="00C334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7A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117A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117A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5B2B6D" w:rsidRPr="00F117A7" w:rsidRDefault="005B2B6D" w:rsidP="00C334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7A7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</w:tcPr>
          <w:p w:rsidR="005B2B6D" w:rsidRPr="00F117A7" w:rsidRDefault="005B2B6D" w:rsidP="00C334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7A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5B2B6D" w:rsidRPr="00F117A7" w:rsidRDefault="005B2B6D" w:rsidP="00C334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7A7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676D71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676D71" w:rsidRPr="0017435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76D71" w:rsidRPr="00174358" w:rsidRDefault="00676D71" w:rsidP="00C334AE">
            <w:pPr>
              <w:pStyle w:val="a3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358">
              <w:rPr>
                <w:rFonts w:ascii="Times New Roman" w:hAnsi="Times New Roman" w:cs="Times New Roman"/>
                <w:sz w:val="24"/>
                <w:szCs w:val="24"/>
              </w:rPr>
              <w:t>Час досуга «Лет</w:t>
            </w:r>
            <w:proofErr w:type="gramStart"/>
            <w:r w:rsidRPr="0017435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74358">
              <w:rPr>
                <w:rFonts w:ascii="Times New Roman" w:hAnsi="Times New Roman" w:cs="Times New Roman"/>
                <w:sz w:val="24"/>
                <w:szCs w:val="24"/>
              </w:rPr>
              <w:t xml:space="preserve"> чудная пора». Летние загадки». Просмотр мультфильмов о лете.</w:t>
            </w:r>
          </w:p>
        </w:tc>
        <w:tc>
          <w:tcPr>
            <w:tcW w:w="2126" w:type="dxa"/>
          </w:tcPr>
          <w:p w:rsidR="00676D71" w:rsidRPr="0017435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43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.07.2021</w:t>
            </w:r>
          </w:p>
        </w:tc>
        <w:tc>
          <w:tcPr>
            <w:tcW w:w="2835" w:type="dxa"/>
          </w:tcPr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676D71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676D71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676D71" w:rsidRPr="0017435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676D71" w:rsidRPr="00174358" w:rsidRDefault="00676D71" w:rsidP="00C334AE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358">
              <w:rPr>
                <w:rFonts w:ascii="Times New Roman" w:hAnsi="Times New Roman" w:cs="Times New Roman"/>
                <w:sz w:val="24"/>
                <w:szCs w:val="24"/>
              </w:rPr>
              <w:t>Музыкальный час  «Летние мелодии».</w:t>
            </w:r>
          </w:p>
        </w:tc>
        <w:tc>
          <w:tcPr>
            <w:tcW w:w="2126" w:type="dxa"/>
          </w:tcPr>
          <w:p w:rsidR="00676D71" w:rsidRPr="0017435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43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.07.2021</w:t>
            </w:r>
          </w:p>
        </w:tc>
        <w:tc>
          <w:tcPr>
            <w:tcW w:w="2835" w:type="dxa"/>
          </w:tcPr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676D71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676D71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676D71" w:rsidRPr="0017435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676D71" w:rsidRPr="00174358" w:rsidRDefault="00676D71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4358">
              <w:rPr>
                <w:rFonts w:ascii="Times New Roman" w:eastAsia="Calibri" w:hAnsi="Times New Roman" w:cs="Times New Roman"/>
                <w:sz w:val="24"/>
                <w:szCs w:val="24"/>
              </w:rPr>
              <w:t>Беседа «Интересные факты из жизни животных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74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174358">
              <w:rPr>
                <w:rFonts w:ascii="Times New Roman" w:eastAsia="Calibri" w:hAnsi="Times New Roman" w:cs="Times New Roman"/>
                <w:sz w:val="24"/>
                <w:szCs w:val="24"/>
              </w:rPr>
              <w:t>емпионы по бегу»</w:t>
            </w:r>
          </w:p>
        </w:tc>
        <w:tc>
          <w:tcPr>
            <w:tcW w:w="2126" w:type="dxa"/>
          </w:tcPr>
          <w:p w:rsidR="00676D71" w:rsidRPr="0017435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43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.07.2021</w:t>
            </w:r>
          </w:p>
        </w:tc>
        <w:tc>
          <w:tcPr>
            <w:tcW w:w="2835" w:type="dxa"/>
          </w:tcPr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676D71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676D71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676D71" w:rsidRPr="0017435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676D71" w:rsidRPr="00174358" w:rsidRDefault="00676D71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4358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диспут «Живая аптека в опасности»</w:t>
            </w:r>
          </w:p>
        </w:tc>
        <w:tc>
          <w:tcPr>
            <w:tcW w:w="2126" w:type="dxa"/>
          </w:tcPr>
          <w:p w:rsidR="00676D71" w:rsidRPr="0017435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43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.07.2021</w:t>
            </w:r>
          </w:p>
        </w:tc>
        <w:tc>
          <w:tcPr>
            <w:tcW w:w="2835" w:type="dxa"/>
          </w:tcPr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676D71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676D71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676D71" w:rsidRPr="0017435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676D71" w:rsidRPr="00174358" w:rsidRDefault="00676D71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4358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 «Советы доктора. Как уберечь себя от кишечных инфекций».</w:t>
            </w:r>
          </w:p>
        </w:tc>
        <w:tc>
          <w:tcPr>
            <w:tcW w:w="2126" w:type="dxa"/>
          </w:tcPr>
          <w:p w:rsidR="00676D71" w:rsidRPr="0017435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43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.07.2021</w:t>
            </w:r>
          </w:p>
        </w:tc>
        <w:tc>
          <w:tcPr>
            <w:tcW w:w="2835" w:type="dxa"/>
          </w:tcPr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676D71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676D71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676D71" w:rsidRPr="0017435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676D71" w:rsidRPr="00174358" w:rsidRDefault="00676D71" w:rsidP="00C334A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358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час. «Романсы русского кино».</w:t>
            </w:r>
          </w:p>
        </w:tc>
        <w:tc>
          <w:tcPr>
            <w:tcW w:w="2126" w:type="dxa"/>
          </w:tcPr>
          <w:p w:rsidR="00676D71" w:rsidRPr="0017435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43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.07.2021</w:t>
            </w:r>
          </w:p>
        </w:tc>
        <w:tc>
          <w:tcPr>
            <w:tcW w:w="2835" w:type="dxa"/>
          </w:tcPr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676D71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676D71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676D71" w:rsidRPr="0017435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676D71" w:rsidRPr="00174358" w:rsidRDefault="00676D71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4358">
              <w:rPr>
                <w:rFonts w:ascii="Times New Roman" w:hAnsi="Times New Roman" w:cs="Times New Roman"/>
                <w:sz w:val="24"/>
                <w:szCs w:val="24"/>
              </w:rPr>
              <w:t xml:space="preserve">Беседа «Славные подвиги Русского воинства </w:t>
            </w:r>
            <w:proofErr w:type="gramStart"/>
            <w:r w:rsidRPr="00174358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174358">
              <w:rPr>
                <w:rFonts w:ascii="Times New Roman" w:hAnsi="Times New Roman" w:cs="Times New Roman"/>
                <w:sz w:val="24"/>
                <w:szCs w:val="24"/>
              </w:rPr>
              <w:t xml:space="preserve">обеда над турецким флотом. Чесменская </w:t>
            </w:r>
            <w:r w:rsidRPr="00174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битва(251год).</w:t>
            </w:r>
          </w:p>
        </w:tc>
        <w:tc>
          <w:tcPr>
            <w:tcW w:w="2126" w:type="dxa"/>
          </w:tcPr>
          <w:p w:rsidR="00676D71" w:rsidRPr="0017435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Pr="001743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.07.2021</w:t>
            </w:r>
          </w:p>
        </w:tc>
        <w:tc>
          <w:tcPr>
            <w:tcW w:w="2835" w:type="dxa"/>
          </w:tcPr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отд. реабилитации,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676D71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676D71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676D71" w:rsidRPr="0017435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245" w:type="dxa"/>
          </w:tcPr>
          <w:p w:rsidR="00676D71" w:rsidRPr="00174358" w:rsidRDefault="00676D71" w:rsidP="00C334A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358">
              <w:rPr>
                <w:rFonts w:ascii="Times New Roman" w:hAnsi="Times New Roman" w:cs="Times New Roman"/>
                <w:sz w:val="24"/>
                <w:szCs w:val="24"/>
              </w:rPr>
              <w:t>Беседа и «</w:t>
            </w:r>
            <w:r w:rsidRPr="001743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Всероссийский</w:t>
            </w:r>
            <w:r w:rsidRPr="00174358">
              <w:rPr>
                <w:rFonts w:ascii="Times New Roman" w:hAnsi="Times New Roman" w:cs="Times New Roman"/>
                <w:sz w:val="24"/>
                <w:szCs w:val="24"/>
              </w:rPr>
              <w:t xml:space="preserve"> день любви, семьи и верности»</w:t>
            </w:r>
            <w:proofErr w:type="gramStart"/>
            <w:r w:rsidRPr="0017435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74358">
              <w:rPr>
                <w:rFonts w:ascii="Times New Roman" w:hAnsi="Times New Roman" w:cs="Times New Roman"/>
                <w:sz w:val="24"/>
                <w:szCs w:val="24"/>
              </w:rPr>
              <w:t xml:space="preserve"> Показ  мультфильма «Сказание о Петре и </w:t>
            </w:r>
            <w:proofErr w:type="spellStart"/>
            <w:r w:rsidRPr="00174358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17435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676D71" w:rsidRPr="0017435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43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.07.2021</w:t>
            </w:r>
          </w:p>
        </w:tc>
        <w:tc>
          <w:tcPr>
            <w:tcW w:w="2835" w:type="dxa"/>
          </w:tcPr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676D71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676D71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676D71" w:rsidRPr="0017435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676D71" w:rsidRPr="00174358" w:rsidRDefault="00676D71" w:rsidP="00C334A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358">
              <w:rPr>
                <w:rFonts w:ascii="Times New Roman" w:eastAsia="Calibri" w:hAnsi="Times New Roman" w:cs="Times New Roman"/>
                <w:sz w:val="24"/>
                <w:szCs w:val="24"/>
              </w:rPr>
              <w:t>Беседа из цикла «История Православия» «День Тихвинской иконы Божией Матери».</w:t>
            </w:r>
          </w:p>
        </w:tc>
        <w:tc>
          <w:tcPr>
            <w:tcW w:w="2126" w:type="dxa"/>
          </w:tcPr>
          <w:p w:rsidR="00676D71" w:rsidRPr="0017435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43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.07.2021</w:t>
            </w:r>
          </w:p>
        </w:tc>
        <w:tc>
          <w:tcPr>
            <w:tcW w:w="2835" w:type="dxa"/>
          </w:tcPr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676D71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676D71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676D71" w:rsidRPr="0017435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676D71" w:rsidRPr="00174358" w:rsidRDefault="00676D71" w:rsidP="00C334A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358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экскурсия в Музей имени Дарвина.</w:t>
            </w:r>
          </w:p>
        </w:tc>
        <w:tc>
          <w:tcPr>
            <w:tcW w:w="2126" w:type="dxa"/>
          </w:tcPr>
          <w:p w:rsidR="00676D71" w:rsidRPr="0017435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.07.2021</w:t>
            </w:r>
          </w:p>
        </w:tc>
        <w:tc>
          <w:tcPr>
            <w:tcW w:w="2835" w:type="dxa"/>
          </w:tcPr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676D71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676D71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676D71" w:rsidRPr="0017435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676D71" w:rsidRPr="00174358" w:rsidRDefault="00676D71" w:rsidP="00C334A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Спортивно – развлекательное мероприятие «День рыбака».</w:t>
            </w:r>
          </w:p>
        </w:tc>
        <w:tc>
          <w:tcPr>
            <w:tcW w:w="2126" w:type="dxa"/>
          </w:tcPr>
          <w:p w:rsidR="00676D71" w:rsidRPr="0017435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.07.2021</w:t>
            </w:r>
          </w:p>
        </w:tc>
        <w:tc>
          <w:tcPr>
            <w:tcW w:w="2835" w:type="dxa"/>
          </w:tcPr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676D71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676D71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676D71" w:rsidRPr="0017435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676D71" w:rsidRPr="00174358" w:rsidRDefault="00676D71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4358">
              <w:rPr>
                <w:rFonts w:ascii="Times New Roman" w:hAnsi="Times New Roman" w:cs="Times New Roman"/>
                <w:sz w:val="24"/>
                <w:szCs w:val="24"/>
              </w:rPr>
              <w:t>Беседа и показ видеоролика  «Сказки, родившиеся на Костромской земле».</w:t>
            </w:r>
          </w:p>
        </w:tc>
        <w:tc>
          <w:tcPr>
            <w:tcW w:w="2126" w:type="dxa"/>
          </w:tcPr>
          <w:p w:rsidR="00676D71" w:rsidRPr="0017435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.07.2021</w:t>
            </w:r>
          </w:p>
        </w:tc>
        <w:tc>
          <w:tcPr>
            <w:tcW w:w="2835" w:type="dxa"/>
          </w:tcPr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676D71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676D71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676D71" w:rsidRPr="0017435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676D71" w:rsidRPr="00174358" w:rsidRDefault="00676D71" w:rsidP="00C334A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358">
              <w:rPr>
                <w:rFonts w:ascii="Times New Roman" w:eastAsia="Calibri" w:hAnsi="Times New Roman" w:cs="Times New Roman"/>
                <w:sz w:val="24"/>
                <w:szCs w:val="24"/>
              </w:rPr>
              <w:t>Беседа с м/</w:t>
            </w:r>
            <w:proofErr w:type="gramStart"/>
            <w:r w:rsidRPr="0017435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174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презентацией «Кто изобрел колесо».</w:t>
            </w:r>
          </w:p>
        </w:tc>
        <w:tc>
          <w:tcPr>
            <w:tcW w:w="2126" w:type="dxa"/>
          </w:tcPr>
          <w:p w:rsidR="00676D71" w:rsidRPr="0017435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.07.2021</w:t>
            </w:r>
          </w:p>
        </w:tc>
        <w:tc>
          <w:tcPr>
            <w:tcW w:w="2835" w:type="dxa"/>
          </w:tcPr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676D71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676D71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676D71" w:rsidRPr="0017435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676D71" w:rsidRPr="00174358" w:rsidRDefault="00676D71" w:rsidP="00C334A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358"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  <w:proofErr w:type="gramStart"/>
            <w:r w:rsidRPr="001743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74358">
              <w:rPr>
                <w:rFonts w:ascii="Times New Roman" w:hAnsi="Times New Roman" w:cs="Times New Roman"/>
                <w:sz w:val="24"/>
                <w:szCs w:val="24"/>
              </w:rPr>
              <w:t>/м презентации «Зеленая аптека. Растения-лекари».</w:t>
            </w:r>
          </w:p>
        </w:tc>
        <w:tc>
          <w:tcPr>
            <w:tcW w:w="2126" w:type="dxa"/>
          </w:tcPr>
          <w:p w:rsidR="00676D71" w:rsidRPr="0017435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.07.2021</w:t>
            </w:r>
          </w:p>
        </w:tc>
        <w:tc>
          <w:tcPr>
            <w:tcW w:w="2835" w:type="dxa"/>
          </w:tcPr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676D71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676D71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676D71" w:rsidRPr="0017435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676D71" w:rsidRPr="00174358" w:rsidRDefault="00676D71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4358">
              <w:rPr>
                <w:rFonts w:ascii="Times New Roman" w:hAnsi="Times New Roman" w:cs="Times New Roman"/>
                <w:sz w:val="24"/>
                <w:szCs w:val="24"/>
              </w:rPr>
              <w:t>Беседа «Июль-макушка лета. Народные приметы». Цветочная викторина.</w:t>
            </w:r>
          </w:p>
        </w:tc>
        <w:tc>
          <w:tcPr>
            <w:tcW w:w="2126" w:type="dxa"/>
          </w:tcPr>
          <w:p w:rsidR="00676D71" w:rsidRPr="0017435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.07.2021</w:t>
            </w:r>
          </w:p>
        </w:tc>
        <w:tc>
          <w:tcPr>
            <w:tcW w:w="2835" w:type="dxa"/>
          </w:tcPr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676D71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676D71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676D71" w:rsidRPr="0017435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676D71" w:rsidRPr="00174358" w:rsidRDefault="00676D71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4358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«Веселая эстафета».</w:t>
            </w:r>
          </w:p>
        </w:tc>
        <w:tc>
          <w:tcPr>
            <w:tcW w:w="2126" w:type="dxa"/>
          </w:tcPr>
          <w:p w:rsidR="00676D71" w:rsidRPr="0017435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.07.2021</w:t>
            </w:r>
          </w:p>
        </w:tc>
        <w:tc>
          <w:tcPr>
            <w:tcW w:w="2835" w:type="dxa"/>
          </w:tcPr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676D71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676D71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676D71" w:rsidRPr="0017435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245" w:type="dxa"/>
          </w:tcPr>
          <w:p w:rsidR="00676D71" w:rsidRPr="00174358" w:rsidRDefault="00676D71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4358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час, посвященный Анне Герман. "Она пела, как жила".</w:t>
            </w:r>
          </w:p>
        </w:tc>
        <w:tc>
          <w:tcPr>
            <w:tcW w:w="2126" w:type="dxa"/>
          </w:tcPr>
          <w:p w:rsidR="00676D71" w:rsidRPr="0017435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5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.07.2021</w:t>
            </w:r>
          </w:p>
        </w:tc>
        <w:tc>
          <w:tcPr>
            <w:tcW w:w="2835" w:type="dxa"/>
          </w:tcPr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676D71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676D71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676D71" w:rsidRPr="0017435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676D71" w:rsidRPr="00174358" w:rsidRDefault="00676D71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4358">
              <w:rPr>
                <w:rFonts w:ascii="Times New Roman" w:hAnsi="Times New Roman" w:cs="Times New Roman"/>
                <w:sz w:val="24"/>
                <w:szCs w:val="24"/>
              </w:rPr>
              <w:t>Конкурс загадок «Природные явления»</w:t>
            </w:r>
          </w:p>
        </w:tc>
        <w:tc>
          <w:tcPr>
            <w:tcW w:w="2126" w:type="dxa"/>
          </w:tcPr>
          <w:p w:rsidR="00676D71" w:rsidRPr="0017435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.07.2021</w:t>
            </w:r>
          </w:p>
        </w:tc>
        <w:tc>
          <w:tcPr>
            <w:tcW w:w="2835" w:type="dxa"/>
          </w:tcPr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676D71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676D71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676D71" w:rsidRPr="0017435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676D71" w:rsidRPr="00174358" w:rsidRDefault="00676D71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4358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 «Живые барометры».</w:t>
            </w:r>
          </w:p>
        </w:tc>
        <w:tc>
          <w:tcPr>
            <w:tcW w:w="2126" w:type="dxa"/>
          </w:tcPr>
          <w:p w:rsidR="00676D71" w:rsidRPr="0017435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.07.2021</w:t>
            </w:r>
          </w:p>
        </w:tc>
        <w:tc>
          <w:tcPr>
            <w:tcW w:w="2835" w:type="dxa"/>
          </w:tcPr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676D71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676D71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676D71" w:rsidRPr="0017435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676D71" w:rsidRPr="00174358" w:rsidRDefault="00676D71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4358">
              <w:rPr>
                <w:rFonts w:ascii="Times New Roman" w:hAnsi="Times New Roman" w:cs="Times New Roman"/>
                <w:sz w:val="24"/>
                <w:szCs w:val="24"/>
              </w:rPr>
              <w:t xml:space="preserve"> Час интересных биографий. </w:t>
            </w:r>
          </w:p>
          <w:p w:rsidR="00676D71" w:rsidRPr="00174358" w:rsidRDefault="00676D71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358">
              <w:rPr>
                <w:rFonts w:ascii="Times New Roman" w:hAnsi="Times New Roman" w:cs="Times New Roman"/>
                <w:sz w:val="24"/>
                <w:szCs w:val="24"/>
              </w:rPr>
              <w:t>И.Репин</w:t>
            </w:r>
            <w:proofErr w:type="spellEnd"/>
            <w:r w:rsidRPr="0017435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358">
              <w:rPr>
                <w:rFonts w:ascii="Times New Roman" w:hAnsi="Times New Roman" w:cs="Times New Roman"/>
                <w:sz w:val="24"/>
                <w:szCs w:val="24"/>
              </w:rPr>
              <w:t xml:space="preserve">«Богатырь русского искусства»  </w:t>
            </w:r>
          </w:p>
        </w:tc>
        <w:tc>
          <w:tcPr>
            <w:tcW w:w="2126" w:type="dxa"/>
          </w:tcPr>
          <w:p w:rsidR="00676D71" w:rsidRPr="0017435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.07.2021</w:t>
            </w:r>
          </w:p>
        </w:tc>
        <w:tc>
          <w:tcPr>
            <w:tcW w:w="2835" w:type="dxa"/>
          </w:tcPr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676D71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676D71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676D71" w:rsidRPr="0017435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5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:rsidR="00676D71" w:rsidRPr="00174358" w:rsidRDefault="00676D71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358">
              <w:rPr>
                <w:rFonts w:ascii="Times New Roman" w:hAnsi="Times New Roman" w:cs="Times New Roman"/>
                <w:sz w:val="24"/>
                <w:szCs w:val="24"/>
              </w:rPr>
              <w:t>Познавательный</w:t>
            </w:r>
            <w:proofErr w:type="gramEnd"/>
            <w:r w:rsidRPr="00174358">
              <w:rPr>
                <w:rFonts w:ascii="Times New Roman" w:hAnsi="Times New Roman" w:cs="Times New Roman"/>
                <w:sz w:val="24"/>
                <w:szCs w:val="24"/>
              </w:rPr>
              <w:t xml:space="preserve"> беседа  с просмотром видеофильма «Уроки живой природы. Черепахи»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76D71" w:rsidRPr="0017435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5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.07.2021</w:t>
            </w:r>
          </w:p>
        </w:tc>
        <w:tc>
          <w:tcPr>
            <w:tcW w:w="2835" w:type="dxa"/>
          </w:tcPr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676D71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676D71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676D71" w:rsidRPr="0017435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5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</w:tcPr>
          <w:p w:rsidR="00676D71" w:rsidRPr="00174358" w:rsidRDefault="00676D71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4358">
              <w:rPr>
                <w:rFonts w:ascii="Times New Roman" w:hAnsi="Times New Roman" w:cs="Times New Roman"/>
                <w:sz w:val="24"/>
                <w:szCs w:val="24"/>
              </w:rPr>
              <w:t>Беседа-викторина «Вежливые слова в нашей речи».</w:t>
            </w:r>
          </w:p>
        </w:tc>
        <w:tc>
          <w:tcPr>
            <w:tcW w:w="2126" w:type="dxa"/>
          </w:tcPr>
          <w:p w:rsidR="00676D71" w:rsidRPr="0017435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5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.07.2021</w:t>
            </w:r>
          </w:p>
        </w:tc>
        <w:tc>
          <w:tcPr>
            <w:tcW w:w="2835" w:type="dxa"/>
          </w:tcPr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676D71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676D71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676D71" w:rsidRPr="0017435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5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</w:tcPr>
          <w:p w:rsidR="00676D71" w:rsidRPr="00174358" w:rsidRDefault="00676D71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4358">
              <w:rPr>
                <w:rFonts w:ascii="Times New Roman" w:hAnsi="Times New Roman" w:cs="Times New Roman"/>
                <w:sz w:val="24"/>
                <w:szCs w:val="24"/>
              </w:rPr>
              <w:t xml:space="preserve">  Просмотр видеороликов  о жизни китов и дельфинов.</w:t>
            </w:r>
          </w:p>
          <w:p w:rsidR="00676D71" w:rsidRPr="00174358" w:rsidRDefault="00676D71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4358">
              <w:rPr>
                <w:rFonts w:ascii="Times New Roman" w:hAnsi="Times New Roman" w:cs="Times New Roman"/>
                <w:sz w:val="24"/>
                <w:szCs w:val="24"/>
              </w:rPr>
              <w:t xml:space="preserve"> (День китов и дельфинов)</w:t>
            </w:r>
          </w:p>
          <w:p w:rsidR="00676D71" w:rsidRPr="00174358" w:rsidRDefault="00676D71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76D71" w:rsidRPr="0017435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5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.07.2021</w:t>
            </w:r>
          </w:p>
        </w:tc>
        <w:tc>
          <w:tcPr>
            <w:tcW w:w="2835" w:type="dxa"/>
          </w:tcPr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676D71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676D71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676D71" w:rsidRPr="0017435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5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:rsidR="00676D71" w:rsidRPr="00174358" w:rsidRDefault="00676D71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4358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«Противопожарная безопасность»</w:t>
            </w:r>
          </w:p>
        </w:tc>
        <w:tc>
          <w:tcPr>
            <w:tcW w:w="2126" w:type="dxa"/>
          </w:tcPr>
          <w:p w:rsidR="00676D71" w:rsidRPr="0017435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5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.07.2021</w:t>
            </w:r>
          </w:p>
        </w:tc>
        <w:tc>
          <w:tcPr>
            <w:tcW w:w="2835" w:type="dxa"/>
          </w:tcPr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676D71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676D71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676D71" w:rsidRPr="0017435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</w:tcPr>
          <w:p w:rsidR="00676D71" w:rsidRPr="00174358" w:rsidRDefault="00676D71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4358">
              <w:rPr>
                <w:rFonts w:ascii="Times New Roman" w:hAnsi="Times New Roman" w:cs="Times New Roman"/>
                <w:sz w:val="24"/>
                <w:szCs w:val="24"/>
              </w:rPr>
              <w:t>Вечер-портрет «В. Высоцкий в поэзии, кино, театре». (День памяти)</w:t>
            </w:r>
          </w:p>
        </w:tc>
        <w:tc>
          <w:tcPr>
            <w:tcW w:w="2126" w:type="dxa"/>
          </w:tcPr>
          <w:p w:rsidR="00676D71" w:rsidRPr="0017435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.07.2021</w:t>
            </w:r>
          </w:p>
        </w:tc>
        <w:tc>
          <w:tcPr>
            <w:tcW w:w="2835" w:type="dxa"/>
          </w:tcPr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676D71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676D71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676D71" w:rsidRPr="0017435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5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</w:tcPr>
          <w:p w:rsidR="00676D71" w:rsidRPr="00174358" w:rsidRDefault="00676D71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43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и показ </w:t>
            </w:r>
            <w:proofErr w:type="gramStart"/>
            <w:r w:rsidRPr="0017435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74358">
              <w:rPr>
                <w:rFonts w:ascii="Times New Roman" w:eastAsia="Times New Roman" w:hAnsi="Times New Roman" w:cs="Times New Roman"/>
                <w:sz w:val="24"/>
                <w:szCs w:val="24"/>
              </w:rPr>
              <w:t>/м презентации «Опасность</w:t>
            </w:r>
            <w:r w:rsidRPr="00174358">
              <w:rPr>
                <w:rFonts w:ascii="Times New Roman" w:hAnsi="Times New Roman" w:cs="Times New Roman"/>
                <w:sz w:val="24"/>
                <w:szCs w:val="24"/>
              </w:rPr>
              <w:t xml:space="preserve"> диких животных</w:t>
            </w:r>
            <w:r w:rsidRPr="00174358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676D71" w:rsidRPr="0017435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5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.07.2021</w:t>
            </w:r>
          </w:p>
        </w:tc>
        <w:tc>
          <w:tcPr>
            <w:tcW w:w="2835" w:type="dxa"/>
          </w:tcPr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676D71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отд. милосердия№2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676D71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676D71" w:rsidRPr="0017435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245" w:type="dxa"/>
          </w:tcPr>
          <w:p w:rsidR="00676D71" w:rsidRPr="00174358" w:rsidRDefault="00676D71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4358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«Веселый час в мире игр».</w:t>
            </w:r>
          </w:p>
        </w:tc>
        <w:tc>
          <w:tcPr>
            <w:tcW w:w="2126" w:type="dxa"/>
          </w:tcPr>
          <w:p w:rsidR="00676D71" w:rsidRPr="0017435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5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.07.2021</w:t>
            </w:r>
          </w:p>
        </w:tc>
        <w:tc>
          <w:tcPr>
            <w:tcW w:w="2835" w:type="dxa"/>
          </w:tcPr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676D71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676D71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676D71" w:rsidRPr="0017435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5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5" w:type="dxa"/>
          </w:tcPr>
          <w:p w:rsidR="00676D71" w:rsidRPr="00174358" w:rsidRDefault="00676D71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4358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видеофильма «Русская поэзия в музыке и красках».</w:t>
            </w:r>
          </w:p>
        </w:tc>
        <w:tc>
          <w:tcPr>
            <w:tcW w:w="2126" w:type="dxa"/>
          </w:tcPr>
          <w:p w:rsidR="00676D71" w:rsidRPr="0017435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5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.07.2021</w:t>
            </w:r>
          </w:p>
        </w:tc>
        <w:tc>
          <w:tcPr>
            <w:tcW w:w="2835" w:type="dxa"/>
          </w:tcPr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676D71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676D71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676D71" w:rsidRPr="0017435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5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5" w:type="dxa"/>
          </w:tcPr>
          <w:p w:rsidR="00676D71" w:rsidRPr="00174358" w:rsidRDefault="00676D71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4358">
              <w:rPr>
                <w:rFonts w:ascii="Times New Roman" w:hAnsi="Times New Roman" w:cs="Times New Roman"/>
                <w:sz w:val="24"/>
                <w:szCs w:val="24"/>
              </w:rPr>
              <w:t>Развлекательное мероприятие  «День именинника».</w:t>
            </w:r>
          </w:p>
        </w:tc>
        <w:tc>
          <w:tcPr>
            <w:tcW w:w="2126" w:type="dxa"/>
          </w:tcPr>
          <w:p w:rsidR="00676D71" w:rsidRPr="0017435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5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.07.2021</w:t>
            </w:r>
          </w:p>
        </w:tc>
        <w:tc>
          <w:tcPr>
            <w:tcW w:w="2835" w:type="dxa"/>
          </w:tcPr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676D71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676D71" w:rsidRPr="00F117A7" w:rsidTr="00C334AE">
        <w:trPr>
          <w:trHeight w:val="61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</w:tcBorders>
          </w:tcPr>
          <w:p w:rsidR="00676D71" w:rsidRPr="0017435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76D71" w:rsidRPr="00174358" w:rsidRDefault="00676D71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4358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Тематическая беседа. Громкое чтение стихов, посвященное Международному дню дружбы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76D71" w:rsidRPr="0017435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3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676D71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676D71" w:rsidRPr="00F117A7" w:rsidTr="00C334AE">
        <w:trPr>
          <w:trHeight w:val="4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</w:tcPr>
          <w:p w:rsidR="00676D71" w:rsidRPr="0017435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676D71" w:rsidRDefault="00676D71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D71" w:rsidRPr="00174358" w:rsidRDefault="00676D71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76D71" w:rsidRPr="0017435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676D71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</w:tbl>
    <w:p w:rsidR="005B2B6D" w:rsidRDefault="005B2B6D" w:rsidP="005B2B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2B6D" w:rsidRDefault="005B2B6D" w:rsidP="005B2B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2B6D" w:rsidRDefault="005B2B6D" w:rsidP="005B2B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2B6D" w:rsidRDefault="005B2B6D" w:rsidP="005B2B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2B6D" w:rsidRDefault="005B2B6D" w:rsidP="005B2B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2B6D" w:rsidRDefault="005B2B6D" w:rsidP="005B2B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Август   2021</w:t>
      </w:r>
      <w:r w:rsidRPr="00F117A7">
        <w:rPr>
          <w:rFonts w:ascii="Times New Roman" w:hAnsi="Times New Roman"/>
          <w:b/>
          <w:sz w:val="28"/>
          <w:szCs w:val="28"/>
        </w:rPr>
        <w:t>г.</w:t>
      </w:r>
    </w:p>
    <w:p w:rsidR="005B2B6D" w:rsidRPr="00F117A7" w:rsidRDefault="005B2B6D" w:rsidP="005B2B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2126"/>
        <w:gridCol w:w="2835"/>
      </w:tblGrid>
      <w:tr w:rsidR="005B2B6D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5B2B6D" w:rsidRPr="00F117A7" w:rsidRDefault="005B2B6D" w:rsidP="00C334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7A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117A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117A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5B2B6D" w:rsidRPr="00F117A7" w:rsidRDefault="005B2B6D" w:rsidP="00C334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7A7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</w:tcPr>
          <w:p w:rsidR="005B2B6D" w:rsidRPr="00F117A7" w:rsidRDefault="005B2B6D" w:rsidP="00C334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7A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5B2B6D" w:rsidRPr="00F117A7" w:rsidRDefault="005B2B6D" w:rsidP="00C334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7A7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676D71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676D71" w:rsidRPr="009E6AB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76D71" w:rsidRPr="009E6AB8" w:rsidRDefault="00676D71" w:rsidP="00C334AE">
            <w:pPr>
              <w:pStyle w:val="a3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AB8">
              <w:rPr>
                <w:rFonts w:ascii="Times New Roman" w:hAnsi="Times New Roman" w:cs="Times New Roman"/>
                <w:sz w:val="24"/>
                <w:szCs w:val="24"/>
              </w:rPr>
              <w:t>Беседа из цикла «История Православия»   «День обретения мощей преподобного  Серафима Саровского».</w:t>
            </w:r>
          </w:p>
        </w:tc>
        <w:tc>
          <w:tcPr>
            <w:tcW w:w="2126" w:type="dxa"/>
          </w:tcPr>
          <w:p w:rsidR="00676D71" w:rsidRPr="009E6AB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E6A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  <w:tc>
          <w:tcPr>
            <w:tcW w:w="2835" w:type="dxa"/>
          </w:tcPr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676D71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676D71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676D71" w:rsidRPr="009E6AB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676D71" w:rsidRPr="009E6AB8" w:rsidRDefault="00676D71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8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 «</w:t>
            </w:r>
            <w:proofErr w:type="gramStart"/>
            <w:r w:rsidRPr="009E6AB8">
              <w:rPr>
                <w:rFonts w:ascii="Times New Roman" w:hAnsi="Times New Roman" w:cs="Times New Roman"/>
                <w:sz w:val="24"/>
                <w:szCs w:val="24"/>
              </w:rPr>
              <w:t>Серебряное</w:t>
            </w:r>
            <w:proofErr w:type="gramEnd"/>
            <w:r w:rsidRPr="009E6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AB8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9E6AB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676D71" w:rsidRPr="009E6AB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E6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  <w:tc>
          <w:tcPr>
            <w:tcW w:w="2835" w:type="dxa"/>
          </w:tcPr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676D71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676D71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676D71" w:rsidRPr="009E6AB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676D71" w:rsidRPr="009E6AB8" w:rsidRDefault="00676D71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6AB8"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  <w:proofErr w:type="gramEnd"/>
            <w:r w:rsidRPr="009E6AB8">
              <w:rPr>
                <w:rFonts w:ascii="Times New Roman" w:hAnsi="Times New Roman" w:cs="Times New Roman"/>
                <w:sz w:val="24"/>
                <w:szCs w:val="24"/>
              </w:rPr>
              <w:t xml:space="preserve"> – развлекательное «Веселая спартакиада».</w:t>
            </w:r>
          </w:p>
        </w:tc>
        <w:tc>
          <w:tcPr>
            <w:tcW w:w="2126" w:type="dxa"/>
          </w:tcPr>
          <w:p w:rsidR="00676D71" w:rsidRPr="009E6AB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E6A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  <w:tc>
          <w:tcPr>
            <w:tcW w:w="2835" w:type="dxa"/>
          </w:tcPr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676D71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отд. милосердия№2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676D71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676D71" w:rsidRPr="009E6AB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245" w:type="dxa"/>
          </w:tcPr>
          <w:p w:rsidR="00676D71" w:rsidRPr="009E6AB8" w:rsidRDefault="00676D71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8">
              <w:rPr>
                <w:rFonts w:ascii="Times New Roman" w:hAnsi="Times New Roman" w:cs="Times New Roman"/>
                <w:sz w:val="24"/>
                <w:szCs w:val="24"/>
              </w:rPr>
              <w:t>Беседа из цикла «История Православия»  «Житие святого апостола Ильи».</w:t>
            </w:r>
          </w:p>
        </w:tc>
        <w:tc>
          <w:tcPr>
            <w:tcW w:w="2126" w:type="dxa"/>
          </w:tcPr>
          <w:p w:rsidR="00676D71" w:rsidRPr="009E6AB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E6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  <w:tc>
          <w:tcPr>
            <w:tcW w:w="2835" w:type="dxa"/>
          </w:tcPr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676D71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676D71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676D71" w:rsidRPr="009E6AB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676D71" w:rsidRPr="009E6AB8" w:rsidRDefault="00676D71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8">
              <w:rPr>
                <w:rFonts w:ascii="Times New Roman" w:hAnsi="Times New Roman" w:cs="Times New Roman"/>
                <w:sz w:val="24"/>
                <w:szCs w:val="24"/>
              </w:rPr>
              <w:t xml:space="preserve">Час интересных биографий. </w:t>
            </w:r>
          </w:p>
          <w:p w:rsidR="00676D71" w:rsidRPr="009E6AB8" w:rsidRDefault="00676D71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8">
              <w:rPr>
                <w:rFonts w:ascii="Times New Roman" w:hAnsi="Times New Roman" w:cs="Times New Roman"/>
                <w:sz w:val="24"/>
                <w:szCs w:val="24"/>
              </w:rPr>
              <w:t xml:space="preserve">И. Шишкин «Певец русской природы» </w:t>
            </w:r>
          </w:p>
        </w:tc>
        <w:tc>
          <w:tcPr>
            <w:tcW w:w="2126" w:type="dxa"/>
          </w:tcPr>
          <w:p w:rsidR="00676D71" w:rsidRPr="009E6AB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E6A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  <w:tc>
          <w:tcPr>
            <w:tcW w:w="2835" w:type="dxa"/>
          </w:tcPr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676D71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676D71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676D71" w:rsidRPr="009E6AB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676D71" w:rsidRPr="009E6AB8" w:rsidRDefault="00676D71" w:rsidP="00C334A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AB8">
              <w:rPr>
                <w:rFonts w:ascii="Times New Roman" w:hAnsi="Times New Roman" w:cs="Times New Roman"/>
                <w:sz w:val="24"/>
                <w:szCs w:val="24"/>
              </w:rPr>
              <w:t xml:space="preserve">Беседа  «Народные приметы августа. </w:t>
            </w:r>
          </w:p>
        </w:tc>
        <w:tc>
          <w:tcPr>
            <w:tcW w:w="2126" w:type="dxa"/>
          </w:tcPr>
          <w:p w:rsidR="00676D71" w:rsidRPr="009E6AB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E6A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  <w:tc>
          <w:tcPr>
            <w:tcW w:w="2835" w:type="dxa"/>
          </w:tcPr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676D71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676D71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676D71" w:rsidRPr="009E6AB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676D71" w:rsidRPr="009E6AB8" w:rsidRDefault="00676D71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8">
              <w:rPr>
                <w:rFonts w:ascii="Times New Roman" w:hAnsi="Times New Roman" w:cs="Times New Roman"/>
                <w:sz w:val="24"/>
                <w:szCs w:val="24"/>
              </w:rPr>
              <w:t>Познавательная  беседа с просмотром видеофильма «История денег»</w:t>
            </w:r>
          </w:p>
        </w:tc>
        <w:tc>
          <w:tcPr>
            <w:tcW w:w="2126" w:type="dxa"/>
          </w:tcPr>
          <w:p w:rsidR="00676D71" w:rsidRPr="009E6AB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E6A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  <w:tc>
          <w:tcPr>
            <w:tcW w:w="2835" w:type="dxa"/>
          </w:tcPr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676D71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676D71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676D71" w:rsidRPr="009E6AB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676D71" w:rsidRPr="009E6AB8" w:rsidRDefault="00676D71" w:rsidP="00C334AE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 состязания </w:t>
            </w:r>
            <w:proofErr w:type="gramStart"/>
            <w:r w:rsidRPr="009E6A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E6AB8">
              <w:rPr>
                <w:rFonts w:ascii="Times New Roman" w:hAnsi="Times New Roman" w:cs="Times New Roman"/>
                <w:sz w:val="24"/>
                <w:szCs w:val="24"/>
              </w:rPr>
              <w:t xml:space="preserve"> Дню физкультурника.</w:t>
            </w:r>
          </w:p>
          <w:p w:rsidR="00676D71" w:rsidRPr="009E6AB8" w:rsidRDefault="00676D71" w:rsidP="00C334A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76D71" w:rsidRPr="009E6AB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E6A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  <w:tc>
          <w:tcPr>
            <w:tcW w:w="2835" w:type="dxa"/>
          </w:tcPr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676D71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676D71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676D71" w:rsidRPr="009E6AB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676D71" w:rsidRPr="009E6AB8" w:rsidRDefault="00676D71" w:rsidP="00C334A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AB8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х/ф «</w:t>
            </w:r>
            <w:proofErr w:type="spellStart"/>
            <w:r w:rsidRPr="009E6AB8">
              <w:rPr>
                <w:rFonts w:ascii="Times New Roman" w:eastAsia="Calibri" w:hAnsi="Times New Roman" w:cs="Times New Roman"/>
                <w:sz w:val="24"/>
                <w:szCs w:val="24"/>
              </w:rPr>
              <w:t>Яшагаю</w:t>
            </w:r>
            <w:proofErr w:type="spellEnd"/>
            <w:r w:rsidRPr="009E6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Москве».</w:t>
            </w:r>
          </w:p>
        </w:tc>
        <w:tc>
          <w:tcPr>
            <w:tcW w:w="2126" w:type="dxa"/>
          </w:tcPr>
          <w:p w:rsidR="00676D71" w:rsidRPr="009E6AB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E6A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  <w:tc>
          <w:tcPr>
            <w:tcW w:w="2835" w:type="dxa"/>
          </w:tcPr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676D71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676D71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676D71" w:rsidRPr="009E6AB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676D71" w:rsidRPr="009E6AB8" w:rsidRDefault="00676D71" w:rsidP="00C334A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6AB8">
              <w:rPr>
                <w:rFonts w:ascii="Times New Roman" w:eastAsia="Calibri" w:hAnsi="Times New Roman" w:cs="Times New Roman"/>
                <w:sz w:val="24"/>
                <w:szCs w:val="24"/>
              </w:rPr>
              <w:t>Конкурсн</w:t>
            </w:r>
            <w:proofErr w:type="gramStart"/>
            <w:r w:rsidRPr="009E6AB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spellEnd"/>
            <w:r w:rsidRPr="009E6AB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9E6A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развлекательная программа «У природы нет плохой погоды».</w:t>
            </w:r>
          </w:p>
        </w:tc>
        <w:tc>
          <w:tcPr>
            <w:tcW w:w="2126" w:type="dxa"/>
          </w:tcPr>
          <w:p w:rsidR="00676D71" w:rsidRPr="009E6AB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  <w:tc>
          <w:tcPr>
            <w:tcW w:w="2835" w:type="dxa"/>
          </w:tcPr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676D71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676D71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676D71" w:rsidRPr="009E6AB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676D71" w:rsidRPr="009E6AB8" w:rsidRDefault="00676D71" w:rsidP="00C334A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AB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из цикла «История Православия»  Икона «Неопалимая купина».</w:t>
            </w:r>
          </w:p>
        </w:tc>
        <w:tc>
          <w:tcPr>
            <w:tcW w:w="2126" w:type="dxa"/>
          </w:tcPr>
          <w:p w:rsidR="00676D71" w:rsidRPr="009E6AB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  <w:tc>
          <w:tcPr>
            <w:tcW w:w="2835" w:type="dxa"/>
          </w:tcPr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676D71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676D71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676D71" w:rsidRPr="009E6AB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676D71" w:rsidRPr="009E6AB8" w:rsidRDefault="00676D71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8">
              <w:rPr>
                <w:rFonts w:ascii="Times New Roman" w:hAnsi="Times New Roman" w:cs="Times New Roman"/>
                <w:sz w:val="24"/>
                <w:szCs w:val="24"/>
              </w:rPr>
              <w:t>Беседа с просмотром видеофильма «Уроки доброты».</w:t>
            </w:r>
          </w:p>
        </w:tc>
        <w:tc>
          <w:tcPr>
            <w:tcW w:w="2126" w:type="dxa"/>
          </w:tcPr>
          <w:p w:rsidR="00676D71" w:rsidRPr="009E6AB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  <w:tc>
          <w:tcPr>
            <w:tcW w:w="2835" w:type="dxa"/>
          </w:tcPr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676D71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676D71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676D71" w:rsidRPr="009E6AB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676D71" w:rsidRPr="009E6AB8" w:rsidRDefault="00676D71" w:rsidP="00C334A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AB8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«Мир звуков, образов и красок».</w:t>
            </w:r>
          </w:p>
        </w:tc>
        <w:tc>
          <w:tcPr>
            <w:tcW w:w="2126" w:type="dxa"/>
          </w:tcPr>
          <w:p w:rsidR="00676D71" w:rsidRPr="009E6AB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  <w:tc>
          <w:tcPr>
            <w:tcW w:w="2835" w:type="dxa"/>
          </w:tcPr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отд. реабилитации,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676D71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676D71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676D71" w:rsidRPr="009E6AB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245" w:type="dxa"/>
          </w:tcPr>
          <w:p w:rsidR="00676D71" w:rsidRPr="009E6AB8" w:rsidRDefault="00676D71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AB8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«Птичьи разговоры»</w:t>
            </w:r>
          </w:p>
        </w:tc>
        <w:tc>
          <w:tcPr>
            <w:tcW w:w="2126" w:type="dxa"/>
          </w:tcPr>
          <w:p w:rsidR="00676D71" w:rsidRPr="009E6AB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  <w:tc>
          <w:tcPr>
            <w:tcW w:w="2835" w:type="dxa"/>
          </w:tcPr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676D71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676D71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676D71" w:rsidRPr="009E6AB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676D71" w:rsidRPr="009E6AB8" w:rsidRDefault="00676D71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8">
              <w:rPr>
                <w:rFonts w:ascii="Times New Roman" w:hAnsi="Times New Roman" w:cs="Times New Roman"/>
                <w:sz w:val="24"/>
                <w:szCs w:val="24"/>
              </w:rPr>
              <w:t>Викторина «Домашние и дикие животные»</w:t>
            </w:r>
          </w:p>
        </w:tc>
        <w:tc>
          <w:tcPr>
            <w:tcW w:w="2126" w:type="dxa"/>
          </w:tcPr>
          <w:p w:rsidR="00676D71" w:rsidRPr="009E6AB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  <w:tc>
          <w:tcPr>
            <w:tcW w:w="2835" w:type="dxa"/>
          </w:tcPr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676D71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676D71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676D71" w:rsidRPr="009E6AB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676D71" w:rsidRPr="009E6AB8" w:rsidRDefault="00676D71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экологии «Делами добрыми едины».</w:t>
            </w:r>
          </w:p>
        </w:tc>
        <w:tc>
          <w:tcPr>
            <w:tcW w:w="2126" w:type="dxa"/>
          </w:tcPr>
          <w:p w:rsidR="00676D71" w:rsidRPr="009E6AB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  <w:tc>
          <w:tcPr>
            <w:tcW w:w="2835" w:type="dxa"/>
          </w:tcPr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676D71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676D71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676D71" w:rsidRPr="009E6AB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676D71" w:rsidRPr="009E6AB8" w:rsidRDefault="00676D71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8">
              <w:rPr>
                <w:rFonts w:ascii="Times New Roman" w:hAnsi="Times New Roman" w:cs="Times New Roman"/>
                <w:sz w:val="24"/>
                <w:szCs w:val="24"/>
              </w:rPr>
              <w:t>Игра «Угадай мелодию».</w:t>
            </w:r>
          </w:p>
        </w:tc>
        <w:tc>
          <w:tcPr>
            <w:tcW w:w="2126" w:type="dxa"/>
          </w:tcPr>
          <w:p w:rsidR="00676D71" w:rsidRPr="009E6AB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  <w:tc>
          <w:tcPr>
            <w:tcW w:w="2835" w:type="dxa"/>
          </w:tcPr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676D71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676D71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676D71" w:rsidRPr="009E6AB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676D71" w:rsidRPr="009E6AB8" w:rsidRDefault="00676D71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8">
              <w:rPr>
                <w:rFonts w:ascii="Times New Roman" w:hAnsi="Times New Roman" w:cs="Times New Roman"/>
                <w:sz w:val="24"/>
                <w:szCs w:val="24"/>
              </w:rPr>
              <w:t>Беседа и просмотр видеофильма «Молчаливая поэзия цветов» (цветы в живописи, поэзии, музыке).</w:t>
            </w:r>
          </w:p>
        </w:tc>
        <w:tc>
          <w:tcPr>
            <w:tcW w:w="2126" w:type="dxa"/>
          </w:tcPr>
          <w:p w:rsidR="00676D71" w:rsidRPr="009E6AB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  <w:tc>
          <w:tcPr>
            <w:tcW w:w="2835" w:type="dxa"/>
          </w:tcPr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676D71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676D71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676D71" w:rsidRPr="009E6AB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676D71" w:rsidRPr="009E6AB8" w:rsidRDefault="00676D71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8">
              <w:rPr>
                <w:rFonts w:ascii="Times New Roman" w:hAnsi="Times New Roman" w:cs="Times New Roman"/>
                <w:sz w:val="24"/>
                <w:szCs w:val="24"/>
              </w:rPr>
              <w:t>Беседа из цикла «История Православия» «Преображение Господне».</w:t>
            </w:r>
          </w:p>
        </w:tc>
        <w:tc>
          <w:tcPr>
            <w:tcW w:w="2126" w:type="dxa"/>
          </w:tcPr>
          <w:p w:rsidR="00676D71" w:rsidRPr="009E6AB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  <w:tc>
          <w:tcPr>
            <w:tcW w:w="2835" w:type="dxa"/>
          </w:tcPr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676D71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676D71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676D71" w:rsidRPr="009E6AB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676D71" w:rsidRPr="009E6AB8" w:rsidRDefault="00676D71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8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 «Откуда приходит дождь».</w:t>
            </w:r>
          </w:p>
        </w:tc>
        <w:tc>
          <w:tcPr>
            <w:tcW w:w="2126" w:type="dxa"/>
          </w:tcPr>
          <w:p w:rsidR="00676D71" w:rsidRPr="009E6AB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  <w:tc>
          <w:tcPr>
            <w:tcW w:w="2835" w:type="dxa"/>
          </w:tcPr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676D71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676D71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676D71" w:rsidRPr="009E6AB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:rsidR="00676D71" w:rsidRPr="009E6AB8" w:rsidRDefault="00676D71" w:rsidP="00C334AE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8">
              <w:rPr>
                <w:rFonts w:ascii="Times New Roman" w:hAnsi="Times New Roman" w:cs="Times New Roman"/>
                <w:sz w:val="24"/>
                <w:szCs w:val="24"/>
              </w:rPr>
              <w:t>Информационная беседа «Костромская область в цифрах и фактах».</w:t>
            </w:r>
          </w:p>
          <w:p w:rsidR="00676D71" w:rsidRPr="009E6AB8" w:rsidRDefault="00676D71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76D71" w:rsidRPr="009E6AB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  <w:tc>
          <w:tcPr>
            <w:tcW w:w="2835" w:type="dxa"/>
          </w:tcPr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676D71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676D71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676D71" w:rsidRPr="009E6AB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</w:tcPr>
          <w:p w:rsidR="00676D71" w:rsidRPr="009E6AB8" w:rsidRDefault="00676D71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Игровое - познавательное мероприятие, посвященное Дню Российского флага. «Белый, синий, красный».</w:t>
            </w:r>
          </w:p>
        </w:tc>
        <w:tc>
          <w:tcPr>
            <w:tcW w:w="2126" w:type="dxa"/>
          </w:tcPr>
          <w:p w:rsidR="00676D71" w:rsidRPr="009E6AB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  <w:tc>
          <w:tcPr>
            <w:tcW w:w="2835" w:type="dxa"/>
          </w:tcPr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676D71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676D71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676D71" w:rsidRPr="009E6AB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245" w:type="dxa"/>
          </w:tcPr>
          <w:p w:rsidR="00676D71" w:rsidRPr="009E6AB8" w:rsidRDefault="00676D71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8">
              <w:rPr>
                <w:rFonts w:ascii="Times New Roman" w:hAnsi="Times New Roman" w:cs="Times New Roman"/>
                <w:sz w:val="24"/>
                <w:szCs w:val="24"/>
              </w:rPr>
              <w:t>День воинской славы. Разгром немецко-фашистских войск в Курской битве.</w:t>
            </w:r>
          </w:p>
        </w:tc>
        <w:tc>
          <w:tcPr>
            <w:tcW w:w="2126" w:type="dxa"/>
          </w:tcPr>
          <w:p w:rsidR="00676D71" w:rsidRPr="009E6AB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  <w:tc>
          <w:tcPr>
            <w:tcW w:w="2835" w:type="dxa"/>
          </w:tcPr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676D71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676D71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676D71" w:rsidRPr="009E6AB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:rsidR="00676D71" w:rsidRPr="009E6AB8" w:rsidRDefault="00676D71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8">
              <w:rPr>
                <w:rFonts w:ascii="Times New Roman" w:hAnsi="Times New Roman" w:cs="Times New Roman"/>
                <w:sz w:val="24"/>
                <w:szCs w:val="24"/>
              </w:rPr>
              <w:t xml:space="preserve"> Беседа о культуре поведения  с просмотром видеофильма «Азбука хорошего поведения»</w:t>
            </w:r>
          </w:p>
        </w:tc>
        <w:tc>
          <w:tcPr>
            <w:tcW w:w="2126" w:type="dxa"/>
          </w:tcPr>
          <w:p w:rsidR="00676D71" w:rsidRPr="009E6AB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  <w:tc>
          <w:tcPr>
            <w:tcW w:w="2835" w:type="dxa"/>
          </w:tcPr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676D71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676D71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676D71" w:rsidRPr="009E6AB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</w:tcPr>
          <w:p w:rsidR="00676D71" w:rsidRPr="009E6AB8" w:rsidRDefault="00676D71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4A6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час «Где-то на белом свете»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76D71" w:rsidRPr="009E6AB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  <w:tc>
          <w:tcPr>
            <w:tcW w:w="2835" w:type="dxa"/>
          </w:tcPr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676D71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676D71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676D71" w:rsidRPr="009E6AB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</w:tcPr>
          <w:p w:rsidR="00676D71" w:rsidRPr="009E6AB8" w:rsidRDefault="00676D71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8">
              <w:rPr>
                <w:rFonts w:ascii="Times New Roman" w:hAnsi="Times New Roman" w:cs="Times New Roman"/>
                <w:sz w:val="24"/>
                <w:szCs w:val="24"/>
              </w:rPr>
              <w:t>Викторина «Витамины с грядки»</w:t>
            </w:r>
          </w:p>
        </w:tc>
        <w:tc>
          <w:tcPr>
            <w:tcW w:w="2126" w:type="dxa"/>
          </w:tcPr>
          <w:p w:rsidR="00676D71" w:rsidRPr="009E6AB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  <w:tc>
          <w:tcPr>
            <w:tcW w:w="2835" w:type="dxa"/>
          </w:tcPr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676D71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676D71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676D71" w:rsidRPr="009E6AB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</w:tcPr>
          <w:p w:rsidR="00676D71" w:rsidRPr="009E6AB8" w:rsidRDefault="00676D71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8">
              <w:rPr>
                <w:rFonts w:ascii="Times New Roman" w:hAnsi="Times New Roman" w:cs="Times New Roman"/>
                <w:sz w:val="24"/>
                <w:szCs w:val="24"/>
              </w:rPr>
              <w:t>Беседа  «Как в России появился картофель».</w:t>
            </w:r>
          </w:p>
        </w:tc>
        <w:tc>
          <w:tcPr>
            <w:tcW w:w="2126" w:type="dxa"/>
          </w:tcPr>
          <w:p w:rsidR="00676D71" w:rsidRPr="009E6AB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  <w:tc>
          <w:tcPr>
            <w:tcW w:w="2835" w:type="dxa"/>
          </w:tcPr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676D71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676D71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676D71" w:rsidRPr="009E6AB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5" w:type="dxa"/>
          </w:tcPr>
          <w:p w:rsidR="00676D71" w:rsidRPr="009E6AB8" w:rsidRDefault="00676D71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8">
              <w:rPr>
                <w:rFonts w:ascii="Times New Roman" w:hAnsi="Times New Roman" w:cs="Times New Roman"/>
                <w:sz w:val="24"/>
                <w:szCs w:val="24"/>
              </w:rPr>
              <w:t>Краеведческая викторина « Моя Кострома».</w:t>
            </w:r>
          </w:p>
          <w:p w:rsidR="00676D71" w:rsidRPr="009E6AB8" w:rsidRDefault="00676D71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76D71" w:rsidRPr="009E6AB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  <w:tc>
          <w:tcPr>
            <w:tcW w:w="2835" w:type="dxa"/>
          </w:tcPr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676D71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676D71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676D71" w:rsidRPr="009E6AB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5" w:type="dxa"/>
          </w:tcPr>
          <w:p w:rsidR="00676D71" w:rsidRPr="009E6AB8" w:rsidRDefault="00676D71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8">
              <w:rPr>
                <w:rFonts w:ascii="Times New Roman" w:hAnsi="Times New Roman" w:cs="Times New Roman"/>
                <w:sz w:val="24"/>
                <w:szCs w:val="24"/>
              </w:rPr>
              <w:t>Беседа из цикла «История Православия»  «Костромская святын</w:t>
            </w:r>
            <w:proofErr w:type="gramStart"/>
            <w:r w:rsidRPr="009E6AB8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9E6AB8">
              <w:rPr>
                <w:rFonts w:ascii="Times New Roman" w:hAnsi="Times New Roman" w:cs="Times New Roman"/>
                <w:sz w:val="24"/>
                <w:szCs w:val="24"/>
              </w:rPr>
              <w:t xml:space="preserve"> Икона Федоровской Божией Матери».</w:t>
            </w:r>
          </w:p>
        </w:tc>
        <w:tc>
          <w:tcPr>
            <w:tcW w:w="2126" w:type="dxa"/>
          </w:tcPr>
          <w:p w:rsidR="00676D71" w:rsidRPr="009E6AB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  <w:tc>
          <w:tcPr>
            <w:tcW w:w="2835" w:type="dxa"/>
          </w:tcPr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676D71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676D71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676D71" w:rsidRPr="009E6AB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5" w:type="dxa"/>
          </w:tcPr>
          <w:p w:rsidR="00676D71" w:rsidRPr="009E6AB8" w:rsidRDefault="00676D71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8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Костромские сюжеты и мотивы в творчестве </w:t>
            </w:r>
            <w:proofErr w:type="spellStart"/>
            <w:r w:rsidRPr="009E6AB8">
              <w:rPr>
                <w:rFonts w:ascii="Times New Roman" w:hAnsi="Times New Roman" w:cs="Times New Roman"/>
                <w:sz w:val="24"/>
                <w:szCs w:val="24"/>
              </w:rPr>
              <w:t>Б.Кустодиева</w:t>
            </w:r>
            <w:proofErr w:type="spellEnd"/>
            <w:r w:rsidRPr="009E6A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76D71" w:rsidRPr="009E6AB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  <w:tc>
          <w:tcPr>
            <w:tcW w:w="2835" w:type="dxa"/>
          </w:tcPr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676D71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676D71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676D71" w:rsidRPr="009E6AB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5" w:type="dxa"/>
          </w:tcPr>
          <w:p w:rsidR="00676D71" w:rsidRPr="009E6AB8" w:rsidRDefault="00676D71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8">
              <w:rPr>
                <w:rFonts w:ascii="Times New Roman" w:hAnsi="Times New Roman" w:cs="Times New Roman"/>
                <w:sz w:val="24"/>
                <w:szCs w:val="24"/>
              </w:rPr>
              <w:t>Музыкальный час. «Песни детства».</w:t>
            </w:r>
          </w:p>
        </w:tc>
        <w:tc>
          <w:tcPr>
            <w:tcW w:w="2126" w:type="dxa"/>
          </w:tcPr>
          <w:p w:rsidR="00676D71" w:rsidRPr="009E6AB8" w:rsidRDefault="00676D71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AB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.08.2021</w:t>
            </w:r>
          </w:p>
        </w:tc>
        <w:tc>
          <w:tcPr>
            <w:tcW w:w="2835" w:type="dxa"/>
          </w:tcPr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676D71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676D71" w:rsidRPr="00923F0B" w:rsidRDefault="00676D71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</w:tbl>
    <w:p w:rsidR="005B2B6D" w:rsidRDefault="005B2B6D" w:rsidP="005B2B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2B6D" w:rsidRPr="00FF53FD" w:rsidRDefault="005B2B6D" w:rsidP="005B2B6D"/>
    <w:p w:rsidR="00676D71" w:rsidRDefault="005919BA" w:rsidP="005919BA">
      <w:pPr>
        <w:tabs>
          <w:tab w:val="left" w:pos="1405"/>
        </w:tabs>
      </w:pPr>
      <w:r>
        <w:t xml:space="preserve">                                                                                         </w:t>
      </w:r>
    </w:p>
    <w:p w:rsidR="005B2B6D" w:rsidRPr="005919BA" w:rsidRDefault="00676D71" w:rsidP="005919BA">
      <w:pPr>
        <w:tabs>
          <w:tab w:val="left" w:pos="1405"/>
        </w:tabs>
      </w:pPr>
      <w:r>
        <w:lastRenderedPageBreak/>
        <w:t xml:space="preserve">                                                                                         </w:t>
      </w:r>
      <w:r w:rsidR="005919BA">
        <w:t xml:space="preserve">  </w:t>
      </w:r>
      <w:r w:rsidR="005B2B6D">
        <w:rPr>
          <w:rFonts w:ascii="Times New Roman" w:hAnsi="Times New Roman"/>
          <w:b/>
          <w:sz w:val="28"/>
          <w:szCs w:val="28"/>
        </w:rPr>
        <w:t>Сентябрь   2021</w:t>
      </w:r>
      <w:r w:rsidR="005B2B6D" w:rsidRPr="00F117A7">
        <w:rPr>
          <w:rFonts w:ascii="Times New Roman" w:hAnsi="Times New Roman"/>
          <w:b/>
          <w:sz w:val="28"/>
          <w:szCs w:val="28"/>
        </w:rPr>
        <w:t>г.</w:t>
      </w:r>
    </w:p>
    <w:p w:rsidR="005B2B6D" w:rsidRPr="00F117A7" w:rsidRDefault="005B2B6D" w:rsidP="005B2B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2126"/>
        <w:gridCol w:w="2835"/>
      </w:tblGrid>
      <w:tr w:rsidR="005B2B6D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5B2B6D" w:rsidRPr="00F117A7" w:rsidRDefault="005B2B6D" w:rsidP="00C334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7A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117A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117A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5B2B6D" w:rsidRPr="00F117A7" w:rsidRDefault="005B2B6D" w:rsidP="00C334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7A7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</w:tcPr>
          <w:p w:rsidR="005B2B6D" w:rsidRPr="00F117A7" w:rsidRDefault="005B2B6D" w:rsidP="00C334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7A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5B2B6D" w:rsidRPr="00F117A7" w:rsidRDefault="005B2B6D" w:rsidP="00C334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7A7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3B32F3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3B32F3" w:rsidRPr="00F117A7" w:rsidRDefault="003B32F3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3B32F3" w:rsidRPr="00FC209C" w:rsidRDefault="003B32F3" w:rsidP="00C334A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09C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познавательная программа, посвященная  Дню  знаний. «Полет в страну знаний продолжается!».</w:t>
            </w:r>
          </w:p>
        </w:tc>
        <w:tc>
          <w:tcPr>
            <w:tcW w:w="2126" w:type="dxa"/>
          </w:tcPr>
          <w:p w:rsidR="003B32F3" w:rsidRPr="00F117A7" w:rsidRDefault="003B32F3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117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.09.2021</w:t>
            </w:r>
          </w:p>
        </w:tc>
        <w:tc>
          <w:tcPr>
            <w:tcW w:w="2835" w:type="dxa"/>
          </w:tcPr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3B32F3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3B32F3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3B32F3" w:rsidRPr="00F117A7" w:rsidRDefault="003B32F3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3B32F3" w:rsidRPr="00FC209C" w:rsidRDefault="003B32F3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209C">
              <w:rPr>
                <w:rFonts w:ascii="Times New Roman" w:hAnsi="Times New Roman" w:cs="Times New Roman"/>
                <w:sz w:val="24"/>
                <w:szCs w:val="24"/>
              </w:rPr>
              <w:t xml:space="preserve"> Беседа и просмотр фильма «В бой идут одни старики».</w:t>
            </w:r>
          </w:p>
          <w:p w:rsidR="003B32F3" w:rsidRPr="00FC209C" w:rsidRDefault="003B32F3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209C">
              <w:rPr>
                <w:rFonts w:ascii="Times New Roman" w:hAnsi="Times New Roman" w:cs="Times New Roman"/>
                <w:sz w:val="24"/>
                <w:szCs w:val="24"/>
              </w:rPr>
              <w:t>День окончания  Второй  мировой войны</w:t>
            </w:r>
          </w:p>
        </w:tc>
        <w:tc>
          <w:tcPr>
            <w:tcW w:w="2126" w:type="dxa"/>
          </w:tcPr>
          <w:p w:rsidR="003B32F3" w:rsidRPr="00F117A7" w:rsidRDefault="003B32F3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117A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.09.2021</w:t>
            </w:r>
          </w:p>
        </w:tc>
        <w:tc>
          <w:tcPr>
            <w:tcW w:w="2835" w:type="dxa"/>
          </w:tcPr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3B32F3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3B32F3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3B32F3" w:rsidRPr="00F117A7" w:rsidRDefault="003B32F3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3B32F3" w:rsidRPr="00FC209C" w:rsidRDefault="003B32F3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209C">
              <w:rPr>
                <w:rFonts w:ascii="Times New Roman" w:hAnsi="Times New Roman" w:cs="Times New Roman"/>
                <w:sz w:val="24"/>
                <w:szCs w:val="24"/>
              </w:rPr>
              <w:t xml:space="preserve"> Беседа «Терроризм без масок» Просмотр фильма «Спецназ»</w:t>
            </w:r>
          </w:p>
          <w:p w:rsidR="003B32F3" w:rsidRPr="00FC209C" w:rsidRDefault="003B32F3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209C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 терроризмом</w:t>
            </w:r>
          </w:p>
        </w:tc>
        <w:tc>
          <w:tcPr>
            <w:tcW w:w="2126" w:type="dxa"/>
          </w:tcPr>
          <w:p w:rsidR="003B32F3" w:rsidRPr="00F117A7" w:rsidRDefault="003B32F3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117A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.09.2021</w:t>
            </w:r>
          </w:p>
        </w:tc>
        <w:tc>
          <w:tcPr>
            <w:tcW w:w="2835" w:type="dxa"/>
          </w:tcPr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3B32F3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3B32F3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3B32F3" w:rsidRPr="00F117A7" w:rsidRDefault="003B32F3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3B32F3" w:rsidRPr="00FC209C" w:rsidRDefault="003B32F3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209C">
              <w:rPr>
                <w:rFonts w:ascii="Times New Roman" w:hAnsi="Times New Roman" w:cs="Times New Roman"/>
                <w:sz w:val="24"/>
                <w:szCs w:val="24"/>
              </w:rPr>
              <w:t>Беседа о сострадании и  доброте «Чужой беды не бывает»</w:t>
            </w:r>
          </w:p>
        </w:tc>
        <w:tc>
          <w:tcPr>
            <w:tcW w:w="2126" w:type="dxa"/>
          </w:tcPr>
          <w:p w:rsidR="003B32F3" w:rsidRPr="00F117A7" w:rsidRDefault="003B32F3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117A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.09.2021</w:t>
            </w:r>
          </w:p>
        </w:tc>
        <w:tc>
          <w:tcPr>
            <w:tcW w:w="2835" w:type="dxa"/>
          </w:tcPr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3B32F3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3B32F3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3B32F3" w:rsidRPr="00F117A7" w:rsidRDefault="003B32F3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3B32F3" w:rsidRPr="00FC209C" w:rsidRDefault="003B32F3" w:rsidP="00C334AE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09C">
              <w:rPr>
                <w:rFonts w:ascii="Times New Roman" w:hAnsi="Times New Roman" w:cs="Times New Roman"/>
                <w:sz w:val="24"/>
                <w:szCs w:val="24"/>
              </w:rPr>
              <w:t>Беседа  «Познай  себя».</w:t>
            </w:r>
          </w:p>
          <w:p w:rsidR="003B32F3" w:rsidRPr="00FC209C" w:rsidRDefault="003B32F3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32F3" w:rsidRPr="00F117A7" w:rsidRDefault="003B32F3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117A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.09.2021</w:t>
            </w:r>
          </w:p>
        </w:tc>
        <w:tc>
          <w:tcPr>
            <w:tcW w:w="2835" w:type="dxa"/>
          </w:tcPr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3B32F3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3B32F3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3B32F3" w:rsidRPr="00F117A7" w:rsidRDefault="003B32F3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3B32F3" w:rsidRPr="00FC209C" w:rsidRDefault="003B32F3" w:rsidP="00C334A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Виртуальное путешествие по озеру Байкал.</w:t>
            </w:r>
          </w:p>
          <w:p w:rsidR="003B32F3" w:rsidRPr="00FC209C" w:rsidRDefault="003B32F3" w:rsidP="00C334A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09C">
              <w:rPr>
                <w:rFonts w:ascii="Times New Roman" w:eastAsia="Calibri" w:hAnsi="Times New Roman" w:cs="Times New Roman"/>
                <w:sz w:val="24"/>
                <w:szCs w:val="24"/>
              </w:rPr>
              <w:t>День озера Байкал</w:t>
            </w:r>
          </w:p>
        </w:tc>
        <w:tc>
          <w:tcPr>
            <w:tcW w:w="2126" w:type="dxa"/>
          </w:tcPr>
          <w:p w:rsidR="003B32F3" w:rsidRPr="00F117A7" w:rsidRDefault="003B32F3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117A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.09.2021</w:t>
            </w:r>
          </w:p>
        </w:tc>
        <w:tc>
          <w:tcPr>
            <w:tcW w:w="2835" w:type="dxa"/>
          </w:tcPr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3B32F3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3B32F3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3B32F3" w:rsidRPr="00F117A7" w:rsidRDefault="003B32F3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3B32F3" w:rsidRPr="00FC209C" w:rsidRDefault="003B32F3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209C">
              <w:rPr>
                <w:rFonts w:ascii="Times New Roman" w:hAnsi="Times New Roman" w:cs="Times New Roman"/>
                <w:sz w:val="24"/>
                <w:szCs w:val="24"/>
              </w:rPr>
              <w:t>Беседа и просмотр презентации «Москва – столица великой страны»</w:t>
            </w:r>
          </w:p>
        </w:tc>
        <w:tc>
          <w:tcPr>
            <w:tcW w:w="2126" w:type="dxa"/>
          </w:tcPr>
          <w:p w:rsidR="003B32F3" w:rsidRPr="00F117A7" w:rsidRDefault="003B32F3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117A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.09.2021</w:t>
            </w:r>
          </w:p>
        </w:tc>
        <w:tc>
          <w:tcPr>
            <w:tcW w:w="2835" w:type="dxa"/>
          </w:tcPr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3B32F3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3B32F3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3B32F3" w:rsidRPr="00F117A7" w:rsidRDefault="003B32F3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3B32F3" w:rsidRPr="00FC209C" w:rsidRDefault="003B32F3" w:rsidP="00C334A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Беседа «По страницам истории. «Ты помнишь, дядя про день Бородина…».</w:t>
            </w:r>
          </w:p>
          <w:p w:rsidR="003B32F3" w:rsidRPr="00FC209C" w:rsidRDefault="003B32F3" w:rsidP="00C334A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09C">
              <w:rPr>
                <w:rFonts w:ascii="Times New Roman" w:eastAsia="Calibri" w:hAnsi="Times New Roman" w:cs="Times New Roman"/>
                <w:sz w:val="24"/>
                <w:szCs w:val="24"/>
              </w:rPr>
              <w:t>День Бородинского сражения».</w:t>
            </w:r>
          </w:p>
        </w:tc>
        <w:tc>
          <w:tcPr>
            <w:tcW w:w="2126" w:type="dxa"/>
          </w:tcPr>
          <w:p w:rsidR="003B32F3" w:rsidRPr="00F117A7" w:rsidRDefault="003B32F3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117A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.09.2021</w:t>
            </w:r>
          </w:p>
        </w:tc>
        <w:tc>
          <w:tcPr>
            <w:tcW w:w="2835" w:type="dxa"/>
          </w:tcPr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3B32F3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3B32F3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3B32F3" w:rsidRPr="00F117A7" w:rsidRDefault="003B32F3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3B32F3" w:rsidRPr="00FC209C" w:rsidRDefault="003B32F3" w:rsidP="00C334A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 дискуссии. </w:t>
            </w:r>
            <w:r w:rsidRPr="00FC209C">
              <w:rPr>
                <w:rFonts w:ascii="Times New Roman" w:hAnsi="Times New Roman" w:cs="Times New Roman"/>
                <w:sz w:val="24"/>
                <w:szCs w:val="24"/>
              </w:rPr>
              <w:t>«Что есть красота?»</w:t>
            </w:r>
            <w:r w:rsidRPr="00FC2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Всемирный день красоты  </w:t>
            </w:r>
          </w:p>
        </w:tc>
        <w:tc>
          <w:tcPr>
            <w:tcW w:w="2126" w:type="dxa"/>
          </w:tcPr>
          <w:p w:rsidR="003B32F3" w:rsidRPr="00F117A7" w:rsidRDefault="003B32F3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117A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.09.2021</w:t>
            </w:r>
          </w:p>
        </w:tc>
        <w:tc>
          <w:tcPr>
            <w:tcW w:w="2835" w:type="dxa"/>
          </w:tcPr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3B32F3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3B32F3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3B32F3" w:rsidRPr="00F117A7" w:rsidRDefault="003B32F3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245" w:type="dxa"/>
          </w:tcPr>
          <w:p w:rsidR="003B32F3" w:rsidRPr="00FC209C" w:rsidRDefault="003B32F3" w:rsidP="00C334A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09C">
              <w:rPr>
                <w:rFonts w:ascii="Times New Roman" w:hAnsi="Times New Roman" w:cs="Times New Roman"/>
                <w:sz w:val="24"/>
                <w:szCs w:val="24"/>
              </w:rPr>
              <w:t>Загадки об овощах и фруктах «Урожай собирай!».</w:t>
            </w:r>
          </w:p>
        </w:tc>
        <w:tc>
          <w:tcPr>
            <w:tcW w:w="2126" w:type="dxa"/>
          </w:tcPr>
          <w:p w:rsidR="003B32F3" w:rsidRPr="00F117A7" w:rsidRDefault="003B32F3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.09.2021</w:t>
            </w:r>
          </w:p>
        </w:tc>
        <w:tc>
          <w:tcPr>
            <w:tcW w:w="2835" w:type="dxa"/>
          </w:tcPr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3B32F3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3B32F3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3B32F3" w:rsidRPr="00F117A7" w:rsidRDefault="003B32F3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3B32F3" w:rsidRPr="00FC209C" w:rsidRDefault="003B32F3" w:rsidP="00C334AE">
            <w:pPr>
              <w:pStyle w:val="a3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09C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Спортивное мероприятие  «В здоровом  теле».</w:t>
            </w:r>
          </w:p>
          <w:p w:rsidR="003B32F3" w:rsidRPr="00FC209C" w:rsidRDefault="003B32F3" w:rsidP="00C334A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09C">
              <w:rPr>
                <w:rFonts w:ascii="Times New Roman" w:eastAsia="Calibri" w:hAnsi="Times New Roman" w:cs="Times New Roman"/>
                <w:sz w:val="24"/>
                <w:szCs w:val="24"/>
              </w:rPr>
              <w:t>День физической культуры и спорта</w:t>
            </w:r>
          </w:p>
        </w:tc>
        <w:tc>
          <w:tcPr>
            <w:tcW w:w="2126" w:type="dxa"/>
          </w:tcPr>
          <w:p w:rsidR="003B32F3" w:rsidRPr="00F117A7" w:rsidRDefault="003B32F3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.09.2021</w:t>
            </w:r>
          </w:p>
        </w:tc>
        <w:tc>
          <w:tcPr>
            <w:tcW w:w="2835" w:type="dxa"/>
          </w:tcPr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3B32F3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3B32F3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3B32F3" w:rsidRPr="00F117A7" w:rsidRDefault="003B32F3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3B32F3" w:rsidRPr="00FC209C" w:rsidRDefault="003B32F3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209C">
              <w:rPr>
                <w:rFonts w:ascii="Times New Roman" w:eastAsia="Calibri" w:hAnsi="Times New Roman" w:cs="Times New Roman"/>
                <w:sz w:val="24"/>
                <w:szCs w:val="24"/>
              </w:rPr>
              <w:t>Показ фильма «Невероятные приключения итальянцев в России».</w:t>
            </w:r>
          </w:p>
        </w:tc>
        <w:tc>
          <w:tcPr>
            <w:tcW w:w="2126" w:type="dxa"/>
          </w:tcPr>
          <w:p w:rsidR="003B32F3" w:rsidRPr="00F117A7" w:rsidRDefault="003B32F3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.09.2021</w:t>
            </w:r>
          </w:p>
        </w:tc>
        <w:tc>
          <w:tcPr>
            <w:tcW w:w="2835" w:type="dxa"/>
          </w:tcPr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3B32F3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3B32F3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3B32F3" w:rsidRPr="00F117A7" w:rsidRDefault="003B32F3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3B32F3" w:rsidRPr="00FC209C" w:rsidRDefault="003B32F3" w:rsidP="00C334A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 интересных биографий  «Песни на все времена М. </w:t>
            </w:r>
            <w:proofErr w:type="spellStart"/>
            <w:r w:rsidRPr="00FC209C">
              <w:rPr>
                <w:rFonts w:ascii="Times New Roman" w:eastAsia="Calibri" w:hAnsi="Times New Roman" w:cs="Times New Roman"/>
                <w:sz w:val="24"/>
                <w:szCs w:val="24"/>
              </w:rPr>
              <w:t>Блантера</w:t>
            </w:r>
            <w:proofErr w:type="spellEnd"/>
            <w:r w:rsidRPr="00FC209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3B32F3" w:rsidRPr="00F117A7" w:rsidRDefault="003B32F3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.09.2021</w:t>
            </w:r>
          </w:p>
        </w:tc>
        <w:tc>
          <w:tcPr>
            <w:tcW w:w="2835" w:type="dxa"/>
          </w:tcPr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3B32F3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3B32F3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3B32F3" w:rsidRPr="00F117A7" w:rsidRDefault="003B32F3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3B32F3" w:rsidRPr="00FC209C" w:rsidRDefault="003B32F3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209C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«Вместе весело шагать».</w:t>
            </w:r>
          </w:p>
        </w:tc>
        <w:tc>
          <w:tcPr>
            <w:tcW w:w="2126" w:type="dxa"/>
          </w:tcPr>
          <w:p w:rsidR="003B32F3" w:rsidRPr="00F117A7" w:rsidRDefault="003B32F3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.09.2021</w:t>
            </w:r>
          </w:p>
        </w:tc>
        <w:tc>
          <w:tcPr>
            <w:tcW w:w="2835" w:type="dxa"/>
          </w:tcPr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3B32F3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3B32F3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3B32F3" w:rsidRPr="00F117A7" w:rsidRDefault="003B32F3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3B32F3" w:rsidRPr="00FC209C" w:rsidRDefault="003B32F3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209C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городам  «Золотого кольца». Суздаль.</w:t>
            </w:r>
          </w:p>
        </w:tc>
        <w:tc>
          <w:tcPr>
            <w:tcW w:w="2126" w:type="dxa"/>
          </w:tcPr>
          <w:p w:rsidR="003B32F3" w:rsidRPr="00F117A7" w:rsidRDefault="003B32F3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.09.2021</w:t>
            </w:r>
          </w:p>
        </w:tc>
        <w:tc>
          <w:tcPr>
            <w:tcW w:w="2835" w:type="dxa"/>
          </w:tcPr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3B32F3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3B32F3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3B32F3" w:rsidRPr="00F117A7" w:rsidRDefault="003B32F3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3B32F3" w:rsidRPr="00FC209C" w:rsidRDefault="003B32F3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209C">
              <w:rPr>
                <w:rFonts w:ascii="Times New Roman" w:hAnsi="Times New Roman" w:cs="Times New Roman"/>
                <w:sz w:val="24"/>
                <w:szCs w:val="24"/>
              </w:rPr>
              <w:t xml:space="preserve"> Час музыки «Духовная музыка – мир красоты и гармонии»</w:t>
            </w:r>
          </w:p>
        </w:tc>
        <w:tc>
          <w:tcPr>
            <w:tcW w:w="2126" w:type="dxa"/>
          </w:tcPr>
          <w:p w:rsidR="003B32F3" w:rsidRPr="00F117A7" w:rsidRDefault="003B32F3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.09.2021</w:t>
            </w:r>
          </w:p>
        </w:tc>
        <w:tc>
          <w:tcPr>
            <w:tcW w:w="2835" w:type="dxa"/>
          </w:tcPr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3B32F3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3B32F3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3B32F3" w:rsidRPr="00F117A7" w:rsidRDefault="003B32F3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3B32F3" w:rsidRPr="00FC209C" w:rsidRDefault="003B32F3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209C">
              <w:rPr>
                <w:rFonts w:ascii="Times New Roman" w:hAnsi="Times New Roman" w:cs="Times New Roman"/>
                <w:sz w:val="24"/>
                <w:szCs w:val="24"/>
              </w:rPr>
              <w:t>Показ мультфильма «Маша и медведь»</w:t>
            </w:r>
          </w:p>
        </w:tc>
        <w:tc>
          <w:tcPr>
            <w:tcW w:w="2126" w:type="dxa"/>
          </w:tcPr>
          <w:p w:rsidR="003B32F3" w:rsidRPr="00F117A7" w:rsidRDefault="003B32F3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.09.2021</w:t>
            </w:r>
          </w:p>
        </w:tc>
        <w:tc>
          <w:tcPr>
            <w:tcW w:w="2835" w:type="dxa"/>
          </w:tcPr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3B32F3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3B32F3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3B32F3" w:rsidRPr="00F117A7" w:rsidRDefault="003B32F3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3B32F3" w:rsidRPr="00FC209C" w:rsidRDefault="003B32F3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209C">
              <w:rPr>
                <w:rFonts w:ascii="Times New Roman" w:hAnsi="Times New Roman" w:cs="Times New Roman"/>
                <w:sz w:val="24"/>
                <w:szCs w:val="24"/>
              </w:rPr>
              <w:t>Викторина по сказкам «Жили-были».</w:t>
            </w:r>
          </w:p>
        </w:tc>
        <w:tc>
          <w:tcPr>
            <w:tcW w:w="2126" w:type="dxa"/>
          </w:tcPr>
          <w:p w:rsidR="003B32F3" w:rsidRPr="00F117A7" w:rsidRDefault="003B32F3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.09.2021</w:t>
            </w:r>
          </w:p>
        </w:tc>
        <w:tc>
          <w:tcPr>
            <w:tcW w:w="2835" w:type="dxa"/>
          </w:tcPr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3B32F3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3B32F3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3B32F3" w:rsidRPr="00F117A7" w:rsidRDefault="003B32F3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3B32F3" w:rsidRPr="00FC209C" w:rsidRDefault="003B32F3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209C">
              <w:rPr>
                <w:rFonts w:ascii="Times New Roman" w:hAnsi="Times New Roman" w:cs="Times New Roman"/>
                <w:sz w:val="24"/>
                <w:szCs w:val="24"/>
              </w:rPr>
              <w:t xml:space="preserve">Час интересных биографий – </w:t>
            </w:r>
          </w:p>
          <w:p w:rsidR="003B32F3" w:rsidRPr="00FC209C" w:rsidRDefault="003B32F3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209C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FC209C">
              <w:rPr>
                <w:rFonts w:ascii="Times New Roman" w:hAnsi="Times New Roman" w:cs="Times New Roman"/>
                <w:sz w:val="24"/>
                <w:szCs w:val="24"/>
              </w:rPr>
              <w:t>Рубальская</w:t>
            </w:r>
            <w:proofErr w:type="spellEnd"/>
            <w:r w:rsidRPr="00FC209C">
              <w:rPr>
                <w:rFonts w:ascii="Times New Roman" w:hAnsi="Times New Roman" w:cs="Times New Roman"/>
                <w:sz w:val="24"/>
                <w:szCs w:val="24"/>
              </w:rPr>
              <w:t xml:space="preserve"> «Сегодня Осень в дверь мне позвонила…»</w:t>
            </w:r>
          </w:p>
        </w:tc>
        <w:tc>
          <w:tcPr>
            <w:tcW w:w="2126" w:type="dxa"/>
          </w:tcPr>
          <w:p w:rsidR="003B32F3" w:rsidRPr="00F117A7" w:rsidRDefault="003B32F3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.09.2021</w:t>
            </w:r>
          </w:p>
        </w:tc>
        <w:tc>
          <w:tcPr>
            <w:tcW w:w="2835" w:type="dxa"/>
          </w:tcPr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отд. милосердия№1,</w:t>
            </w:r>
          </w:p>
          <w:p w:rsidR="003B32F3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3B32F3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3B32F3" w:rsidRPr="00F117A7" w:rsidRDefault="003B32F3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245" w:type="dxa"/>
          </w:tcPr>
          <w:p w:rsidR="003B32F3" w:rsidRPr="00FC209C" w:rsidRDefault="003B32F3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209C">
              <w:rPr>
                <w:rFonts w:ascii="Times New Roman" w:hAnsi="Times New Roman" w:cs="Times New Roman"/>
                <w:sz w:val="24"/>
                <w:szCs w:val="24"/>
              </w:rPr>
              <w:t xml:space="preserve"> Беседа «Славная летопись побед русского воинства».</w:t>
            </w:r>
          </w:p>
          <w:p w:rsidR="003B32F3" w:rsidRPr="00FC209C" w:rsidRDefault="003B32F3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209C">
              <w:rPr>
                <w:rFonts w:ascii="Times New Roman" w:hAnsi="Times New Roman" w:cs="Times New Roman"/>
                <w:sz w:val="24"/>
                <w:szCs w:val="24"/>
              </w:rPr>
              <w:t>День победы русских полков в Куликовской битве, в 1380году.(21.09)</w:t>
            </w:r>
          </w:p>
        </w:tc>
        <w:tc>
          <w:tcPr>
            <w:tcW w:w="2126" w:type="dxa"/>
          </w:tcPr>
          <w:p w:rsidR="003B32F3" w:rsidRPr="00F117A7" w:rsidRDefault="003B32F3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.09.2021</w:t>
            </w:r>
          </w:p>
        </w:tc>
        <w:tc>
          <w:tcPr>
            <w:tcW w:w="2835" w:type="dxa"/>
          </w:tcPr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3B32F3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3B32F3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3B32F3" w:rsidRPr="00F117A7" w:rsidRDefault="003B32F3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:rsidR="003B32F3" w:rsidRPr="00FC209C" w:rsidRDefault="003B32F3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209C">
              <w:rPr>
                <w:rFonts w:ascii="Times New Roman" w:hAnsi="Times New Roman" w:cs="Times New Roman"/>
                <w:sz w:val="24"/>
                <w:szCs w:val="24"/>
              </w:rPr>
              <w:t>Беседа из цикла «История Православия» «Рождество Пресвятой  Богородицы»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B32F3" w:rsidRPr="00F117A7" w:rsidRDefault="003B32F3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.09.2021</w:t>
            </w:r>
          </w:p>
        </w:tc>
        <w:tc>
          <w:tcPr>
            <w:tcW w:w="2835" w:type="dxa"/>
          </w:tcPr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3B32F3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3B32F3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3B32F3" w:rsidRPr="00F117A7" w:rsidRDefault="003B32F3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</w:tcPr>
          <w:p w:rsidR="003B32F3" w:rsidRPr="00FC209C" w:rsidRDefault="003B32F3" w:rsidP="00C334AE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09C">
              <w:rPr>
                <w:rFonts w:ascii="Times New Roman" w:hAnsi="Times New Roman" w:cs="Times New Roman"/>
                <w:sz w:val="24"/>
                <w:szCs w:val="24"/>
              </w:rPr>
              <w:t>Беседа « Сентябрь-листопад. Народные приметы».</w:t>
            </w:r>
          </w:p>
          <w:p w:rsidR="003B32F3" w:rsidRPr="00FC209C" w:rsidRDefault="003B32F3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32F3" w:rsidRPr="00F117A7" w:rsidRDefault="003B32F3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.09.2021</w:t>
            </w:r>
          </w:p>
        </w:tc>
        <w:tc>
          <w:tcPr>
            <w:tcW w:w="2835" w:type="dxa"/>
          </w:tcPr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3B32F3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3B32F3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3B32F3" w:rsidRPr="00F117A7" w:rsidRDefault="003B32F3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</w:tcPr>
          <w:p w:rsidR="003B32F3" w:rsidRPr="00FC209C" w:rsidRDefault="003B32F3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209C">
              <w:rPr>
                <w:rFonts w:ascii="Times New Roman" w:hAnsi="Times New Roman" w:cs="Times New Roman"/>
                <w:sz w:val="24"/>
                <w:szCs w:val="24"/>
              </w:rPr>
              <w:t>Развлекательное мероприятие «Осенний калейдоскоп»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B32F3" w:rsidRPr="00F117A7" w:rsidRDefault="003B32F3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.09.2021</w:t>
            </w:r>
          </w:p>
        </w:tc>
        <w:tc>
          <w:tcPr>
            <w:tcW w:w="2835" w:type="dxa"/>
          </w:tcPr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3B32F3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3B32F3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3B32F3" w:rsidRPr="00F117A7" w:rsidRDefault="003B32F3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:rsidR="003B32F3" w:rsidRPr="00FC209C" w:rsidRDefault="003B32F3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209C">
              <w:rPr>
                <w:rFonts w:ascii="Times New Roman" w:hAnsi="Times New Roman" w:cs="Times New Roman"/>
                <w:sz w:val="24"/>
                <w:szCs w:val="24"/>
              </w:rPr>
              <w:t xml:space="preserve"> Беседа и просмотр видеоролика «Осень </w:t>
            </w:r>
            <w:proofErr w:type="gramStart"/>
            <w:r w:rsidRPr="00FC20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C2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209C">
              <w:rPr>
                <w:rFonts w:ascii="Times New Roman" w:hAnsi="Times New Roman" w:cs="Times New Roman"/>
                <w:sz w:val="24"/>
                <w:szCs w:val="24"/>
              </w:rPr>
              <w:t>поэзия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C209C">
              <w:rPr>
                <w:rFonts w:ascii="Times New Roman" w:hAnsi="Times New Roman" w:cs="Times New Roman"/>
                <w:sz w:val="24"/>
                <w:szCs w:val="24"/>
              </w:rPr>
              <w:t xml:space="preserve"> в музыке и красках»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B32F3" w:rsidRPr="00F117A7" w:rsidRDefault="003B32F3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.09.2021</w:t>
            </w:r>
          </w:p>
        </w:tc>
        <w:tc>
          <w:tcPr>
            <w:tcW w:w="2835" w:type="dxa"/>
          </w:tcPr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3B32F3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3B32F3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3B32F3" w:rsidRPr="00F117A7" w:rsidRDefault="003B32F3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</w:tcPr>
          <w:p w:rsidR="003B32F3" w:rsidRPr="00FC209C" w:rsidRDefault="003B32F3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по финансовой грамотности с  получателями социальных услуг. «Что такое кредит? Дать деньги в долг. Взять деньги в долг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126" w:type="dxa"/>
          </w:tcPr>
          <w:p w:rsidR="003B32F3" w:rsidRPr="00F117A7" w:rsidRDefault="003B32F3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.09.2021</w:t>
            </w:r>
          </w:p>
        </w:tc>
        <w:tc>
          <w:tcPr>
            <w:tcW w:w="2835" w:type="dxa"/>
          </w:tcPr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3B32F3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3B32F3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3B32F3" w:rsidRPr="00F117A7" w:rsidRDefault="003B32F3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</w:tcPr>
          <w:p w:rsidR="003B32F3" w:rsidRPr="00FC209C" w:rsidRDefault="003B32F3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209C">
              <w:rPr>
                <w:rFonts w:ascii="Times New Roman" w:hAnsi="Times New Roman" w:cs="Times New Roman"/>
                <w:sz w:val="24"/>
                <w:szCs w:val="24"/>
              </w:rPr>
              <w:t>Музыкально-поэтический час «Осенняя пора! Очей очарованье!»</w:t>
            </w:r>
          </w:p>
        </w:tc>
        <w:tc>
          <w:tcPr>
            <w:tcW w:w="2126" w:type="dxa"/>
          </w:tcPr>
          <w:p w:rsidR="003B32F3" w:rsidRPr="00F117A7" w:rsidRDefault="003B32F3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.09.2021</w:t>
            </w:r>
          </w:p>
        </w:tc>
        <w:tc>
          <w:tcPr>
            <w:tcW w:w="2835" w:type="dxa"/>
          </w:tcPr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3B32F3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3B32F3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3B32F3" w:rsidRPr="00F117A7" w:rsidRDefault="003B32F3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</w:tcPr>
          <w:p w:rsidR="003B32F3" w:rsidRPr="00FC209C" w:rsidRDefault="003B32F3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209C">
              <w:rPr>
                <w:rFonts w:ascii="Times New Roman" w:hAnsi="Times New Roman" w:cs="Times New Roman"/>
                <w:sz w:val="24"/>
                <w:szCs w:val="24"/>
              </w:rPr>
              <w:t xml:space="preserve"> Беседа из цикла «История Православия» «Воздвижение Честного Животворящего Креста Господня»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B32F3" w:rsidRPr="00F117A7" w:rsidRDefault="003B32F3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.09.2021</w:t>
            </w:r>
          </w:p>
        </w:tc>
        <w:tc>
          <w:tcPr>
            <w:tcW w:w="2835" w:type="dxa"/>
          </w:tcPr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3B32F3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3B32F3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3B32F3" w:rsidRPr="00F117A7" w:rsidRDefault="003B32F3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245" w:type="dxa"/>
          </w:tcPr>
          <w:p w:rsidR="003B32F3" w:rsidRPr="00FC209C" w:rsidRDefault="003B32F3" w:rsidP="00C334AE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09C">
              <w:rPr>
                <w:rFonts w:ascii="Times New Roman" w:hAnsi="Times New Roman" w:cs="Times New Roman"/>
                <w:sz w:val="24"/>
                <w:szCs w:val="24"/>
              </w:rPr>
              <w:t>Беседа « Сентябрь-листопад. Народные приметы».</w:t>
            </w:r>
          </w:p>
          <w:p w:rsidR="003B32F3" w:rsidRPr="00FC209C" w:rsidRDefault="003B32F3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B32F3" w:rsidRPr="00F117A7" w:rsidRDefault="003B32F3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.09.2021</w:t>
            </w:r>
          </w:p>
        </w:tc>
        <w:tc>
          <w:tcPr>
            <w:tcW w:w="2835" w:type="dxa"/>
          </w:tcPr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3B32F3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3B32F3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3B32F3" w:rsidRPr="00F117A7" w:rsidRDefault="003B32F3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245" w:type="dxa"/>
          </w:tcPr>
          <w:p w:rsidR="003B32F3" w:rsidRPr="00FC209C" w:rsidRDefault="003B32F3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209C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Развлекательное мероприятие «День Рождения </w:t>
            </w:r>
            <w:r w:rsidRPr="00FC2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только раз в году».</w:t>
            </w:r>
          </w:p>
        </w:tc>
        <w:tc>
          <w:tcPr>
            <w:tcW w:w="2126" w:type="dxa"/>
          </w:tcPr>
          <w:p w:rsidR="003B32F3" w:rsidRPr="00F117A7" w:rsidRDefault="003B32F3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.09.2021</w:t>
            </w:r>
          </w:p>
        </w:tc>
        <w:tc>
          <w:tcPr>
            <w:tcW w:w="2835" w:type="dxa"/>
          </w:tcPr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женское отд., 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3B32F3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3B32F3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3B32F3" w:rsidRPr="00F117A7" w:rsidRDefault="003B32F3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245" w:type="dxa"/>
          </w:tcPr>
          <w:p w:rsidR="003B32F3" w:rsidRPr="00FC209C" w:rsidRDefault="003B32F3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209C">
              <w:rPr>
                <w:rFonts w:ascii="Times New Roman" w:hAnsi="Times New Roman" w:cs="Times New Roman"/>
                <w:sz w:val="24"/>
                <w:szCs w:val="24"/>
              </w:rPr>
              <w:t xml:space="preserve"> Беседа </w:t>
            </w:r>
            <w:proofErr w:type="gramStart"/>
            <w:r w:rsidRPr="00FC209C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FC209C">
              <w:rPr>
                <w:rFonts w:ascii="Times New Roman" w:hAnsi="Times New Roman" w:cs="Times New Roman"/>
                <w:sz w:val="24"/>
                <w:szCs w:val="24"/>
              </w:rPr>
              <w:t>искуссия  «А нужен ли нам Интернет».</w:t>
            </w:r>
          </w:p>
          <w:p w:rsidR="003B32F3" w:rsidRPr="00FC209C" w:rsidRDefault="003B32F3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209C">
              <w:rPr>
                <w:rFonts w:ascii="Times New Roman" w:hAnsi="Times New Roman" w:cs="Times New Roman"/>
                <w:sz w:val="24"/>
                <w:szCs w:val="24"/>
              </w:rPr>
              <w:t>День Интернета в России.</w:t>
            </w:r>
          </w:p>
        </w:tc>
        <w:tc>
          <w:tcPr>
            <w:tcW w:w="2126" w:type="dxa"/>
          </w:tcPr>
          <w:p w:rsidR="003B32F3" w:rsidRPr="00F117A7" w:rsidRDefault="003B32F3" w:rsidP="00C334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7A7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.09.2021</w:t>
            </w:r>
          </w:p>
        </w:tc>
        <w:tc>
          <w:tcPr>
            <w:tcW w:w="2835" w:type="dxa"/>
          </w:tcPr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3B32F3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3B32F3" w:rsidRPr="00923F0B" w:rsidRDefault="003B32F3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</w:tbl>
    <w:p w:rsidR="005B2B6D" w:rsidRPr="00272803" w:rsidRDefault="005B2B6D" w:rsidP="005B2B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2B6D" w:rsidRDefault="005919BA" w:rsidP="005919BA">
      <w:pPr>
        <w:pStyle w:val="a3"/>
        <w:rPr>
          <w:rFonts w:ascii="Times New Roman" w:hAnsi="Times New Roman"/>
          <w:b/>
          <w:sz w:val="28"/>
          <w:szCs w:val="28"/>
        </w:rPr>
      </w:pPr>
      <w:r>
        <w:t xml:space="preserve">                                                                                            </w:t>
      </w:r>
      <w:r w:rsidR="005B2B6D">
        <w:rPr>
          <w:rFonts w:ascii="Times New Roman" w:hAnsi="Times New Roman"/>
          <w:b/>
          <w:sz w:val="28"/>
          <w:szCs w:val="28"/>
        </w:rPr>
        <w:t>Октябрь   2021</w:t>
      </w:r>
      <w:r w:rsidR="005B2B6D" w:rsidRPr="00F117A7">
        <w:rPr>
          <w:rFonts w:ascii="Times New Roman" w:hAnsi="Times New Roman"/>
          <w:b/>
          <w:sz w:val="28"/>
          <w:szCs w:val="28"/>
        </w:rPr>
        <w:t>г.</w:t>
      </w:r>
    </w:p>
    <w:p w:rsidR="005B2B6D" w:rsidRPr="00F117A7" w:rsidRDefault="005B2B6D" w:rsidP="005B2B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2126"/>
        <w:gridCol w:w="2835"/>
      </w:tblGrid>
      <w:tr w:rsidR="005B2B6D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5B2B6D" w:rsidRPr="00F117A7" w:rsidRDefault="005B2B6D" w:rsidP="00C334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7A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117A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117A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5B2B6D" w:rsidRPr="00F117A7" w:rsidRDefault="005B2B6D" w:rsidP="00C334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7A7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</w:tcPr>
          <w:p w:rsidR="005B2B6D" w:rsidRPr="00F117A7" w:rsidRDefault="005B2B6D" w:rsidP="00C334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7A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5B2B6D" w:rsidRPr="00F117A7" w:rsidRDefault="005B2B6D" w:rsidP="00C334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7A7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C542FF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542FF" w:rsidRPr="007C233B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C542FF" w:rsidRPr="007C233B" w:rsidRDefault="00C542FF" w:rsidP="00C334A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33B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программа «Мудрой осени счастливые мгновенья», посвященная Международному  дню  пожилых людей.</w:t>
            </w:r>
          </w:p>
        </w:tc>
        <w:tc>
          <w:tcPr>
            <w:tcW w:w="2126" w:type="dxa"/>
          </w:tcPr>
          <w:p w:rsidR="00C542FF" w:rsidRPr="007C233B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2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2835" w:type="dxa"/>
          </w:tcPr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542FF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542FF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542FF" w:rsidRPr="007C233B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3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C542FF" w:rsidRPr="007C233B" w:rsidRDefault="00C542FF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33B">
              <w:rPr>
                <w:rFonts w:ascii="Times New Roman" w:hAnsi="Times New Roman" w:cs="Times New Roman"/>
                <w:sz w:val="24"/>
                <w:szCs w:val="24"/>
              </w:rPr>
              <w:t xml:space="preserve">Беседа «Интересные  </w:t>
            </w:r>
            <w:proofErr w:type="gramStart"/>
            <w:r w:rsidRPr="007C233B">
              <w:rPr>
                <w:rFonts w:ascii="Times New Roman" w:hAnsi="Times New Roman" w:cs="Times New Roman"/>
                <w:sz w:val="24"/>
                <w:szCs w:val="24"/>
              </w:rPr>
              <w:t>факты о влиянии</w:t>
            </w:r>
            <w:proofErr w:type="gramEnd"/>
            <w:r w:rsidRPr="007C233B">
              <w:rPr>
                <w:rFonts w:ascii="Times New Roman" w:hAnsi="Times New Roman" w:cs="Times New Roman"/>
                <w:sz w:val="24"/>
                <w:szCs w:val="24"/>
              </w:rPr>
              <w:t xml:space="preserve">  музыки на человека», посвященная Международному дню музыки.</w:t>
            </w:r>
          </w:p>
        </w:tc>
        <w:tc>
          <w:tcPr>
            <w:tcW w:w="2126" w:type="dxa"/>
          </w:tcPr>
          <w:p w:rsidR="00C542FF" w:rsidRPr="007C233B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23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10.2021</w:t>
            </w:r>
          </w:p>
        </w:tc>
        <w:tc>
          <w:tcPr>
            <w:tcW w:w="2835" w:type="dxa"/>
          </w:tcPr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542FF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542FF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542FF" w:rsidRPr="007C233B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3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C542FF" w:rsidRPr="007C233B" w:rsidRDefault="00C542FF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33B">
              <w:rPr>
                <w:rFonts w:ascii="Times New Roman" w:hAnsi="Times New Roman" w:cs="Times New Roman"/>
                <w:sz w:val="24"/>
                <w:szCs w:val="24"/>
              </w:rPr>
              <w:t>Развлечение   «Ни минуты покоя».</w:t>
            </w:r>
          </w:p>
          <w:p w:rsidR="00C542FF" w:rsidRPr="007C233B" w:rsidRDefault="00C542FF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42FF" w:rsidRPr="007C233B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23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10.2021</w:t>
            </w:r>
          </w:p>
        </w:tc>
        <w:tc>
          <w:tcPr>
            <w:tcW w:w="2835" w:type="dxa"/>
          </w:tcPr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542FF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542FF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542FF" w:rsidRPr="007C233B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3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C542FF" w:rsidRPr="007C233B" w:rsidRDefault="00C542FF" w:rsidP="00C334AE">
            <w:pPr>
              <w:shd w:val="clear" w:color="auto" w:fill="FCFCFC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C233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Викторина "Своя игра"  - Правила поведения в чрезвычайных ситуациях</w:t>
              </w:r>
            </w:hyperlink>
            <w:r w:rsidRPr="007C233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C542FF" w:rsidRPr="007C233B" w:rsidRDefault="00C542FF" w:rsidP="00C334AE">
            <w:pPr>
              <w:shd w:val="clear" w:color="auto" w:fill="FCFCFC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33B">
              <w:rPr>
                <w:rFonts w:ascii="Times New Roman" w:hAnsi="Times New Roman" w:cs="Times New Roman"/>
                <w:sz w:val="24"/>
                <w:szCs w:val="24"/>
              </w:rPr>
              <w:t xml:space="preserve">День МЧС  </w:t>
            </w:r>
          </w:p>
          <w:p w:rsidR="00C542FF" w:rsidRPr="007C233B" w:rsidRDefault="00C542FF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42FF" w:rsidRPr="007C233B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23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10.2021</w:t>
            </w:r>
          </w:p>
        </w:tc>
        <w:tc>
          <w:tcPr>
            <w:tcW w:w="2835" w:type="dxa"/>
          </w:tcPr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542FF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542FF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542FF" w:rsidRPr="007C233B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3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C542FF" w:rsidRPr="007C233B" w:rsidRDefault="00C542FF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33B">
              <w:rPr>
                <w:rFonts w:ascii="Times New Roman" w:hAnsi="Times New Roman" w:cs="Times New Roman"/>
                <w:sz w:val="24"/>
                <w:szCs w:val="24"/>
              </w:rPr>
              <w:t>Беседа из цикла «ЗОЖ» « Профилактика простудных заболеваний. Одевайся по погоде».</w:t>
            </w:r>
          </w:p>
        </w:tc>
        <w:tc>
          <w:tcPr>
            <w:tcW w:w="2126" w:type="dxa"/>
          </w:tcPr>
          <w:p w:rsidR="00C542FF" w:rsidRPr="007C233B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23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10.2021</w:t>
            </w:r>
          </w:p>
        </w:tc>
        <w:tc>
          <w:tcPr>
            <w:tcW w:w="2835" w:type="dxa"/>
          </w:tcPr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542FF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542FF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542FF" w:rsidRPr="007C233B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3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C542FF" w:rsidRPr="007C233B" w:rsidRDefault="00C542FF" w:rsidP="00C334AE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33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</w:t>
            </w:r>
            <w:proofErr w:type="gramStart"/>
            <w:r w:rsidRPr="007C233B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7C233B">
              <w:rPr>
                <w:rFonts w:ascii="Times New Roman" w:hAnsi="Times New Roman" w:cs="Times New Roman"/>
                <w:sz w:val="24"/>
                <w:szCs w:val="24"/>
              </w:rPr>
              <w:t>азвлекательное мероприятие   « Нам возраст- не помеха».</w:t>
            </w:r>
          </w:p>
          <w:p w:rsidR="00C542FF" w:rsidRPr="007C233B" w:rsidRDefault="00C542FF" w:rsidP="00C334A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42FF" w:rsidRPr="007C233B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23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10.2021</w:t>
            </w:r>
          </w:p>
        </w:tc>
        <w:tc>
          <w:tcPr>
            <w:tcW w:w="2835" w:type="dxa"/>
          </w:tcPr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542FF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542FF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542FF" w:rsidRPr="007C233B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3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C542FF" w:rsidRPr="007C233B" w:rsidRDefault="00C542FF" w:rsidP="00C334AE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33B">
              <w:rPr>
                <w:rFonts w:ascii="Times New Roman" w:hAnsi="Times New Roman" w:cs="Times New Roman"/>
                <w:sz w:val="24"/>
                <w:szCs w:val="24"/>
              </w:rPr>
              <w:t>Музыкальный час  «Песни нашей молодости».</w:t>
            </w:r>
          </w:p>
          <w:p w:rsidR="00C542FF" w:rsidRPr="007C233B" w:rsidRDefault="00C542FF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42FF" w:rsidRPr="007C233B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23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10.2021</w:t>
            </w:r>
          </w:p>
        </w:tc>
        <w:tc>
          <w:tcPr>
            <w:tcW w:w="2835" w:type="dxa"/>
          </w:tcPr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542FF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542FF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542FF" w:rsidRPr="007C233B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245" w:type="dxa"/>
          </w:tcPr>
          <w:p w:rsidR="00C542FF" w:rsidRPr="007C233B" w:rsidRDefault="00C542FF" w:rsidP="00C334A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33B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экологического характера «Золотая осень».</w:t>
            </w:r>
          </w:p>
        </w:tc>
        <w:tc>
          <w:tcPr>
            <w:tcW w:w="2126" w:type="dxa"/>
          </w:tcPr>
          <w:p w:rsidR="00C542FF" w:rsidRPr="007C233B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23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10.2021</w:t>
            </w:r>
          </w:p>
        </w:tc>
        <w:tc>
          <w:tcPr>
            <w:tcW w:w="2835" w:type="dxa"/>
          </w:tcPr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542FF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542FF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542FF" w:rsidRPr="007C233B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3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C542FF" w:rsidRPr="007C233B" w:rsidRDefault="00C542FF" w:rsidP="00C334AE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33B">
              <w:rPr>
                <w:rFonts w:ascii="Times New Roman" w:hAnsi="Times New Roman" w:cs="Times New Roman"/>
                <w:sz w:val="24"/>
                <w:szCs w:val="24"/>
              </w:rPr>
              <w:t>Беседа «Октябр</w:t>
            </w:r>
            <w:proofErr w:type="gramStart"/>
            <w:r w:rsidRPr="007C233B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7C2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233B">
              <w:rPr>
                <w:rFonts w:ascii="Times New Roman" w:hAnsi="Times New Roman" w:cs="Times New Roman"/>
                <w:sz w:val="24"/>
                <w:szCs w:val="24"/>
              </w:rPr>
              <w:t>хмурень</w:t>
            </w:r>
            <w:proofErr w:type="spellEnd"/>
            <w:r w:rsidRPr="007C233B">
              <w:rPr>
                <w:rFonts w:ascii="Times New Roman" w:hAnsi="Times New Roman" w:cs="Times New Roman"/>
                <w:sz w:val="24"/>
                <w:szCs w:val="24"/>
              </w:rPr>
              <w:t>. Народные приметы».</w:t>
            </w:r>
          </w:p>
          <w:p w:rsidR="00C542FF" w:rsidRPr="007C233B" w:rsidRDefault="00C542FF" w:rsidP="00C334A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42FF" w:rsidRPr="007C233B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23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10.2021</w:t>
            </w:r>
          </w:p>
        </w:tc>
        <w:tc>
          <w:tcPr>
            <w:tcW w:w="2835" w:type="dxa"/>
          </w:tcPr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542FF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542FF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542FF" w:rsidRPr="007C233B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3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C542FF" w:rsidRPr="007C233B" w:rsidRDefault="00C542FF" w:rsidP="00C334A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33B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«Каждому участку земли экологическую заботу»</w:t>
            </w:r>
          </w:p>
        </w:tc>
        <w:tc>
          <w:tcPr>
            <w:tcW w:w="2126" w:type="dxa"/>
          </w:tcPr>
          <w:p w:rsidR="00C542FF" w:rsidRPr="007C233B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3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10.2021</w:t>
            </w:r>
          </w:p>
        </w:tc>
        <w:tc>
          <w:tcPr>
            <w:tcW w:w="2835" w:type="dxa"/>
          </w:tcPr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542FF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542FF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542FF" w:rsidRPr="007C233B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3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C542FF" w:rsidRPr="007C233B" w:rsidRDefault="00C542FF" w:rsidP="00C334A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33B">
              <w:rPr>
                <w:rFonts w:ascii="Times New Roman" w:hAnsi="Times New Roman" w:cs="Times New Roman"/>
                <w:sz w:val="24"/>
                <w:szCs w:val="24"/>
              </w:rPr>
              <w:t>Просмотр м/м презентации из цикла «ЗОЖ» «Научись говорить «нет!» (о вредных привычках</w:t>
            </w:r>
            <w:proofErr w:type="gramStart"/>
            <w:r w:rsidRPr="007C233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26" w:type="dxa"/>
          </w:tcPr>
          <w:p w:rsidR="00C542FF" w:rsidRPr="007C233B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3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2835" w:type="dxa"/>
          </w:tcPr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542FF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542FF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542FF" w:rsidRPr="007C233B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3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C542FF" w:rsidRPr="007C233B" w:rsidRDefault="00C542FF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33B">
              <w:rPr>
                <w:rFonts w:ascii="Times New Roman" w:hAnsi="Times New Roman" w:cs="Times New Roman"/>
                <w:sz w:val="24"/>
                <w:szCs w:val="24"/>
              </w:rPr>
              <w:t>Беседа «Не желай другому неприятностей, может все тебе вернуться. Закон бумеранга».</w:t>
            </w:r>
          </w:p>
        </w:tc>
        <w:tc>
          <w:tcPr>
            <w:tcW w:w="2126" w:type="dxa"/>
          </w:tcPr>
          <w:p w:rsidR="00C542FF" w:rsidRPr="007C233B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3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10.2021</w:t>
            </w:r>
          </w:p>
        </w:tc>
        <w:tc>
          <w:tcPr>
            <w:tcW w:w="2835" w:type="dxa"/>
          </w:tcPr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542FF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542FF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542FF" w:rsidRPr="007C233B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3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C542FF" w:rsidRPr="007C233B" w:rsidRDefault="00C542FF" w:rsidP="00C334A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gramStart"/>
            <w:r w:rsidRPr="007C233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C233B">
              <w:rPr>
                <w:rFonts w:ascii="Times New Roman" w:eastAsia="Times New Roman" w:hAnsi="Times New Roman" w:cs="Times New Roman"/>
                <w:sz w:val="24"/>
                <w:szCs w:val="24"/>
              </w:rPr>
              <w:t>/м презентации о художниках «Осенний вернисаж».</w:t>
            </w:r>
          </w:p>
        </w:tc>
        <w:tc>
          <w:tcPr>
            <w:tcW w:w="2126" w:type="dxa"/>
          </w:tcPr>
          <w:p w:rsidR="00C542FF" w:rsidRPr="007C233B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3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10.2021</w:t>
            </w:r>
          </w:p>
        </w:tc>
        <w:tc>
          <w:tcPr>
            <w:tcW w:w="2835" w:type="dxa"/>
          </w:tcPr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542FF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542FF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542FF" w:rsidRPr="007C233B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3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C542FF" w:rsidRPr="007C233B" w:rsidRDefault="00C542FF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33B">
              <w:rPr>
                <w:rFonts w:ascii="Times New Roman" w:hAnsi="Times New Roman" w:cs="Times New Roman"/>
                <w:sz w:val="24"/>
                <w:szCs w:val="24"/>
              </w:rPr>
              <w:t>Беседа из цикла «История  Православия» «Покров Пресвятой Богородицы».</w:t>
            </w:r>
          </w:p>
        </w:tc>
        <w:tc>
          <w:tcPr>
            <w:tcW w:w="2126" w:type="dxa"/>
          </w:tcPr>
          <w:p w:rsidR="00C542FF" w:rsidRPr="007C233B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3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10.2021</w:t>
            </w:r>
          </w:p>
        </w:tc>
        <w:tc>
          <w:tcPr>
            <w:tcW w:w="2835" w:type="dxa"/>
          </w:tcPr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542FF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542FF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542FF" w:rsidRPr="007C233B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3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C542FF" w:rsidRPr="007C233B" w:rsidRDefault="00C542FF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33B">
              <w:rPr>
                <w:rFonts w:ascii="Times New Roman" w:hAnsi="Times New Roman" w:cs="Times New Roman"/>
                <w:sz w:val="24"/>
                <w:szCs w:val="24"/>
              </w:rPr>
              <w:t xml:space="preserve">Беседа и просмотр </w:t>
            </w:r>
            <w:proofErr w:type="spellStart"/>
            <w:r w:rsidRPr="007C233B">
              <w:rPr>
                <w:rFonts w:ascii="Times New Roman" w:hAnsi="Times New Roman" w:cs="Times New Roman"/>
                <w:sz w:val="24"/>
                <w:szCs w:val="24"/>
              </w:rPr>
              <w:t>мультмедио</w:t>
            </w:r>
            <w:proofErr w:type="spellEnd"/>
            <w:r w:rsidRPr="007C233B">
              <w:rPr>
                <w:rFonts w:ascii="Times New Roman" w:hAnsi="Times New Roman" w:cs="Times New Roman"/>
                <w:sz w:val="24"/>
                <w:szCs w:val="24"/>
              </w:rPr>
              <w:t xml:space="preserve"> «Уникальные уголки нашей России. Панорамы острова Кижи».</w:t>
            </w:r>
          </w:p>
        </w:tc>
        <w:tc>
          <w:tcPr>
            <w:tcW w:w="2126" w:type="dxa"/>
          </w:tcPr>
          <w:p w:rsidR="00C542FF" w:rsidRPr="007C233B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3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10.2021</w:t>
            </w:r>
          </w:p>
        </w:tc>
        <w:tc>
          <w:tcPr>
            <w:tcW w:w="2835" w:type="dxa"/>
          </w:tcPr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542FF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542FF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542FF" w:rsidRPr="007C233B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3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C542FF" w:rsidRPr="007C233B" w:rsidRDefault="00C542FF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33B">
              <w:rPr>
                <w:rFonts w:ascii="Times New Roman" w:eastAsia="Calibri" w:hAnsi="Times New Roman" w:cs="Times New Roman"/>
                <w:sz w:val="24"/>
                <w:szCs w:val="24"/>
              </w:rPr>
              <w:t>Громкие чтения и прослушивание сказок   «Волшебный мир сказок».</w:t>
            </w:r>
          </w:p>
        </w:tc>
        <w:tc>
          <w:tcPr>
            <w:tcW w:w="2126" w:type="dxa"/>
          </w:tcPr>
          <w:p w:rsidR="00C542FF" w:rsidRPr="007C233B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3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10.2021</w:t>
            </w:r>
          </w:p>
        </w:tc>
        <w:tc>
          <w:tcPr>
            <w:tcW w:w="2835" w:type="dxa"/>
          </w:tcPr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542FF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542FF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542FF" w:rsidRPr="007C233B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3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C542FF" w:rsidRPr="007C233B" w:rsidRDefault="00C542FF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33B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  по краеведению «Знаешь ли ты Костромской край».</w:t>
            </w:r>
          </w:p>
        </w:tc>
        <w:tc>
          <w:tcPr>
            <w:tcW w:w="2126" w:type="dxa"/>
          </w:tcPr>
          <w:p w:rsidR="00C542FF" w:rsidRPr="007C233B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3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10.2021</w:t>
            </w:r>
          </w:p>
        </w:tc>
        <w:tc>
          <w:tcPr>
            <w:tcW w:w="2835" w:type="dxa"/>
          </w:tcPr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542FF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отд. милосердия№2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542FF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542FF" w:rsidRPr="007C233B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245" w:type="dxa"/>
          </w:tcPr>
          <w:p w:rsidR="00C542FF" w:rsidRPr="007C233B" w:rsidRDefault="00C542FF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33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«Русский народ и его истоки».</w:t>
            </w:r>
          </w:p>
        </w:tc>
        <w:tc>
          <w:tcPr>
            <w:tcW w:w="2126" w:type="dxa"/>
          </w:tcPr>
          <w:p w:rsidR="00C542FF" w:rsidRPr="007C233B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3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10.2021</w:t>
            </w:r>
          </w:p>
        </w:tc>
        <w:tc>
          <w:tcPr>
            <w:tcW w:w="2835" w:type="dxa"/>
          </w:tcPr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542FF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542FF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542FF" w:rsidRPr="007C233B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33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C542FF" w:rsidRPr="007C233B" w:rsidRDefault="00C542FF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33B">
              <w:rPr>
                <w:rFonts w:ascii="Times New Roman" w:hAnsi="Times New Roman" w:cs="Times New Roman"/>
                <w:sz w:val="24"/>
                <w:szCs w:val="24"/>
              </w:rPr>
              <w:t>Викторина «Подарки осени».</w:t>
            </w:r>
          </w:p>
        </w:tc>
        <w:tc>
          <w:tcPr>
            <w:tcW w:w="2126" w:type="dxa"/>
          </w:tcPr>
          <w:p w:rsidR="00C542FF" w:rsidRPr="007C233B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33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10.2021</w:t>
            </w:r>
          </w:p>
        </w:tc>
        <w:tc>
          <w:tcPr>
            <w:tcW w:w="2835" w:type="dxa"/>
          </w:tcPr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542FF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542FF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542FF" w:rsidRPr="007C233B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3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C542FF" w:rsidRPr="007C233B" w:rsidRDefault="00C542FF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  <w:r w:rsidRPr="007C2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«Здоровье – единственная драгоценность»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542FF" w:rsidRPr="007C233B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3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10.2021</w:t>
            </w:r>
          </w:p>
        </w:tc>
        <w:tc>
          <w:tcPr>
            <w:tcW w:w="2835" w:type="dxa"/>
          </w:tcPr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542FF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542FF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542FF" w:rsidRPr="007C233B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33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:rsidR="00C542FF" w:rsidRPr="007C233B" w:rsidRDefault="00C542FF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33B">
              <w:rPr>
                <w:rFonts w:ascii="Times New Roman" w:hAnsi="Times New Roman" w:cs="Times New Roman"/>
                <w:sz w:val="24"/>
                <w:szCs w:val="24"/>
              </w:rPr>
              <w:t>Посещение виртуального музея русского примитивного искусства.</w:t>
            </w:r>
          </w:p>
        </w:tc>
        <w:tc>
          <w:tcPr>
            <w:tcW w:w="2126" w:type="dxa"/>
          </w:tcPr>
          <w:p w:rsidR="00C542FF" w:rsidRPr="007C233B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33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10.2021</w:t>
            </w:r>
          </w:p>
        </w:tc>
        <w:tc>
          <w:tcPr>
            <w:tcW w:w="2835" w:type="dxa"/>
          </w:tcPr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542FF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542FF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542FF" w:rsidRPr="007C233B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33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</w:tcPr>
          <w:p w:rsidR="00C542FF" w:rsidRPr="007C233B" w:rsidRDefault="00C542FF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«Осенний марафон».</w:t>
            </w:r>
          </w:p>
        </w:tc>
        <w:tc>
          <w:tcPr>
            <w:tcW w:w="2126" w:type="dxa"/>
          </w:tcPr>
          <w:p w:rsidR="00C542FF" w:rsidRPr="007C233B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33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10.2021</w:t>
            </w:r>
          </w:p>
        </w:tc>
        <w:tc>
          <w:tcPr>
            <w:tcW w:w="2835" w:type="dxa"/>
          </w:tcPr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542FF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542FF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542FF" w:rsidRPr="007C233B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33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</w:tcPr>
          <w:p w:rsidR="00C542FF" w:rsidRPr="007C233B" w:rsidRDefault="00C542FF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33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«Умение жить среди людей»</w:t>
            </w:r>
          </w:p>
        </w:tc>
        <w:tc>
          <w:tcPr>
            <w:tcW w:w="2126" w:type="dxa"/>
          </w:tcPr>
          <w:p w:rsidR="00C542FF" w:rsidRPr="007C233B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33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10.2021</w:t>
            </w:r>
          </w:p>
        </w:tc>
        <w:tc>
          <w:tcPr>
            <w:tcW w:w="2835" w:type="dxa"/>
          </w:tcPr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542FF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542FF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542FF" w:rsidRPr="007C233B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33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:rsidR="00C542FF" w:rsidRPr="007C233B" w:rsidRDefault="00C542FF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33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час «Где-то на белом свете».</w:t>
            </w:r>
          </w:p>
        </w:tc>
        <w:tc>
          <w:tcPr>
            <w:tcW w:w="2126" w:type="dxa"/>
          </w:tcPr>
          <w:p w:rsidR="00C542FF" w:rsidRPr="007C233B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33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10.2021</w:t>
            </w:r>
          </w:p>
        </w:tc>
        <w:tc>
          <w:tcPr>
            <w:tcW w:w="2835" w:type="dxa"/>
          </w:tcPr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542FF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542FF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542FF" w:rsidRPr="007C233B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33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</w:tcPr>
          <w:p w:rsidR="00C542FF" w:rsidRPr="007C233B" w:rsidRDefault="00C542FF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</w:t>
            </w:r>
            <w:proofErr w:type="gramStart"/>
            <w:r w:rsidRPr="007C233B">
              <w:rPr>
                <w:rFonts w:ascii="Times New Roman" w:eastAsia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7C233B">
              <w:rPr>
                <w:rFonts w:ascii="Times New Roman" w:eastAsia="Times New Roman" w:hAnsi="Times New Roman" w:cs="Times New Roman"/>
                <w:sz w:val="24"/>
                <w:szCs w:val="24"/>
              </w:rPr>
              <w:t>икторина «Знатоки природы»</w:t>
            </w:r>
          </w:p>
        </w:tc>
        <w:tc>
          <w:tcPr>
            <w:tcW w:w="2126" w:type="dxa"/>
          </w:tcPr>
          <w:p w:rsidR="00C542FF" w:rsidRPr="007C233B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33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10.2021</w:t>
            </w:r>
          </w:p>
        </w:tc>
        <w:tc>
          <w:tcPr>
            <w:tcW w:w="2835" w:type="dxa"/>
          </w:tcPr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542FF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542FF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542FF" w:rsidRPr="007C233B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33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</w:tcPr>
          <w:p w:rsidR="00C542FF" w:rsidRPr="007C233B" w:rsidRDefault="00C542FF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33B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«Здоровый образ жизни»</w:t>
            </w:r>
          </w:p>
        </w:tc>
        <w:tc>
          <w:tcPr>
            <w:tcW w:w="2126" w:type="dxa"/>
          </w:tcPr>
          <w:p w:rsidR="00C542FF" w:rsidRPr="007C233B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33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10.2021</w:t>
            </w:r>
          </w:p>
        </w:tc>
        <w:tc>
          <w:tcPr>
            <w:tcW w:w="2835" w:type="dxa"/>
          </w:tcPr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542FF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542FF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542FF" w:rsidRPr="007C233B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33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</w:tcPr>
          <w:p w:rsidR="00C542FF" w:rsidRPr="007C233B" w:rsidRDefault="00C542FF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33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«Как рубашка в поле выросла»</w:t>
            </w:r>
          </w:p>
        </w:tc>
        <w:tc>
          <w:tcPr>
            <w:tcW w:w="2126" w:type="dxa"/>
          </w:tcPr>
          <w:p w:rsidR="00C542FF" w:rsidRPr="007C233B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33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10.2021</w:t>
            </w:r>
          </w:p>
        </w:tc>
        <w:tc>
          <w:tcPr>
            <w:tcW w:w="2835" w:type="dxa"/>
          </w:tcPr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отд. реабилитации,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542FF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542FF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542FF" w:rsidRPr="007C233B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245" w:type="dxa"/>
          </w:tcPr>
          <w:p w:rsidR="00C542FF" w:rsidRPr="007C233B" w:rsidRDefault="00C542FF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33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час. «Релаксирующая музыка </w:t>
            </w:r>
            <w:proofErr w:type="gramStart"/>
            <w:r w:rsidRPr="007C233B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7C233B">
              <w:rPr>
                <w:rFonts w:ascii="Times New Roman" w:hAnsi="Times New Roman" w:cs="Times New Roman"/>
                <w:sz w:val="24"/>
                <w:szCs w:val="24"/>
              </w:rPr>
              <w:t xml:space="preserve">вуки осеннего леса. </w:t>
            </w:r>
          </w:p>
        </w:tc>
        <w:tc>
          <w:tcPr>
            <w:tcW w:w="2126" w:type="dxa"/>
          </w:tcPr>
          <w:p w:rsidR="00C542FF" w:rsidRPr="007C233B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33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10.2021</w:t>
            </w:r>
          </w:p>
        </w:tc>
        <w:tc>
          <w:tcPr>
            <w:tcW w:w="2835" w:type="dxa"/>
          </w:tcPr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542FF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542FF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542FF" w:rsidRPr="007C233B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33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5" w:type="dxa"/>
          </w:tcPr>
          <w:p w:rsidR="00C542FF" w:rsidRPr="007C233B" w:rsidRDefault="00C542FF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33B">
              <w:rPr>
                <w:rFonts w:ascii="Times New Roman" w:hAnsi="Times New Roman" w:cs="Times New Roman"/>
                <w:sz w:val="24"/>
                <w:szCs w:val="24"/>
              </w:rPr>
              <w:t xml:space="preserve">Беседа «Страницы из истории нашей </w:t>
            </w:r>
            <w:proofErr w:type="gramStart"/>
            <w:r w:rsidRPr="007C233B">
              <w:rPr>
                <w:rFonts w:ascii="Times New Roman" w:hAnsi="Times New Roman" w:cs="Times New Roman"/>
                <w:sz w:val="24"/>
                <w:szCs w:val="24"/>
              </w:rPr>
              <w:t>страны-День</w:t>
            </w:r>
            <w:proofErr w:type="gramEnd"/>
            <w:r w:rsidRPr="007C233B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 комсомола. Просмотр фильма «Добровольцы».</w:t>
            </w:r>
          </w:p>
        </w:tc>
        <w:tc>
          <w:tcPr>
            <w:tcW w:w="2126" w:type="dxa"/>
          </w:tcPr>
          <w:p w:rsidR="00C542FF" w:rsidRPr="007C233B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33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10.2021</w:t>
            </w:r>
          </w:p>
        </w:tc>
        <w:tc>
          <w:tcPr>
            <w:tcW w:w="2835" w:type="dxa"/>
          </w:tcPr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542FF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542FF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542FF" w:rsidRPr="007C233B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3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5" w:type="dxa"/>
          </w:tcPr>
          <w:p w:rsidR="00C542FF" w:rsidRPr="007C233B" w:rsidRDefault="00C542FF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33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«С Днем рождения, октябрьские!»</w:t>
            </w:r>
          </w:p>
        </w:tc>
        <w:tc>
          <w:tcPr>
            <w:tcW w:w="2126" w:type="dxa"/>
          </w:tcPr>
          <w:p w:rsidR="00C542FF" w:rsidRPr="007C233B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3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10.2021</w:t>
            </w:r>
          </w:p>
        </w:tc>
        <w:tc>
          <w:tcPr>
            <w:tcW w:w="2835" w:type="dxa"/>
          </w:tcPr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542FF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542FF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542FF" w:rsidRPr="007C233B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33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5" w:type="dxa"/>
          </w:tcPr>
          <w:p w:rsidR="00C542FF" w:rsidRPr="007C233B" w:rsidRDefault="00C542FF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33B">
              <w:rPr>
                <w:rFonts w:ascii="Times New Roman" w:hAnsi="Times New Roman" w:cs="Times New Roman"/>
                <w:sz w:val="24"/>
                <w:szCs w:val="24"/>
              </w:rPr>
              <w:t xml:space="preserve"> Беседа и просмотр видеоролика «Братья наши меньшие»</w:t>
            </w:r>
          </w:p>
        </w:tc>
        <w:tc>
          <w:tcPr>
            <w:tcW w:w="2126" w:type="dxa"/>
          </w:tcPr>
          <w:p w:rsidR="00C542FF" w:rsidRPr="007C233B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33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10.2021</w:t>
            </w:r>
          </w:p>
        </w:tc>
        <w:tc>
          <w:tcPr>
            <w:tcW w:w="2835" w:type="dxa"/>
          </w:tcPr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542FF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</w:tbl>
    <w:p w:rsidR="005B2B6D" w:rsidRPr="00272803" w:rsidRDefault="005B2B6D" w:rsidP="005B2B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2B6D" w:rsidRDefault="005919BA" w:rsidP="005919BA">
      <w:pPr>
        <w:pStyle w:val="a3"/>
        <w:rPr>
          <w:rFonts w:ascii="Times New Roman" w:hAnsi="Times New Roman"/>
          <w:b/>
          <w:sz w:val="28"/>
          <w:szCs w:val="28"/>
        </w:rPr>
      </w:pPr>
      <w:r>
        <w:t xml:space="preserve">                                                                                                 </w:t>
      </w:r>
      <w:r w:rsidR="005B2B6D">
        <w:rPr>
          <w:rFonts w:ascii="Times New Roman" w:hAnsi="Times New Roman"/>
          <w:b/>
          <w:sz w:val="28"/>
          <w:szCs w:val="28"/>
        </w:rPr>
        <w:t>Ноябрь   2021</w:t>
      </w:r>
      <w:r w:rsidR="005B2B6D" w:rsidRPr="00F117A7">
        <w:rPr>
          <w:rFonts w:ascii="Times New Roman" w:hAnsi="Times New Roman"/>
          <w:b/>
          <w:sz w:val="28"/>
          <w:szCs w:val="28"/>
        </w:rPr>
        <w:t>г.</w:t>
      </w:r>
    </w:p>
    <w:p w:rsidR="005B2B6D" w:rsidRPr="00F117A7" w:rsidRDefault="005B2B6D" w:rsidP="005B2B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2126"/>
        <w:gridCol w:w="2835"/>
      </w:tblGrid>
      <w:tr w:rsidR="005B2B6D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5B2B6D" w:rsidRPr="00F117A7" w:rsidRDefault="005B2B6D" w:rsidP="00C334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7A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117A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117A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5B2B6D" w:rsidRPr="00F117A7" w:rsidRDefault="005B2B6D" w:rsidP="00C334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7A7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</w:tcPr>
          <w:p w:rsidR="005B2B6D" w:rsidRPr="00F117A7" w:rsidRDefault="005B2B6D" w:rsidP="00C334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7A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5B2B6D" w:rsidRPr="00F117A7" w:rsidRDefault="005B2B6D" w:rsidP="00C334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7A7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C542FF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542FF" w:rsidRPr="004B484A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C542FF" w:rsidRPr="004B484A" w:rsidRDefault="00C542FF" w:rsidP="00C334A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84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из цикла «История Православия»  «Образ Казанской Божьей Матери».</w:t>
            </w:r>
          </w:p>
        </w:tc>
        <w:tc>
          <w:tcPr>
            <w:tcW w:w="2126" w:type="dxa"/>
          </w:tcPr>
          <w:p w:rsidR="00C542FF" w:rsidRPr="004B484A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48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2835" w:type="dxa"/>
          </w:tcPr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542FF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542FF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542FF" w:rsidRPr="004B484A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C542FF" w:rsidRPr="004B484A" w:rsidRDefault="00C542FF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84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 w:bidi="ru-RU"/>
              </w:rPr>
              <w:t>Громкие чтения стихов о Родине, о подвигах, о славе.</w:t>
            </w:r>
          </w:p>
        </w:tc>
        <w:tc>
          <w:tcPr>
            <w:tcW w:w="2126" w:type="dxa"/>
          </w:tcPr>
          <w:p w:rsidR="00C542FF" w:rsidRPr="004B484A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0.11.2021</w:t>
            </w:r>
          </w:p>
        </w:tc>
        <w:tc>
          <w:tcPr>
            <w:tcW w:w="2835" w:type="dxa"/>
          </w:tcPr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542FF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542FF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542FF" w:rsidRPr="004B484A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C542FF" w:rsidRPr="004B484A" w:rsidRDefault="00C542FF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журнал «Народов много – дружба одна!», </w:t>
            </w:r>
            <w:proofErr w:type="gramStart"/>
            <w:r w:rsidRPr="004B484A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посвященное</w:t>
            </w:r>
            <w:proofErr w:type="gramEnd"/>
            <w:r w:rsidRPr="004B4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народного единства.</w:t>
            </w:r>
          </w:p>
        </w:tc>
        <w:tc>
          <w:tcPr>
            <w:tcW w:w="2126" w:type="dxa"/>
          </w:tcPr>
          <w:p w:rsidR="00C542FF" w:rsidRPr="004B484A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48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2835" w:type="dxa"/>
          </w:tcPr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542FF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542FF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542FF" w:rsidRPr="004B484A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C542FF" w:rsidRPr="004B484A" w:rsidRDefault="00C542FF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84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 w:bidi="ru-RU"/>
              </w:rPr>
              <w:t xml:space="preserve">Праздничное поздравление клиентов   и персонала с </w:t>
            </w:r>
            <w:r w:rsidRPr="004B484A">
              <w:rPr>
                <w:rFonts w:ascii="Times New Roman" w:eastAsia="Times New Roman" w:hAnsi="Times New Roman" w:cs="Times New Roman"/>
                <w:sz w:val="24"/>
                <w:szCs w:val="24"/>
              </w:rPr>
              <w:t>Днем народного единства.</w:t>
            </w:r>
            <w:r w:rsidRPr="004B484A">
              <w:rPr>
                <w:rFonts w:ascii="Times New Roman" w:hAnsi="Times New Roman" w:cs="Times New Roman"/>
                <w:sz w:val="24"/>
                <w:szCs w:val="24"/>
              </w:rPr>
              <w:t xml:space="preserve"> «В единстве народа </w:t>
            </w:r>
            <w:proofErr w:type="gramStart"/>
            <w:r w:rsidRPr="004B484A">
              <w:rPr>
                <w:rFonts w:ascii="Times New Roman" w:hAnsi="Times New Roman" w:cs="Times New Roman"/>
                <w:sz w:val="24"/>
                <w:szCs w:val="24"/>
              </w:rPr>
              <w:t>–е</w:t>
            </w:r>
            <w:proofErr w:type="gramEnd"/>
            <w:r w:rsidRPr="004B484A">
              <w:rPr>
                <w:rFonts w:ascii="Times New Roman" w:hAnsi="Times New Roman" w:cs="Times New Roman"/>
                <w:sz w:val="24"/>
                <w:szCs w:val="24"/>
              </w:rPr>
              <w:t>динство страны».</w:t>
            </w:r>
          </w:p>
        </w:tc>
        <w:tc>
          <w:tcPr>
            <w:tcW w:w="2126" w:type="dxa"/>
          </w:tcPr>
          <w:p w:rsidR="00C542FF" w:rsidRPr="004B484A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48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2835" w:type="dxa"/>
          </w:tcPr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542FF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542FF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542FF" w:rsidRPr="004B484A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245" w:type="dxa"/>
          </w:tcPr>
          <w:p w:rsidR="00C542FF" w:rsidRPr="004B484A" w:rsidRDefault="00C542FF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84A">
              <w:rPr>
                <w:rFonts w:ascii="Times New Roman" w:hAnsi="Times New Roman" w:cs="Times New Roman"/>
                <w:sz w:val="24"/>
                <w:szCs w:val="24"/>
              </w:rPr>
              <w:t>Просмотр фильма «Минин и Пожарский».</w:t>
            </w:r>
          </w:p>
        </w:tc>
        <w:tc>
          <w:tcPr>
            <w:tcW w:w="2126" w:type="dxa"/>
          </w:tcPr>
          <w:p w:rsidR="00C542FF" w:rsidRPr="004B484A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48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2835" w:type="dxa"/>
          </w:tcPr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542FF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542FF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542FF" w:rsidRPr="004B484A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C542FF" w:rsidRPr="004B484A" w:rsidRDefault="00C542FF" w:rsidP="00C334AE">
            <w:pPr>
              <w:pStyle w:val="a3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84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 </w:t>
            </w:r>
            <w:r w:rsidRPr="004B4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«По тропинкам истории».</w:t>
            </w:r>
          </w:p>
          <w:p w:rsidR="00C542FF" w:rsidRPr="004B484A" w:rsidRDefault="00C542FF" w:rsidP="00C334A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42FF" w:rsidRPr="004B484A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48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2835" w:type="dxa"/>
          </w:tcPr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542FF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542FF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542FF" w:rsidRPr="004B484A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C542FF" w:rsidRPr="004B484A" w:rsidRDefault="00C542FF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84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из цикла «История Православия» Житие святого П. Исцелителя».</w:t>
            </w:r>
          </w:p>
        </w:tc>
        <w:tc>
          <w:tcPr>
            <w:tcW w:w="2126" w:type="dxa"/>
          </w:tcPr>
          <w:p w:rsidR="00C542FF" w:rsidRPr="004B484A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48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2835" w:type="dxa"/>
          </w:tcPr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542FF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542FF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542FF" w:rsidRPr="004B484A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C542FF" w:rsidRPr="004B484A" w:rsidRDefault="00C542FF" w:rsidP="00C334A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84A">
              <w:rPr>
                <w:rFonts w:ascii="Times New Roman" w:hAnsi="Times New Roman" w:cs="Times New Roman"/>
                <w:sz w:val="24"/>
                <w:szCs w:val="24"/>
              </w:rPr>
              <w:t>Музыкальный час. «Духовная музыка – мир красоты и гармонии»;</w:t>
            </w:r>
          </w:p>
        </w:tc>
        <w:tc>
          <w:tcPr>
            <w:tcW w:w="2126" w:type="dxa"/>
          </w:tcPr>
          <w:p w:rsidR="00C542FF" w:rsidRPr="004B484A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48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2835" w:type="dxa"/>
          </w:tcPr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542FF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542FF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542FF" w:rsidRPr="004B484A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C542FF" w:rsidRPr="004B484A" w:rsidRDefault="00C542FF" w:rsidP="00C334A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84A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беседа с просмотром видеофильма «Мир животных </w:t>
            </w:r>
            <w:proofErr w:type="spellStart"/>
            <w:r w:rsidRPr="004B484A">
              <w:rPr>
                <w:rFonts w:ascii="Times New Roman" w:hAnsi="Times New Roman" w:cs="Times New Roman"/>
                <w:sz w:val="24"/>
                <w:szCs w:val="24"/>
              </w:rPr>
              <w:t>забайкалья</w:t>
            </w:r>
            <w:proofErr w:type="spellEnd"/>
            <w:r w:rsidRPr="004B48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C542FF" w:rsidRPr="004B484A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48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2835" w:type="dxa"/>
          </w:tcPr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542FF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542FF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542FF" w:rsidRPr="004B484A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C542FF" w:rsidRPr="004B484A" w:rsidRDefault="00C542FF" w:rsidP="00C334A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84A">
              <w:rPr>
                <w:rFonts w:ascii="Times New Roman" w:eastAsia="Calibri" w:hAnsi="Times New Roman" w:cs="Times New Roman"/>
                <w:sz w:val="24"/>
                <w:szCs w:val="24"/>
              </w:rPr>
              <w:t>Беседа и просмотр видеофильма «На защите порядка</w:t>
            </w:r>
            <w:proofErr w:type="gramStart"/>
            <w:r w:rsidRPr="004B484A">
              <w:rPr>
                <w:rFonts w:ascii="Times New Roman" w:eastAsia="Calibri" w:hAnsi="Times New Roman" w:cs="Times New Roman"/>
                <w:sz w:val="24"/>
                <w:szCs w:val="24"/>
              </w:rPr>
              <w:t>»(</w:t>
            </w:r>
            <w:proofErr w:type="gramEnd"/>
            <w:r w:rsidRPr="004B484A">
              <w:rPr>
                <w:rFonts w:ascii="Times New Roman" w:eastAsia="Calibri" w:hAnsi="Times New Roman" w:cs="Times New Roman"/>
                <w:sz w:val="24"/>
                <w:szCs w:val="24"/>
              </w:rPr>
              <w:t>День полиции)</w:t>
            </w:r>
          </w:p>
        </w:tc>
        <w:tc>
          <w:tcPr>
            <w:tcW w:w="2126" w:type="dxa"/>
          </w:tcPr>
          <w:p w:rsidR="00C542FF" w:rsidRPr="004B484A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2835" w:type="dxa"/>
          </w:tcPr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542FF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542FF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542FF" w:rsidRPr="004B484A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C542FF" w:rsidRDefault="00C542FF" w:rsidP="00C334A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84A">
              <w:rPr>
                <w:rFonts w:ascii="Times New Roman" w:eastAsia="Times New Roman" w:hAnsi="Times New Roman" w:cs="Times New Roman"/>
                <w:sz w:val="24"/>
                <w:szCs w:val="24"/>
              </w:rPr>
              <w:t>Час интересных биографий. «В гостях у сказки К. И. Чуковского»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542FF" w:rsidRPr="004B484A" w:rsidRDefault="00C542FF" w:rsidP="00C334A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42FF" w:rsidRPr="004B484A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2835" w:type="dxa"/>
          </w:tcPr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542FF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542FF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542FF" w:rsidRPr="004B484A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C542FF" w:rsidRPr="004B484A" w:rsidRDefault="00C542FF" w:rsidP="00C334AE">
            <w:pPr>
              <w:pStyle w:val="a3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84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 Синичкин день».</w:t>
            </w:r>
            <w:r w:rsidRPr="004B4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42FF" w:rsidRPr="004B484A" w:rsidRDefault="00C542FF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42FF" w:rsidRPr="004B484A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2835" w:type="dxa"/>
          </w:tcPr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542FF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542FF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542FF" w:rsidRPr="004B484A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C542FF" w:rsidRPr="004B484A" w:rsidRDefault="00C542FF" w:rsidP="00C334A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84A">
              <w:rPr>
                <w:rFonts w:ascii="Times New Roman" w:eastAsia="Calibri" w:hAnsi="Times New Roman" w:cs="Times New Roman"/>
                <w:sz w:val="24"/>
                <w:szCs w:val="24"/>
              </w:rPr>
              <w:t>Беседа и просмотр фильма Корона Российской империи».</w:t>
            </w:r>
          </w:p>
        </w:tc>
        <w:tc>
          <w:tcPr>
            <w:tcW w:w="2126" w:type="dxa"/>
          </w:tcPr>
          <w:p w:rsidR="00C542FF" w:rsidRPr="004B484A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2835" w:type="dxa"/>
          </w:tcPr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542FF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542FF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542FF" w:rsidRPr="004B484A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C542FF" w:rsidRPr="004B484A" w:rsidRDefault="00C542FF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84A">
              <w:rPr>
                <w:rFonts w:ascii="Times New Roman" w:hAnsi="Times New Roman" w:cs="Times New Roman"/>
                <w:sz w:val="24"/>
                <w:szCs w:val="24"/>
              </w:rPr>
              <w:t>Беседа «Что такое эгоизм?»</w:t>
            </w:r>
          </w:p>
        </w:tc>
        <w:tc>
          <w:tcPr>
            <w:tcW w:w="2126" w:type="dxa"/>
          </w:tcPr>
          <w:p w:rsidR="00C542FF" w:rsidRPr="004B484A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2835" w:type="dxa"/>
          </w:tcPr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542FF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отд. милосердия№2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542FF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542FF" w:rsidRPr="004B484A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245" w:type="dxa"/>
          </w:tcPr>
          <w:p w:rsidR="00C542FF" w:rsidRPr="004B484A" w:rsidRDefault="00C542FF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84A">
              <w:rPr>
                <w:rFonts w:ascii="Times New Roman" w:hAnsi="Times New Roman" w:cs="Times New Roman"/>
                <w:sz w:val="24"/>
                <w:szCs w:val="24"/>
              </w:rPr>
              <w:t xml:space="preserve">Беседа и </w:t>
            </w:r>
            <w:proofErr w:type="gramStart"/>
            <w:r w:rsidRPr="004B484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B484A">
              <w:rPr>
                <w:rFonts w:ascii="Times New Roman" w:hAnsi="Times New Roman" w:cs="Times New Roman"/>
                <w:sz w:val="24"/>
                <w:szCs w:val="24"/>
              </w:rPr>
              <w:t>/м презентация «Перелетные птицы».</w:t>
            </w:r>
          </w:p>
        </w:tc>
        <w:tc>
          <w:tcPr>
            <w:tcW w:w="2126" w:type="dxa"/>
          </w:tcPr>
          <w:p w:rsidR="00C542FF" w:rsidRPr="004B484A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2835" w:type="dxa"/>
          </w:tcPr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542FF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542FF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542FF" w:rsidRPr="004B484A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C542FF" w:rsidRPr="004B484A" w:rsidRDefault="00C542FF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84A">
              <w:rPr>
                <w:rFonts w:ascii="Times New Roman" w:hAnsi="Times New Roman" w:cs="Times New Roman"/>
                <w:sz w:val="24"/>
                <w:szCs w:val="24"/>
              </w:rPr>
              <w:t>Беседа «Поговорим о толерантности, а просто о добром и терпеливом отношении друг к другу».</w:t>
            </w:r>
          </w:p>
          <w:p w:rsidR="00C542FF" w:rsidRPr="004B484A" w:rsidRDefault="00C542FF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84A">
              <w:rPr>
                <w:rFonts w:ascii="Times New Roman" w:hAnsi="Times New Roman" w:cs="Times New Roman"/>
                <w:sz w:val="24"/>
                <w:szCs w:val="24"/>
              </w:rPr>
              <w:t>(Международный день толерантности)</w:t>
            </w:r>
          </w:p>
        </w:tc>
        <w:tc>
          <w:tcPr>
            <w:tcW w:w="2126" w:type="dxa"/>
          </w:tcPr>
          <w:p w:rsidR="00C542FF" w:rsidRPr="004B484A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2835" w:type="dxa"/>
          </w:tcPr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542FF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542FF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542FF" w:rsidRPr="004B484A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C542FF" w:rsidRPr="004B484A" w:rsidRDefault="00C542FF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84A"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 «Из истории развития  человечества. Жизнь и быт первобытного человека».</w:t>
            </w:r>
          </w:p>
        </w:tc>
        <w:tc>
          <w:tcPr>
            <w:tcW w:w="2126" w:type="dxa"/>
          </w:tcPr>
          <w:p w:rsidR="00C542FF" w:rsidRPr="004B484A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2835" w:type="dxa"/>
          </w:tcPr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542FF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542FF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542FF" w:rsidRPr="004B484A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C542FF" w:rsidRPr="004B484A" w:rsidRDefault="00C542FF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84A">
              <w:rPr>
                <w:rFonts w:ascii="Times New Roman" w:hAnsi="Times New Roman" w:cs="Times New Roman"/>
                <w:sz w:val="24"/>
                <w:szCs w:val="24"/>
              </w:rPr>
              <w:t>Музыкальный час.  «Прослушивание патриотических песен».</w:t>
            </w:r>
          </w:p>
        </w:tc>
        <w:tc>
          <w:tcPr>
            <w:tcW w:w="2126" w:type="dxa"/>
          </w:tcPr>
          <w:p w:rsidR="00C542FF" w:rsidRPr="004B484A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2835" w:type="dxa"/>
          </w:tcPr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542FF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542FF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542FF" w:rsidRPr="004B484A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C542FF" w:rsidRPr="004B484A" w:rsidRDefault="00C542FF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Игра-викторина « Экологическое </w:t>
            </w:r>
            <w:r w:rsidRPr="004B4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84A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ассорти».</w:t>
            </w:r>
          </w:p>
        </w:tc>
        <w:tc>
          <w:tcPr>
            <w:tcW w:w="2126" w:type="dxa"/>
          </w:tcPr>
          <w:p w:rsidR="00C542FF" w:rsidRPr="004B484A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2835" w:type="dxa"/>
          </w:tcPr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542FF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542FF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542FF" w:rsidRPr="004B484A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C542FF" w:rsidRPr="004B484A" w:rsidRDefault="00C542FF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84A">
              <w:rPr>
                <w:rFonts w:ascii="Times New Roman" w:hAnsi="Times New Roman" w:cs="Times New Roman"/>
                <w:sz w:val="24"/>
                <w:szCs w:val="24"/>
              </w:rPr>
              <w:t>Беседа и просмотр онлайн-коллекции Третьяковской галереи.</w:t>
            </w:r>
          </w:p>
        </w:tc>
        <w:tc>
          <w:tcPr>
            <w:tcW w:w="2126" w:type="dxa"/>
          </w:tcPr>
          <w:p w:rsidR="00C542FF" w:rsidRPr="004B484A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2835" w:type="dxa"/>
          </w:tcPr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542FF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542FF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542FF" w:rsidRPr="004B484A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:rsidR="00C542FF" w:rsidRPr="004B484A" w:rsidRDefault="00C542FF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84A">
              <w:rPr>
                <w:rFonts w:ascii="Times New Roman" w:hAnsi="Times New Roman" w:cs="Times New Roman"/>
                <w:sz w:val="24"/>
                <w:szCs w:val="24"/>
              </w:rPr>
              <w:t>Беседа из цикла «ЗОЖ» «Последствия курения табака»</w:t>
            </w:r>
          </w:p>
        </w:tc>
        <w:tc>
          <w:tcPr>
            <w:tcW w:w="2126" w:type="dxa"/>
          </w:tcPr>
          <w:p w:rsidR="00C542FF" w:rsidRPr="004B484A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2835" w:type="dxa"/>
          </w:tcPr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542FF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542FF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542FF" w:rsidRPr="004B484A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</w:tcPr>
          <w:p w:rsidR="00C542FF" w:rsidRPr="004B484A" w:rsidRDefault="00C542FF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84A">
              <w:rPr>
                <w:rFonts w:ascii="Times New Roman" w:eastAsia="Times New Roman" w:hAnsi="Times New Roman" w:cs="Times New Roman"/>
                <w:sz w:val="24"/>
                <w:szCs w:val="24"/>
              </w:rPr>
              <w:t>Диспут «Чтобы не случилось беды».</w:t>
            </w:r>
          </w:p>
        </w:tc>
        <w:tc>
          <w:tcPr>
            <w:tcW w:w="2126" w:type="dxa"/>
          </w:tcPr>
          <w:p w:rsidR="00C542FF" w:rsidRPr="004B484A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2835" w:type="dxa"/>
          </w:tcPr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542FF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542FF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542FF" w:rsidRPr="004B484A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5" w:type="dxa"/>
          </w:tcPr>
          <w:p w:rsidR="00C542FF" w:rsidRPr="004B484A" w:rsidRDefault="00C542FF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84A">
              <w:rPr>
                <w:rFonts w:ascii="Times New Roman" w:hAnsi="Times New Roman" w:cs="Times New Roman"/>
                <w:sz w:val="24"/>
                <w:szCs w:val="24"/>
              </w:rPr>
              <w:t>Викторина «Чудеса из сказок».</w:t>
            </w:r>
          </w:p>
        </w:tc>
        <w:tc>
          <w:tcPr>
            <w:tcW w:w="2126" w:type="dxa"/>
          </w:tcPr>
          <w:p w:rsidR="00C542FF" w:rsidRPr="004B484A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2835" w:type="dxa"/>
          </w:tcPr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542FF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542FF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542FF" w:rsidRPr="004B484A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:rsidR="00C542FF" w:rsidRPr="004B484A" w:rsidRDefault="00C542FF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84A">
              <w:rPr>
                <w:rFonts w:ascii="Times New Roman" w:hAnsi="Times New Roman" w:cs="Times New Roman"/>
                <w:sz w:val="24"/>
                <w:szCs w:val="24"/>
              </w:rPr>
              <w:t xml:space="preserve">Час интересных биографий. «Творческий путь А. </w:t>
            </w:r>
            <w:proofErr w:type="spellStart"/>
            <w:r w:rsidRPr="004B484A">
              <w:rPr>
                <w:rFonts w:ascii="Times New Roman" w:hAnsi="Times New Roman" w:cs="Times New Roman"/>
                <w:sz w:val="24"/>
                <w:szCs w:val="24"/>
              </w:rPr>
              <w:t>Пахмутовой</w:t>
            </w:r>
            <w:proofErr w:type="spellEnd"/>
            <w:r w:rsidRPr="004B484A">
              <w:rPr>
                <w:rFonts w:ascii="Times New Roman" w:hAnsi="Times New Roman" w:cs="Times New Roman"/>
                <w:sz w:val="24"/>
                <w:szCs w:val="24"/>
              </w:rPr>
              <w:t xml:space="preserve">  и Н. Добронравова».</w:t>
            </w:r>
          </w:p>
        </w:tc>
        <w:tc>
          <w:tcPr>
            <w:tcW w:w="2126" w:type="dxa"/>
          </w:tcPr>
          <w:p w:rsidR="00C542FF" w:rsidRPr="004B484A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2835" w:type="dxa"/>
          </w:tcPr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отд. реабилитации,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542FF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542FF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542FF" w:rsidRPr="004B484A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245" w:type="dxa"/>
          </w:tcPr>
          <w:p w:rsidR="00C542FF" w:rsidRPr="004B484A" w:rsidRDefault="00C542FF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84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 Ноябр</w:t>
            </w:r>
            <w:proofErr w:type="gramStart"/>
            <w:r w:rsidRPr="004B484A"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4B4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484A">
              <w:rPr>
                <w:rFonts w:ascii="Times New Roman" w:eastAsia="Times New Roman" w:hAnsi="Times New Roman" w:cs="Times New Roman"/>
                <w:sz w:val="24"/>
                <w:szCs w:val="24"/>
              </w:rPr>
              <w:t>грудень</w:t>
            </w:r>
            <w:proofErr w:type="spellEnd"/>
            <w:r w:rsidRPr="004B484A">
              <w:rPr>
                <w:rFonts w:ascii="Times New Roman" w:eastAsia="Times New Roman" w:hAnsi="Times New Roman" w:cs="Times New Roman"/>
                <w:sz w:val="24"/>
                <w:szCs w:val="24"/>
              </w:rPr>
              <w:t>. Народные приметы».</w:t>
            </w:r>
          </w:p>
        </w:tc>
        <w:tc>
          <w:tcPr>
            <w:tcW w:w="2126" w:type="dxa"/>
          </w:tcPr>
          <w:p w:rsidR="00C542FF" w:rsidRPr="004B484A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2835" w:type="dxa"/>
          </w:tcPr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542FF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542FF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542FF" w:rsidRPr="004B484A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4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</w:tcPr>
          <w:p w:rsidR="00C542FF" w:rsidRPr="004B484A" w:rsidRDefault="00C542FF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84A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видеоролика «Чудеса народного искусства».</w:t>
            </w:r>
          </w:p>
        </w:tc>
        <w:tc>
          <w:tcPr>
            <w:tcW w:w="2126" w:type="dxa"/>
          </w:tcPr>
          <w:p w:rsidR="00C542FF" w:rsidRPr="004B484A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4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2835" w:type="dxa"/>
          </w:tcPr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542FF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542FF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542FF" w:rsidRPr="004B484A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4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</w:tcPr>
          <w:p w:rsidR="00C542FF" w:rsidRPr="004B484A" w:rsidRDefault="00C542FF" w:rsidP="00C334AE">
            <w:pPr>
              <w:pStyle w:val="a3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84A">
              <w:rPr>
                <w:rFonts w:ascii="Times New Roman" w:hAnsi="Times New Roman" w:cs="Times New Roman"/>
                <w:sz w:val="24"/>
                <w:szCs w:val="24"/>
              </w:rPr>
              <w:t>Час экологии. Просмотр  видеофильма  «Муравьиное семейство</w:t>
            </w:r>
            <w:r w:rsidRPr="004B484A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C542FF" w:rsidRPr="004B484A" w:rsidRDefault="00C542FF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542FF" w:rsidRPr="004B484A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4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2835" w:type="dxa"/>
          </w:tcPr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542FF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542FF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542FF" w:rsidRPr="004B484A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4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5" w:type="dxa"/>
          </w:tcPr>
          <w:p w:rsidR="00C542FF" w:rsidRPr="004B484A" w:rsidRDefault="00C542FF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84A">
              <w:rPr>
                <w:rFonts w:ascii="Times New Roman" w:hAnsi="Times New Roman" w:cs="Times New Roman"/>
                <w:sz w:val="24"/>
                <w:szCs w:val="24"/>
              </w:rPr>
              <w:t>Беседа «Любой труд для блага человека достоин уважения».</w:t>
            </w:r>
          </w:p>
        </w:tc>
        <w:tc>
          <w:tcPr>
            <w:tcW w:w="2126" w:type="dxa"/>
          </w:tcPr>
          <w:p w:rsidR="00C542FF" w:rsidRPr="004B484A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4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2835" w:type="dxa"/>
          </w:tcPr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542FF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542FF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542FF" w:rsidRPr="004B484A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4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5" w:type="dxa"/>
          </w:tcPr>
          <w:p w:rsidR="00C542FF" w:rsidRPr="004B484A" w:rsidRDefault="00C542FF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84A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  </w:t>
            </w:r>
            <w:proofErr w:type="gramStart"/>
            <w:r w:rsidRPr="004B48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B484A">
              <w:rPr>
                <w:rFonts w:ascii="Times New Roman" w:hAnsi="Times New Roman" w:cs="Times New Roman"/>
                <w:sz w:val="24"/>
                <w:szCs w:val="24"/>
              </w:rPr>
              <w:t xml:space="preserve"> дню именинника «</w:t>
            </w:r>
            <w:proofErr w:type="spellStart"/>
            <w:r w:rsidRPr="004B484A">
              <w:rPr>
                <w:rFonts w:ascii="Times New Roman" w:hAnsi="Times New Roman" w:cs="Times New Roman"/>
                <w:sz w:val="24"/>
                <w:szCs w:val="24"/>
              </w:rPr>
              <w:t>Поздравок</w:t>
            </w:r>
            <w:proofErr w:type="spellEnd"/>
            <w:r w:rsidRPr="004B484A">
              <w:rPr>
                <w:rFonts w:ascii="Times New Roman" w:hAnsi="Times New Roman" w:cs="Times New Roman"/>
                <w:sz w:val="24"/>
                <w:szCs w:val="24"/>
              </w:rPr>
              <w:t xml:space="preserve"> ноября».</w:t>
            </w:r>
          </w:p>
        </w:tc>
        <w:tc>
          <w:tcPr>
            <w:tcW w:w="2126" w:type="dxa"/>
          </w:tcPr>
          <w:p w:rsidR="00C542FF" w:rsidRPr="004B484A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4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2835" w:type="dxa"/>
          </w:tcPr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542FF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542FF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542FF" w:rsidRPr="004B484A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5" w:type="dxa"/>
          </w:tcPr>
          <w:p w:rsidR="00C542FF" w:rsidRPr="004B484A" w:rsidRDefault="00C542FF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84A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 с просмотром видеофильма «Мир животных»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домашних животных)</w:t>
            </w:r>
          </w:p>
        </w:tc>
        <w:tc>
          <w:tcPr>
            <w:tcW w:w="2126" w:type="dxa"/>
          </w:tcPr>
          <w:p w:rsidR="00C542FF" w:rsidRPr="004B484A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8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2835" w:type="dxa"/>
          </w:tcPr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542FF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</w:tbl>
    <w:p w:rsidR="005B2B6D" w:rsidRDefault="005B2B6D" w:rsidP="005B2B6D">
      <w:pPr>
        <w:tabs>
          <w:tab w:val="left" w:pos="1405"/>
        </w:tabs>
      </w:pPr>
    </w:p>
    <w:p w:rsidR="005B2B6D" w:rsidRDefault="005919BA" w:rsidP="005919BA">
      <w:pPr>
        <w:pStyle w:val="a3"/>
        <w:rPr>
          <w:rFonts w:ascii="Times New Roman" w:hAnsi="Times New Roman"/>
          <w:b/>
          <w:sz w:val="28"/>
          <w:szCs w:val="28"/>
        </w:rPr>
      </w:pPr>
      <w:r>
        <w:t xml:space="preserve">                                                                                                   </w:t>
      </w:r>
      <w:r w:rsidR="005B2B6D">
        <w:rPr>
          <w:rFonts w:ascii="Times New Roman" w:hAnsi="Times New Roman"/>
          <w:b/>
          <w:sz w:val="28"/>
          <w:szCs w:val="28"/>
        </w:rPr>
        <w:t>Декабрь   2021</w:t>
      </w:r>
      <w:r w:rsidR="005B2B6D" w:rsidRPr="00F117A7">
        <w:rPr>
          <w:rFonts w:ascii="Times New Roman" w:hAnsi="Times New Roman"/>
          <w:b/>
          <w:sz w:val="28"/>
          <w:szCs w:val="28"/>
        </w:rPr>
        <w:t>г.</w:t>
      </w:r>
    </w:p>
    <w:p w:rsidR="005B2B6D" w:rsidRPr="00F117A7" w:rsidRDefault="005B2B6D" w:rsidP="005B2B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2126"/>
        <w:gridCol w:w="2835"/>
      </w:tblGrid>
      <w:tr w:rsidR="005B2B6D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5B2B6D" w:rsidRPr="00F117A7" w:rsidRDefault="005B2B6D" w:rsidP="00C334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7A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117A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117A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5B2B6D" w:rsidRPr="00F117A7" w:rsidRDefault="005B2B6D" w:rsidP="00C334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7A7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</w:tcPr>
          <w:p w:rsidR="005B2B6D" w:rsidRPr="00F117A7" w:rsidRDefault="005B2B6D" w:rsidP="00C334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7A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5B2B6D" w:rsidRPr="00F117A7" w:rsidRDefault="005B2B6D" w:rsidP="00C334A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7A7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C542FF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542FF" w:rsidRPr="0084152D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C542FF" w:rsidRPr="0084152D" w:rsidRDefault="00C542FF" w:rsidP="00C334A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5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Беседа и просмотр видеороликов</w:t>
            </w:r>
            <w:proofErr w:type="gramStart"/>
            <w:r w:rsidRPr="008415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</w:t>
            </w:r>
            <w:proofErr w:type="gramEnd"/>
            <w:r w:rsidRPr="008415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хоккеистах и развитии хоккея.</w:t>
            </w:r>
          </w:p>
          <w:p w:rsidR="00C542FF" w:rsidRPr="0084152D" w:rsidRDefault="00C542FF" w:rsidP="00C334A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52D">
              <w:rPr>
                <w:rFonts w:ascii="Times New Roman" w:eastAsia="Calibri" w:hAnsi="Times New Roman" w:cs="Times New Roman"/>
                <w:sz w:val="24"/>
                <w:szCs w:val="24"/>
              </w:rPr>
              <w:t>День хоккея</w:t>
            </w:r>
          </w:p>
        </w:tc>
        <w:tc>
          <w:tcPr>
            <w:tcW w:w="2126" w:type="dxa"/>
          </w:tcPr>
          <w:p w:rsidR="00C542FF" w:rsidRPr="0084152D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41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2835" w:type="dxa"/>
          </w:tcPr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542FF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542FF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542FF" w:rsidRPr="0084152D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C542FF" w:rsidRPr="0084152D" w:rsidRDefault="00C542FF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D">
              <w:rPr>
                <w:rFonts w:ascii="Times New Roman" w:hAnsi="Times New Roman" w:cs="Times New Roman"/>
                <w:sz w:val="24"/>
                <w:szCs w:val="24"/>
              </w:rPr>
              <w:t>Беседа «Имя твое неизвестно - подвиг твой бессмертен».</w:t>
            </w:r>
          </w:p>
          <w:p w:rsidR="00C542FF" w:rsidRPr="0084152D" w:rsidRDefault="00C542FF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D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 (03.12)</w:t>
            </w:r>
          </w:p>
        </w:tc>
        <w:tc>
          <w:tcPr>
            <w:tcW w:w="2126" w:type="dxa"/>
          </w:tcPr>
          <w:p w:rsidR="00C542FF" w:rsidRPr="0084152D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41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2835" w:type="dxa"/>
          </w:tcPr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542FF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542FF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542FF" w:rsidRPr="0084152D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C542FF" w:rsidRPr="0084152D" w:rsidRDefault="00C542FF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D">
              <w:rPr>
                <w:rFonts w:ascii="Times New Roman" w:hAnsi="Times New Roman" w:cs="Times New Roman"/>
                <w:sz w:val="24"/>
                <w:szCs w:val="24"/>
              </w:rPr>
              <w:t>Показ фильма «За гранью возможностей»,  посвященный Международному дню инвалидов.</w:t>
            </w:r>
          </w:p>
        </w:tc>
        <w:tc>
          <w:tcPr>
            <w:tcW w:w="2126" w:type="dxa"/>
          </w:tcPr>
          <w:p w:rsidR="00C542FF" w:rsidRPr="0084152D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415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2835" w:type="dxa"/>
          </w:tcPr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542FF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542FF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542FF" w:rsidRPr="0084152D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C542FF" w:rsidRPr="0084152D" w:rsidRDefault="00C542FF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D">
              <w:rPr>
                <w:rFonts w:ascii="Times New Roman" w:hAnsi="Times New Roman" w:cs="Times New Roman"/>
                <w:sz w:val="24"/>
                <w:szCs w:val="24"/>
              </w:rPr>
              <w:t xml:space="preserve"> Беседа из цикла «История Православия» «Введение в храм Пресвятой Богородицы»</w:t>
            </w:r>
          </w:p>
        </w:tc>
        <w:tc>
          <w:tcPr>
            <w:tcW w:w="2126" w:type="dxa"/>
          </w:tcPr>
          <w:p w:rsidR="00C542FF" w:rsidRPr="0084152D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415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2835" w:type="dxa"/>
          </w:tcPr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542FF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542FF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542FF" w:rsidRPr="0084152D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C542FF" w:rsidRPr="0084152D" w:rsidRDefault="00C542FF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D">
              <w:rPr>
                <w:rFonts w:ascii="Times New Roman" w:hAnsi="Times New Roman" w:cs="Times New Roman"/>
                <w:sz w:val="24"/>
                <w:szCs w:val="24"/>
              </w:rPr>
              <w:t>Беседа «Начало к Великой Побед</w:t>
            </w:r>
            <w:proofErr w:type="gramStart"/>
            <w:r w:rsidRPr="0084152D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84152D">
              <w:rPr>
                <w:rFonts w:ascii="Times New Roman" w:hAnsi="Times New Roman" w:cs="Times New Roman"/>
                <w:sz w:val="24"/>
                <w:szCs w:val="24"/>
              </w:rPr>
              <w:t xml:space="preserve"> контрнаступление советских войск под Москвой  </w:t>
            </w:r>
          </w:p>
        </w:tc>
        <w:tc>
          <w:tcPr>
            <w:tcW w:w="2126" w:type="dxa"/>
          </w:tcPr>
          <w:p w:rsidR="00C542FF" w:rsidRPr="0084152D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415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2835" w:type="dxa"/>
          </w:tcPr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542FF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542FF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542FF" w:rsidRPr="0084152D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C542FF" w:rsidRPr="0084152D" w:rsidRDefault="00C542FF" w:rsidP="00C334A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52D">
              <w:rPr>
                <w:rFonts w:ascii="Times New Roman" w:hAnsi="Times New Roman" w:cs="Times New Roman"/>
                <w:sz w:val="24"/>
                <w:szCs w:val="24"/>
              </w:rPr>
              <w:t>Беседа и просмотр фильма «Александр Невский» (День памяти святого благоверного князя Александра Невского 06.12).</w:t>
            </w:r>
          </w:p>
        </w:tc>
        <w:tc>
          <w:tcPr>
            <w:tcW w:w="2126" w:type="dxa"/>
          </w:tcPr>
          <w:p w:rsidR="00C542FF" w:rsidRPr="0084152D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415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2835" w:type="dxa"/>
          </w:tcPr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542FF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542FF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542FF" w:rsidRPr="0084152D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C542FF" w:rsidRPr="0084152D" w:rsidRDefault="00C542FF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D">
              <w:rPr>
                <w:rFonts w:ascii="Times New Roman" w:hAnsi="Times New Roman" w:cs="Times New Roman"/>
                <w:sz w:val="24"/>
                <w:szCs w:val="24"/>
              </w:rPr>
              <w:t xml:space="preserve"> Час интересных биографий. «Федор Шаляпин – страницы жизни»</w:t>
            </w:r>
          </w:p>
        </w:tc>
        <w:tc>
          <w:tcPr>
            <w:tcW w:w="2126" w:type="dxa"/>
          </w:tcPr>
          <w:p w:rsidR="00C542FF" w:rsidRPr="0084152D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415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2835" w:type="dxa"/>
          </w:tcPr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542FF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542FF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542FF" w:rsidRPr="0084152D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C542FF" w:rsidRPr="0084152D" w:rsidRDefault="00C542FF" w:rsidP="00C334A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152D">
              <w:rPr>
                <w:rFonts w:ascii="Times New Roman" w:hAnsi="Times New Roman" w:cs="Times New Roman"/>
                <w:sz w:val="24"/>
                <w:szCs w:val="24"/>
              </w:rPr>
              <w:t>Конкурсн</w:t>
            </w:r>
            <w:proofErr w:type="gramStart"/>
            <w:r w:rsidRPr="008415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415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4152D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 «Продолжи песню».</w:t>
            </w:r>
          </w:p>
        </w:tc>
        <w:tc>
          <w:tcPr>
            <w:tcW w:w="2126" w:type="dxa"/>
          </w:tcPr>
          <w:p w:rsidR="00C542FF" w:rsidRPr="0084152D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415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2835" w:type="dxa"/>
          </w:tcPr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542FF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542FF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542FF" w:rsidRPr="0084152D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C542FF" w:rsidRPr="0084152D" w:rsidRDefault="00C542FF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D">
              <w:rPr>
                <w:rFonts w:ascii="Times New Roman" w:hAnsi="Times New Roman" w:cs="Times New Roman"/>
                <w:sz w:val="24"/>
                <w:szCs w:val="24"/>
              </w:rPr>
              <w:t xml:space="preserve">Беседа «И жизни след  оставили своей» </w:t>
            </w:r>
          </w:p>
          <w:p w:rsidR="00C542FF" w:rsidRPr="0084152D" w:rsidRDefault="00C542FF" w:rsidP="00C334A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52D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Отечества.</w:t>
            </w:r>
          </w:p>
        </w:tc>
        <w:tc>
          <w:tcPr>
            <w:tcW w:w="2126" w:type="dxa"/>
          </w:tcPr>
          <w:p w:rsidR="00C542FF" w:rsidRPr="0084152D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415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2835" w:type="dxa"/>
          </w:tcPr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542FF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542FF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542FF" w:rsidRPr="0084152D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C542FF" w:rsidRPr="0084152D" w:rsidRDefault="00C542FF" w:rsidP="00C334A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52D">
              <w:rPr>
                <w:rFonts w:ascii="Times New Roman" w:eastAsia="Calibri" w:hAnsi="Times New Roman" w:cs="Times New Roman"/>
                <w:sz w:val="24"/>
                <w:szCs w:val="24"/>
              </w:rPr>
              <w:t>Беседа и просмотр видеороликов «История развития футбола».</w:t>
            </w:r>
          </w:p>
          <w:p w:rsidR="00C542FF" w:rsidRPr="0084152D" w:rsidRDefault="00C542FF" w:rsidP="00C334A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52D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футбола.</w:t>
            </w:r>
          </w:p>
        </w:tc>
        <w:tc>
          <w:tcPr>
            <w:tcW w:w="2126" w:type="dxa"/>
          </w:tcPr>
          <w:p w:rsidR="00C542FF" w:rsidRPr="0084152D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2835" w:type="dxa"/>
          </w:tcPr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542FF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542FF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542FF" w:rsidRPr="0084152D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C542FF" w:rsidRPr="0084152D" w:rsidRDefault="00C542FF" w:rsidP="00C334A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52D">
              <w:rPr>
                <w:rFonts w:ascii="Times New Roman" w:hAnsi="Times New Roman" w:cs="Times New Roman"/>
                <w:sz w:val="24"/>
                <w:szCs w:val="24"/>
              </w:rPr>
              <w:t>Викторина «Зимушка-зима».</w:t>
            </w:r>
          </w:p>
        </w:tc>
        <w:tc>
          <w:tcPr>
            <w:tcW w:w="2126" w:type="dxa"/>
          </w:tcPr>
          <w:p w:rsidR="00C542FF" w:rsidRPr="0084152D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2835" w:type="dxa"/>
          </w:tcPr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542FF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542FF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542FF" w:rsidRPr="0084152D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C542FF" w:rsidRPr="0084152D" w:rsidRDefault="00C542FF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D">
              <w:rPr>
                <w:rFonts w:ascii="Times New Roman" w:hAnsi="Times New Roman" w:cs="Times New Roman"/>
                <w:sz w:val="24"/>
                <w:szCs w:val="24"/>
              </w:rPr>
              <w:t xml:space="preserve"> Беседа  «Конституция </w:t>
            </w:r>
            <w:proofErr w:type="gramStart"/>
            <w:r w:rsidRPr="0084152D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84152D">
              <w:rPr>
                <w:rFonts w:ascii="Times New Roman" w:hAnsi="Times New Roman" w:cs="Times New Roman"/>
                <w:sz w:val="24"/>
                <w:szCs w:val="24"/>
              </w:rPr>
              <w:t xml:space="preserve">лавный Закон нашего </w:t>
            </w:r>
            <w:proofErr w:type="spellStart"/>
            <w:r w:rsidRPr="0084152D">
              <w:rPr>
                <w:rFonts w:ascii="Times New Roman" w:hAnsi="Times New Roman" w:cs="Times New Roman"/>
                <w:sz w:val="24"/>
                <w:szCs w:val="24"/>
              </w:rPr>
              <w:t>государста</w:t>
            </w:r>
            <w:proofErr w:type="spellEnd"/>
            <w:r w:rsidRPr="0084152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542FF" w:rsidRPr="0084152D" w:rsidRDefault="00C542FF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D"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</w:p>
        </w:tc>
        <w:tc>
          <w:tcPr>
            <w:tcW w:w="2126" w:type="dxa"/>
          </w:tcPr>
          <w:p w:rsidR="00C542FF" w:rsidRPr="0084152D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2835" w:type="dxa"/>
          </w:tcPr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542FF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отд. милосердия№2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542FF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542FF" w:rsidRPr="0084152D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245" w:type="dxa"/>
          </w:tcPr>
          <w:p w:rsidR="00C542FF" w:rsidRPr="0084152D" w:rsidRDefault="00C542FF" w:rsidP="00C334A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152D">
              <w:rPr>
                <w:rFonts w:ascii="Times New Roman" w:hAnsi="Times New Roman" w:cs="Times New Roman"/>
                <w:sz w:val="24"/>
                <w:szCs w:val="24"/>
              </w:rPr>
              <w:t xml:space="preserve">Беседа и показ </w:t>
            </w:r>
            <w:proofErr w:type="gramStart"/>
            <w:r w:rsidRPr="008415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4152D">
              <w:rPr>
                <w:rFonts w:ascii="Times New Roman" w:hAnsi="Times New Roman" w:cs="Times New Roman"/>
                <w:sz w:val="24"/>
                <w:szCs w:val="24"/>
              </w:rPr>
              <w:t>/м презентации «Как оказать помощь птицам зимой».</w:t>
            </w:r>
          </w:p>
        </w:tc>
        <w:tc>
          <w:tcPr>
            <w:tcW w:w="2126" w:type="dxa"/>
          </w:tcPr>
          <w:p w:rsidR="00C542FF" w:rsidRPr="0084152D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2835" w:type="dxa"/>
          </w:tcPr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542FF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542FF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542FF" w:rsidRPr="0084152D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C542FF" w:rsidRPr="0084152D" w:rsidRDefault="00C542FF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D">
              <w:rPr>
                <w:rFonts w:ascii="Times New Roman" w:hAnsi="Times New Roman" w:cs="Times New Roman"/>
                <w:sz w:val="24"/>
                <w:szCs w:val="24"/>
              </w:rPr>
              <w:t>Патриотический час «Герои Отечества земли Костромской»</w:t>
            </w:r>
          </w:p>
        </w:tc>
        <w:tc>
          <w:tcPr>
            <w:tcW w:w="2126" w:type="dxa"/>
          </w:tcPr>
          <w:p w:rsidR="00C542FF" w:rsidRPr="0084152D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2835" w:type="dxa"/>
          </w:tcPr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542FF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542FF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542FF" w:rsidRPr="0084152D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C542FF" w:rsidRPr="0084152D" w:rsidRDefault="00C542FF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D">
              <w:rPr>
                <w:rFonts w:ascii="Times New Roman" w:hAnsi="Times New Roman" w:cs="Times New Roman"/>
                <w:sz w:val="24"/>
                <w:szCs w:val="24"/>
              </w:rPr>
              <w:t xml:space="preserve"> Беседа» Чайные традиции в русских губерниях»    Международный день чая</w:t>
            </w:r>
          </w:p>
        </w:tc>
        <w:tc>
          <w:tcPr>
            <w:tcW w:w="2126" w:type="dxa"/>
          </w:tcPr>
          <w:p w:rsidR="00C542FF" w:rsidRPr="0084152D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2835" w:type="dxa"/>
          </w:tcPr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542FF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542FF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542FF" w:rsidRPr="0084152D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C542FF" w:rsidRPr="0084152D" w:rsidRDefault="00C542FF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D">
              <w:rPr>
                <w:rFonts w:ascii="Times New Roman" w:hAnsi="Times New Roman" w:cs="Times New Roman"/>
                <w:sz w:val="24"/>
                <w:szCs w:val="24"/>
              </w:rPr>
              <w:t>Беседа «Декабрь - зиме начало. Народные приметы».</w:t>
            </w:r>
          </w:p>
        </w:tc>
        <w:tc>
          <w:tcPr>
            <w:tcW w:w="2126" w:type="dxa"/>
          </w:tcPr>
          <w:p w:rsidR="00C542FF" w:rsidRPr="0084152D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2835" w:type="dxa"/>
          </w:tcPr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542FF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542FF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542FF" w:rsidRPr="0084152D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C542FF" w:rsidRPr="0084152D" w:rsidRDefault="00C542FF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D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Виртуальное путешествие «Музей деревянного зодчества Малые </w:t>
            </w:r>
            <w:proofErr w:type="spellStart"/>
            <w:r w:rsidRPr="0084152D">
              <w:rPr>
                <w:rFonts w:ascii="Times New Roman" w:hAnsi="Times New Roman" w:cs="Times New Roman"/>
                <w:sz w:val="24"/>
                <w:szCs w:val="24"/>
              </w:rPr>
              <w:t>Корелы</w:t>
            </w:r>
            <w:proofErr w:type="spellEnd"/>
            <w:r w:rsidRPr="0084152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C542FF" w:rsidRPr="0084152D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2835" w:type="dxa"/>
          </w:tcPr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542FF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542FF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542FF" w:rsidRPr="0084152D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C542FF" w:rsidRPr="0084152D" w:rsidRDefault="00C542FF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видеороликов «Эти забавные животные…» </w:t>
            </w:r>
          </w:p>
        </w:tc>
        <w:tc>
          <w:tcPr>
            <w:tcW w:w="2126" w:type="dxa"/>
          </w:tcPr>
          <w:p w:rsidR="00C542FF" w:rsidRPr="0084152D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2835" w:type="dxa"/>
          </w:tcPr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542FF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542FF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542FF" w:rsidRPr="0084152D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C542FF" w:rsidRPr="0084152D" w:rsidRDefault="00C542FF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D">
              <w:rPr>
                <w:rFonts w:ascii="Times New Roman" w:hAnsi="Times New Roman" w:cs="Times New Roman"/>
                <w:sz w:val="24"/>
                <w:szCs w:val="24"/>
              </w:rPr>
              <w:t xml:space="preserve">Беседа из цикла «История Православия» «Великий святой </w:t>
            </w:r>
            <w:proofErr w:type="gramStart"/>
            <w:r w:rsidRPr="0084152D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84152D">
              <w:rPr>
                <w:rFonts w:ascii="Times New Roman" w:hAnsi="Times New Roman" w:cs="Times New Roman"/>
                <w:sz w:val="24"/>
                <w:szCs w:val="24"/>
              </w:rPr>
              <w:t>иколай Угодник».</w:t>
            </w:r>
          </w:p>
        </w:tc>
        <w:tc>
          <w:tcPr>
            <w:tcW w:w="2126" w:type="dxa"/>
          </w:tcPr>
          <w:p w:rsidR="00C542FF" w:rsidRPr="0084152D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2835" w:type="dxa"/>
          </w:tcPr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542FF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542FF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542FF" w:rsidRPr="0084152D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C542FF" w:rsidRPr="0084152D" w:rsidRDefault="00C542FF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D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52D">
              <w:rPr>
                <w:rFonts w:ascii="Times New Roman" w:hAnsi="Times New Roman" w:cs="Times New Roman"/>
                <w:sz w:val="24"/>
                <w:szCs w:val="24"/>
              </w:rPr>
              <w:t>«Зимний калейдоскоп»</w:t>
            </w:r>
          </w:p>
        </w:tc>
        <w:tc>
          <w:tcPr>
            <w:tcW w:w="2126" w:type="dxa"/>
          </w:tcPr>
          <w:p w:rsidR="00C542FF" w:rsidRPr="0084152D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2835" w:type="dxa"/>
          </w:tcPr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542FF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542FF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542FF" w:rsidRPr="0084152D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:rsidR="00C542FF" w:rsidRPr="0084152D" w:rsidRDefault="00C542FF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Громкое чтение стихов и рассказов о зиме.</w:t>
            </w:r>
          </w:p>
        </w:tc>
        <w:tc>
          <w:tcPr>
            <w:tcW w:w="2126" w:type="dxa"/>
          </w:tcPr>
          <w:p w:rsidR="00C542FF" w:rsidRPr="0084152D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2835" w:type="dxa"/>
          </w:tcPr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542FF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542FF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542FF" w:rsidRPr="0084152D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</w:tcPr>
          <w:p w:rsidR="00C542FF" w:rsidRPr="0084152D" w:rsidRDefault="00C542FF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D">
              <w:rPr>
                <w:rFonts w:ascii="Times New Roman" w:hAnsi="Times New Roman" w:cs="Times New Roman"/>
                <w:sz w:val="24"/>
                <w:szCs w:val="24"/>
              </w:rPr>
              <w:t xml:space="preserve"> Беседа «История появления электроэнергии»</w:t>
            </w:r>
          </w:p>
          <w:p w:rsidR="00C542FF" w:rsidRPr="0084152D" w:rsidRDefault="00C542FF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D">
              <w:rPr>
                <w:rFonts w:ascii="Times New Roman" w:hAnsi="Times New Roman" w:cs="Times New Roman"/>
                <w:sz w:val="24"/>
                <w:szCs w:val="24"/>
              </w:rPr>
              <w:t>День энергетиков</w:t>
            </w:r>
          </w:p>
        </w:tc>
        <w:tc>
          <w:tcPr>
            <w:tcW w:w="2126" w:type="dxa"/>
          </w:tcPr>
          <w:p w:rsidR="00C542FF" w:rsidRPr="0084152D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2835" w:type="dxa"/>
          </w:tcPr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отд. реабилитации,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542FF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542FF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542FF" w:rsidRPr="0084152D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245" w:type="dxa"/>
          </w:tcPr>
          <w:p w:rsidR="00C542FF" w:rsidRPr="0084152D" w:rsidRDefault="00C542FF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«Тема зимы в стихах, музыке, картинах</w:t>
            </w:r>
            <w:r w:rsidRPr="0084152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C542FF" w:rsidRPr="0084152D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2835" w:type="dxa"/>
          </w:tcPr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542FF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542FF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542FF" w:rsidRPr="0084152D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:rsidR="00C542FF" w:rsidRPr="0084152D" w:rsidRDefault="00C542FF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D">
              <w:rPr>
                <w:rFonts w:ascii="Times New Roman" w:hAnsi="Times New Roman" w:cs="Times New Roman"/>
                <w:sz w:val="24"/>
                <w:szCs w:val="24"/>
              </w:rPr>
              <w:t xml:space="preserve">Беседа «Вехи истории </w:t>
            </w:r>
            <w:proofErr w:type="gramStart"/>
            <w:r w:rsidRPr="0084152D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84152D">
              <w:rPr>
                <w:rFonts w:ascii="Times New Roman" w:hAnsi="Times New Roman" w:cs="Times New Roman"/>
                <w:sz w:val="24"/>
                <w:szCs w:val="24"/>
              </w:rPr>
              <w:t>ень взятия турецкой крепости Измаил, в 1790г.»</w:t>
            </w:r>
          </w:p>
        </w:tc>
        <w:tc>
          <w:tcPr>
            <w:tcW w:w="2126" w:type="dxa"/>
          </w:tcPr>
          <w:p w:rsidR="00C542FF" w:rsidRPr="0084152D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2835" w:type="dxa"/>
          </w:tcPr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542FF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542FF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542FF" w:rsidRPr="0084152D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</w:tcPr>
          <w:p w:rsidR="00C542FF" w:rsidRPr="0084152D" w:rsidRDefault="00C542FF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D">
              <w:rPr>
                <w:rFonts w:ascii="Times New Roman" w:hAnsi="Times New Roman" w:cs="Times New Roman"/>
                <w:sz w:val="24"/>
                <w:szCs w:val="24"/>
              </w:rPr>
              <w:t>Просмотр фильма «Карнавальная ночь».</w:t>
            </w:r>
          </w:p>
        </w:tc>
        <w:tc>
          <w:tcPr>
            <w:tcW w:w="2126" w:type="dxa"/>
          </w:tcPr>
          <w:p w:rsidR="00C542FF" w:rsidRPr="0084152D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2835" w:type="dxa"/>
          </w:tcPr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542FF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542FF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542FF" w:rsidRPr="0084152D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</w:tcPr>
          <w:p w:rsidR="00C542FF" w:rsidRPr="0084152D" w:rsidRDefault="00C542FF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D">
              <w:rPr>
                <w:rFonts w:ascii="Times New Roman" w:hAnsi="Times New Roman" w:cs="Times New Roman"/>
                <w:sz w:val="24"/>
                <w:szCs w:val="24"/>
              </w:rPr>
              <w:t>Беседа и просмотр видеоматериалов, посвященных Дню спасателя (27.12)</w:t>
            </w:r>
          </w:p>
        </w:tc>
        <w:tc>
          <w:tcPr>
            <w:tcW w:w="2126" w:type="dxa"/>
          </w:tcPr>
          <w:p w:rsidR="00C542FF" w:rsidRPr="0084152D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2835" w:type="dxa"/>
          </w:tcPr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542FF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542FF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542FF" w:rsidRPr="0084152D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</w:tcPr>
          <w:p w:rsidR="00C542FF" w:rsidRPr="0084152D" w:rsidRDefault="00C542FF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D">
              <w:rPr>
                <w:rFonts w:ascii="Times New Roman" w:hAnsi="Times New Roman" w:cs="Times New Roman"/>
                <w:sz w:val="24"/>
                <w:szCs w:val="24"/>
              </w:rPr>
              <w:t>Беседа и просмотр фильма «Блокада»</w:t>
            </w:r>
          </w:p>
          <w:p w:rsidR="00C542FF" w:rsidRPr="0084152D" w:rsidRDefault="00C542FF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D"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советскими войсками города Ленинграда от блокады</w:t>
            </w:r>
          </w:p>
        </w:tc>
        <w:tc>
          <w:tcPr>
            <w:tcW w:w="2126" w:type="dxa"/>
          </w:tcPr>
          <w:p w:rsidR="00C542FF" w:rsidRPr="0084152D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2835" w:type="dxa"/>
          </w:tcPr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542FF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542FF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542FF" w:rsidRPr="0084152D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5" w:type="dxa"/>
          </w:tcPr>
          <w:p w:rsidR="00C542FF" w:rsidRPr="0084152D" w:rsidRDefault="00C542FF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D">
              <w:rPr>
                <w:rFonts w:ascii="Times New Roman" w:hAnsi="Times New Roman" w:cs="Times New Roman"/>
                <w:sz w:val="24"/>
                <w:szCs w:val="24"/>
              </w:rPr>
              <w:t>Беседа из цикла « ОБЖ» «Правила пожарной безопасности  во время новогодних праздников».</w:t>
            </w:r>
          </w:p>
        </w:tc>
        <w:tc>
          <w:tcPr>
            <w:tcW w:w="2126" w:type="dxa"/>
          </w:tcPr>
          <w:p w:rsidR="00C542FF" w:rsidRPr="0084152D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2835" w:type="dxa"/>
          </w:tcPr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542FF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542FF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542FF" w:rsidRPr="0084152D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5" w:type="dxa"/>
          </w:tcPr>
          <w:p w:rsidR="00C542FF" w:rsidRPr="0084152D" w:rsidRDefault="00C542FF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D">
              <w:rPr>
                <w:rFonts w:ascii="Times New Roman" w:hAnsi="Times New Roman" w:cs="Times New Roman"/>
                <w:sz w:val="24"/>
                <w:szCs w:val="24"/>
              </w:rPr>
              <w:t xml:space="preserve">Беседа и </w:t>
            </w:r>
            <w:proofErr w:type="gramStart"/>
            <w:r w:rsidRPr="008415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4152D">
              <w:rPr>
                <w:rFonts w:ascii="Times New Roman" w:hAnsi="Times New Roman" w:cs="Times New Roman"/>
                <w:sz w:val="24"/>
                <w:szCs w:val="24"/>
              </w:rPr>
              <w:t>/м презентация «Новогодние традиции разных стран».</w:t>
            </w:r>
          </w:p>
        </w:tc>
        <w:tc>
          <w:tcPr>
            <w:tcW w:w="2126" w:type="dxa"/>
          </w:tcPr>
          <w:p w:rsidR="00C542FF" w:rsidRPr="0084152D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2835" w:type="dxa"/>
          </w:tcPr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542FF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542FF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542FF" w:rsidRPr="0084152D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5" w:type="dxa"/>
          </w:tcPr>
          <w:p w:rsidR="00C542FF" w:rsidRPr="0084152D" w:rsidRDefault="00C542FF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D">
              <w:rPr>
                <w:rFonts w:ascii="Times New Roman" w:hAnsi="Times New Roman" w:cs="Times New Roman"/>
                <w:sz w:val="24"/>
                <w:szCs w:val="24"/>
              </w:rPr>
              <w:t xml:space="preserve"> Беседа «День деда Мороза и Снегурочки»</w:t>
            </w:r>
          </w:p>
        </w:tc>
        <w:tc>
          <w:tcPr>
            <w:tcW w:w="2126" w:type="dxa"/>
          </w:tcPr>
          <w:p w:rsidR="00C542FF" w:rsidRPr="0084152D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2835" w:type="dxa"/>
          </w:tcPr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542FF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  <w:tr w:rsidR="00C542FF" w:rsidRPr="00F117A7" w:rsidTr="00C334AE">
        <w:tc>
          <w:tcPr>
            <w:tcW w:w="817" w:type="dxa"/>
            <w:tcBorders>
              <w:left w:val="single" w:sz="4" w:space="0" w:color="auto"/>
            </w:tcBorders>
          </w:tcPr>
          <w:p w:rsidR="00C542FF" w:rsidRPr="0084152D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5" w:type="dxa"/>
          </w:tcPr>
          <w:p w:rsidR="00C542FF" w:rsidRPr="0084152D" w:rsidRDefault="00C542FF" w:rsidP="00C334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D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развлекат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ельная программа «У новогодней ё</w:t>
            </w:r>
            <w:r w:rsidRPr="0084152D">
              <w:rPr>
                <w:rFonts w:ascii="Times New Roman" w:eastAsia="Calibri" w:hAnsi="Times New Roman" w:cs="Times New Roman"/>
                <w:sz w:val="24"/>
                <w:szCs w:val="24"/>
              </w:rPr>
              <w:t>лки».</w:t>
            </w:r>
          </w:p>
        </w:tc>
        <w:tc>
          <w:tcPr>
            <w:tcW w:w="2126" w:type="dxa"/>
          </w:tcPr>
          <w:p w:rsidR="00C542FF" w:rsidRPr="0084152D" w:rsidRDefault="00C542FF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2835" w:type="dxa"/>
          </w:tcPr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Мужское отд.,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женское отд.,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отд. реабилитации, 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милосердия№1,</w:t>
            </w:r>
          </w:p>
          <w:p w:rsidR="00C542FF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F0B">
              <w:rPr>
                <w:rFonts w:ascii="Times New Roman" w:eastAsia="Calibri" w:hAnsi="Times New Roman" w:cs="Times New Roman"/>
                <w:sz w:val="24"/>
                <w:szCs w:val="24"/>
              </w:rPr>
              <w:t>отд. милосердия№2</w:t>
            </w:r>
          </w:p>
          <w:p w:rsidR="00C542FF" w:rsidRPr="00923F0B" w:rsidRDefault="00C542FF" w:rsidP="004F2D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умароково</w:t>
            </w:r>
            <w:proofErr w:type="spellEnd"/>
          </w:p>
        </w:tc>
      </w:tr>
    </w:tbl>
    <w:p w:rsidR="005B2B6D" w:rsidRPr="00FF53FD" w:rsidRDefault="005B2B6D" w:rsidP="005B2B6D">
      <w:pPr>
        <w:tabs>
          <w:tab w:val="left" w:pos="1405"/>
        </w:tabs>
      </w:pPr>
    </w:p>
    <w:p w:rsidR="005B2B6D" w:rsidRPr="00FF53FD" w:rsidRDefault="005B2B6D" w:rsidP="005B2B6D">
      <w:pPr>
        <w:tabs>
          <w:tab w:val="left" w:pos="1405"/>
        </w:tabs>
      </w:pPr>
    </w:p>
    <w:p w:rsidR="005B2B6D" w:rsidRDefault="005B2B6D" w:rsidP="005B2B6D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82E03">
        <w:rPr>
          <w:rFonts w:ascii="Times New Roman" w:eastAsia="Times New Roman" w:hAnsi="Times New Roman" w:cs="Times New Roman"/>
          <w:b/>
          <w:sz w:val="32"/>
          <w:szCs w:val="32"/>
        </w:rPr>
        <w:t>План  мероприятий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работы</w:t>
      </w:r>
      <w:r w:rsidRPr="00F82E03">
        <w:rPr>
          <w:rFonts w:ascii="Times New Roman" w:eastAsia="Times New Roman" w:hAnsi="Times New Roman" w:cs="Times New Roman"/>
          <w:b/>
          <w:sz w:val="32"/>
          <w:szCs w:val="32"/>
        </w:rPr>
        <w:t xml:space="preserve"> клуба и библиотеки на 2021 год</w:t>
      </w:r>
    </w:p>
    <w:p w:rsidR="005B2B6D" w:rsidRDefault="005B2B6D" w:rsidP="005B2B6D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13"/>
        <w:gridCol w:w="5090"/>
        <w:gridCol w:w="2126"/>
        <w:gridCol w:w="53"/>
        <w:gridCol w:w="2747"/>
      </w:tblGrid>
      <w:tr w:rsidR="005B2B6D" w:rsidTr="00C334AE">
        <w:tc>
          <w:tcPr>
            <w:tcW w:w="10988" w:type="dxa"/>
            <w:gridSpan w:val="6"/>
          </w:tcPr>
          <w:p w:rsidR="005B2B6D" w:rsidRDefault="005B2B6D" w:rsidP="00C334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Январь</w:t>
            </w:r>
          </w:p>
          <w:p w:rsidR="005B2B6D" w:rsidRPr="00F82E03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2B6D" w:rsidTr="00C334AE">
        <w:tc>
          <w:tcPr>
            <w:tcW w:w="959" w:type="dxa"/>
          </w:tcPr>
          <w:p w:rsidR="005B2B6D" w:rsidRPr="00F82E03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E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82E0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82E0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  <w:gridSpan w:val="2"/>
          </w:tcPr>
          <w:p w:rsidR="005B2B6D" w:rsidRPr="00F82E03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E0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79" w:type="dxa"/>
            <w:gridSpan w:val="2"/>
          </w:tcPr>
          <w:p w:rsidR="005B2B6D" w:rsidRPr="00F82E03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E03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747" w:type="dxa"/>
          </w:tcPr>
          <w:p w:rsidR="005B2B6D" w:rsidRPr="00F82E03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E0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B2B6D" w:rsidTr="00C334AE">
        <w:tc>
          <w:tcPr>
            <w:tcW w:w="959" w:type="dxa"/>
          </w:tcPr>
          <w:p w:rsidR="005B2B6D" w:rsidRPr="0036315D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gridSpan w:val="2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«Новогодняя канитель».</w:t>
            </w:r>
          </w:p>
        </w:tc>
        <w:tc>
          <w:tcPr>
            <w:tcW w:w="2179" w:type="dxa"/>
            <w:gridSpan w:val="2"/>
          </w:tcPr>
          <w:p w:rsidR="005B2B6D" w:rsidRPr="00085118" w:rsidRDefault="005B2B6D" w:rsidP="00C334A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747" w:type="dxa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5B2B6D" w:rsidTr="00C334AE">
        <w:tc>
          <w:tcPr>
            <w:tcW w:w="959" w:type="dxa"/>
          </w:tcPr>
          <w:p w:rsidR="005B2B6D" w:rsidRPr="0036315D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gridSpan w:val="2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викторина «Новогодний серпантин».</w:t>
            </w:r>
          </w:p>
        </w:tc>
        <w:tc>
          <w:tcPr>
            <w:tcW w:w="2179" w:type="dxa"/>
            <w:gridSpan w:val="2"/>
          </w:tcPr>
          <w:p w:rsidR="005B2B6D" w:rsidRPr="00085118" w:rsidRDefault="005B2B6D" w:rsidP="00C334A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747" w:type="dxa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Разгуляева Е.В.</w:t>
            </w:r>
          </w:p>
        </w:tc>
      </w:tr>
      <w:tr w:rsidR="005B2B6D" w:rsidTr="00C334AE">
        <w:tc>
          <w:tcPr>
            <w:tcW w:w="959" w:type="dxa"/>
          </w:tcPr>
          <w:p w:rsidR="005B2B6D" w:rsidRPr="0036315D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gridSpan w:val="2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Кино</w:t>
            </w:r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 сказки «Морозко».</w:t>
            </w:r>
          </w:p>
        </w:tc>
        <w:tc>
          <w:tcPr>
            <w:tcW w:w="2179" w:type="dxa"/>
            <w:gridSpan w:val="2"/>
          </w:tcPr>
          <w:p w:rsidR="005B2B6D" w:rsidRPr="00085118" w:rsidRDefault="005B2B6D" w:rsidP="00C334A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747" w:type="dxa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5B2B6D" w:rsidTr="00C334AE">
        <w:tc>
          <w:tcPr>
            <w:tcW w:w="959" w:type="dxa"/>
          </w:tcPr>
          <w:p w:rsidR="005B2B6D" w:rsidRPr="0036315D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gridSpan w:val="2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«Зимние забавы».</w:t>
            </w:r>
          </w:p>
        </w:tc>
        <w:tc>
          <w:tcPr>
            <w:tcW w:w="2179" w:type="dxa"/>
            <w:gridSpan w:val="2"/>
          </w:tcPr>
          <w:p w:rsidR="005B2B6D" w:rsidRPr="00085118" w:rsidRDefault="005B2B6D" w:rsidP="00C334A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2747" w:type="dxa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Разгуляева Е.В.</w:t>
            </w:r>
          </w:p>
        </w:tc>
      </w:tr>
      <w:tr w:rsidR="005B2B6D" w:rsidTr="00C334AE">
        <w:tc>
          <w:tcPr>
            <w:tcW w:w="959" w:type="dxa"/>
          </w:tcPr>
          <w:p w:rsidR="005B2B6D" w:rsidRPr="0036315D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gridSpan w:val="2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 «В гостях у Снегурочки».</w:t>
            </w:r>
          </w:p>
        </w:tc>
        <w:tc>
          <w:tcPr>
            <w:tcW w:w="2179" w:type="dxa"/>
            <w:gridSpan w:val="2"/>
          </w:tcPr>
          <w:p w:rsidR="005B2B6D" w:rsidRPr="00085118" w:rsidRDefault="005B2B6D" w:rsidP="00C334A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747" w:type="dxa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5B2B6D" w:rsidTr="00C334AE">
        <w:tc>
          <w:tcPr>
            <w:tcW w:w="959" w:type="dxa"/>
          </w:tcPr>
          <w:p w:rsidR="005B2B6D" w:rsidRPr="0036315D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gridSpan w:val="2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Праздничное поздравление «С Рождеством Христовым!».</w:t>
            </w:r>
          </w:p>
        </w:tc>
        <w:tc>
          <w:tcPr>
            <w:tcW w:w="2179" w:type="dxa"/>
            <w:gridSpan w:val="2"/>
          </w:tcPr>
          <w:p w:rsidR="005B2B6D" w:rsidRPr="00085118" w:rsidRDefault="005B2B6D" w:rsidP="00C334A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отделениям</w:t>
            </w:r>
          </w:p>
        </w:tc>
        <w:tc>
          <w:tcPr>
            <w:tcW w:w="2747" w:type="dxa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Разгуляева Е.В.</w:t>
            </w:r>
          </w:p>
        </w:tc>
      </w:tr>
      <w:tr w:rsidR="005B2B6D" w:rsidTr="00C334AE">
        <w:tc>
          <w:tcPr>
            <w:tcW w:w="959" w:type="dxa"/>
          </w:tcPr>
          <w:p w:rsidR="005B2B6D" w:rsidRPr="0036315D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gridSpan w:val="2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«75 лет со дня рождения русского писателя, переводчика Михаила Давидовича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Яснова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79" w:type="dxa"/>
            <w:gridSpan w:val="2"/>
          </w:tcPr>
          <w:p w:rsidR="005B2B6D" w:rsidRPr="00085118" w:rsidRDefault="005B2B6D" w:rsidP="00C334A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747" w:type="dxa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5B2B6D" w:rsidTr="00C334AE">
        <w:tc>
          <w:tcPr>
            <w:tcW w:w="959" w:type="dxa"/>
          </w:tcPr>
          <w:p w:rsidR="005B2B6D" w:rsidRPr="0036315D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gridSpan w:val="2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Музыкальная шкатулка. Раймонд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Паулс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композитора, дирижёр, пианист.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85-летию со дня рождения) </w:t>
            </w:r>
          </w:p>
        </w:tc>
        <w:tc>
          <w:tcPr>
            <w:tcW w:w="2179" w:type="dxa"/>
            <w:gridSpan w:val="2"/>
          </w:tcPr>
          <w:p w:rsidR="005B2B6D" w:rsidRPr="00085118" w:rsidRDefault="005B2B6D" w:rsidP="00C334A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747" w:type="dxa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Чапурина Г.Г.</w:t>
            </w:r>
          </w:p>
        </w:tc>
      </w:tr>
      <w:tr w:rsidR="005B2B6D" w:rsidTr="00C334AE">
        <w:tc>
          <w:tcPr>
            <w:tcW w:w="959" w:type="dxa"/>
          </w:tcPr>
          <w:p w:rsidR="005B2B6D" w:rsidRPr="0036315D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  <w:gridSpan w:val="2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85118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Концертная программа «Старый Новый год».</w:t>
            </w:r>
          </w:p>
        </w:tc>
        <w:tc>
          <w:tcPr>
            <w:tcW w:w="2179" w:type="dxa"/>
            <w:gridSpan w:val="2"/>
          </w:tcPr>
          <w:p w:rsidR="005B2B6D" w:rsidRPr="00085118" w:rsidRDefault="005B2B6D" w:rsidP="00C334A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отделениям</w:t>
            </w:r>
          </w:p>
        </w:tc>
        <w:tc>
          <w:tcPr>
            <w:tcW w:w="2747" w:type="dxa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Чапурина Г.Г.</w:t>
            </w:r>
          </w:p>
        </w:tc>
      </w:tr>
      <w:tr w:rsidR="005B2B6D" w:rsidTr="00C334AE">
        <w:tc>
          <w:tcPr>
            <w:tcW w:w="959" w:type="dxa"/>
          </w:tcPr>
          <w:p w:rsidR="005B2B6D" w:rsidRPr="0036315D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gridSpan w:val="2"/>
          </w:tcPr>
          <w:p w:rsidR="005B2B6D" w:rsidRPr="001F1C35" w:rsidRDefault="005B2B6D" w:rsidP="00C334AE">
            <w:pPr>
              <w:spacing w:before="119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шкатулка, посвящённая Всемирному дню группы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TheBeatles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79" w:type="dxa"/>
            <w:gridSpan w:val="2"/>
          </w:tcPr>
          <w:p w:rsidR="005B2B6D" w:rsidRPr="00085118" w:rsidRDefault="005B2B6D" w:rsidP="00C334A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747" w:type="dxa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5B2B6D" w:rsidTr="00C334AE">
        <w:tc>
          <w:tcPr>
            <w:tcW w:w="959" w:type="dxa"/>
          </w:tcPr>
          <w:p w:rsidR="005B2B6D" w:rsidRPr="0036315D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gridSpan w:val="2"/>
          </w:tcPr>
          <w:p w:rsidR="005B2B6D" w:rsidRPr="00085118" w:rsidRDefault="005B2B6D" w:rsidP="00C334AE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зимнего именинника: «С днём рождения!».</w:t>
            </w:r>
          </w:p>
        </w:tc>
        <w:tc>
          <w:tcPr>
            <w:tcW w:w="2179" w:type="dxa"/>
            <w:gridSpan w:val="2"/>
          </w:tcPr>
          <w:p w:rsidR="005B2B6D" w:rsidRPr="00085118" w:rsidRDefault="005B2B6D" w:rsidP="00C334AE">
            <w:pPr>
              <w:spacing w:before="100" w:beforeAutospacing="1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отделениям</w:t>
            </w:r>
          </w:p>
        </w:tc>
        <w:tc>
          <w:tcPr>
            <w:tcW w:w="2747" w:type="dxa"/>
          </w:tcPr>
          <w:p w:rsidR="005B2B6D" w:rsidRPr="00085118" w:rsidRDefault="005B2B6D" w:rsidP="00C334AE">
            <w:pPr>
              <w:spacing w:before="100" w:beforeAutospacing="1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. С.И.</w:t>
            </w:r>
          </w:p>
        </w:tc>
      </w:tr>
      <w:tr w:rsidR="005B2B6D" w:rsidTr="00C334AE">
        <w:tc>
          <w:tcPr>
            <w:tcW w:w="959" w:type="dxa"/>
          </w:tcPr>
          <w:p w:rsidR="005B2B6D" w:rsidRPr="0036315D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gridSpan w:val="2"/>
          </w:tcPr>
          <w:p w:rsidR="005B2B6D" w:rsidRPr="00085118" w:rsidRDefault="005B2B6D" w:rsidP="00C334AE">
            <w:pPr>
              <w:spacing w:before="119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Тематический вечер, посвящённый снятию блокады Ленинграда.</w:t>
            </w:r>
          </w:p>
        </w:tc>
        <w:tc>
          <w:tcPr>
            <w:tcW w:w="2179" w:type="dxa"/>
            <w:gridSpan w:val="2"/>
          </w:tcPr>
          <w:p w:rsidR="005B2B6D" w:rsidRPr="00085118" w:rsidRDefault="005B2B6D" w:rsidP="00C334A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луб</w:t>
            </w:r>
          </w:p>
        </w:tc>
        <w:tc>
          <w:tcPr>
            <w:tcW w:w="2747" w:type="dxa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5B2B6D" w:rsidTr="00C334AE">
        <w:tc>
          <w:tcPr>
            <w:tcW w:w="959" w:type="dxa"/>
          </w:tcPr>
          <w:p w:rsidR="005B2B6D" w:rsidRPr="0036315D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gridSpan w:val="2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Книжная выставка, посвящённая «195-летию со дня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рождения русского писателя-сатирика Михаила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Евграфовича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Салтыкова-Щедрина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79" w:type="dxa"/>
            <w:gridSpan w:val="2"/>
          </w:tcPr>
          <w:p w:rsidR="005B2B6D" w:rsidRDefault="005B2B6D" w:rsidP="00C334A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747" w:type="dxa"/>
          </w:tcPr>
          <w:p w:rsidR="005B2B6D" w:rsidRPr="00085118" w:rsidRDefault="005B2B6D" w:rsidP="00C334AE">
            <w:pPr>
              <w:tabs>
                <w:tab w:val="left" w:pos="240"/>
                <w:tab w:val="center" w:pos="923"/>
              </w:tabs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5B2B6D" w:rsidRPr="00F82E03" w:rsidTr="00C334AE">
        <w:tc>
          <w:tcPr>
            <w:tcW w:w="10988" w:type="dxa"/>
            <w:gridSpan w:val="6"/>
          </w:tcPr>
          <w:p w:rsidR="005B2B6D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5B2B6D" w:rsidRPr="00F82E03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2B6D" w:rsidRPr="00F82E03" w:rsidTr="00C334AE">
        <w:tc>
          <w:tcPr>
            <w:tcW w:w="972" w:type="dxa"/>
            <w:gridSpan w:val="2"/>
            <w:tcBorders>
              <w:right w:val="single" w:sz="4" w:space="0" w:color="auto"/>
            </w:tcBorders>
          </w:tcPr>
          <w:p w:rsidR="005B2B6D" w:rsidRPr="00F82E03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090" w:type="dxa"/>
            <w:tcBorders>
              <w:left w:val="single" w:sz="4" w:space="0" w:color="auto"/>
            </w:tcBorders>
          </w:tcPr>
          <w:p w:rsidR="005B2B6D" w:rsidRPr="00F82E03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E0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</w:tcPr>
          <w:p w:rsidR="005B2B6D" w:rsidRPr="00F82E03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E03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800" w:type="dxa"/>
            <w:gridSpan w:val="2"/>
          </w:tcPr>
          <w:p w:rsidR="005B2B6D" w:rsidRPr="00F82E03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E0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B2B6D" w:rsidRPr="00085118" w:rsidTr="00C334AE">
        <w:tc>
          <w:tcPr>
            <w:tcW w:w="972" w:type="dxa"/>
            <w:gridSpan w:val="2"/>
            <w:tcBorders>
              <w:right w:val="single" w:sz="4" w:space="0" w:color="auto"/>
            </w:tcBorders>
          </w:tcPr>
          <w:p w:rsidR="005B2B6D" w:rsidRPr="0036315D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0" w:type="dxa"/>
            <w:tcBorders>
              <w:left w:val="single" w:sz="4" w:space="0" w:color="auto"/>
            </w:tcBorders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118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День воинской славы России. Разгром советскими войсками немецко-фашистских вой</w:t>
            </w:r>
            <w:proofErr w:type="gramStart"/>
            <w:r w:rsidRPr="00085118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ск в Ст</w:t>
            </w:r>
            <w:proofErr w:type="gramEnd"/>
            <w:r w:rsidRPr="00085118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алинградской битве (1943). </w:t>
            </w:r>
          </w:p>
        </w:tc>
        <w:tc>
          <w:tcPr>
            <w:tcW w:w="2126" w:type="dxa"/>
          </w:tcPr>
          <w:p w:rsidR="005B2B6D" w:rsidRPr="00085118" w:rsidRDefault="005B2B6D" w:rsidP="00C334A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луб</w:t>
            </w:r>
          </w:p>
        </w:tc>
        <w:tc>
          <w:tcPr>
            <w:tcW w:w="2800" w:type="dxa"/>
            <w:gridSpan w:val="2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5B2B6D" w:rsidRPr="00085118" w:rsidTr="00C334AE">
        <w:tc>
          <w:tcPr>
            <w:tcW w:w="972" w:type="dxa"/>
            <w:gridSpan w:val="2"/>
            <w:tcBorders>
              <w:right w:val="single" w:sz="4" w:space="0" w:color="auto"/>
            </w:tcBorders>
          </w:tcPr>
          <w:p w:rsidR="005B2B6D" w:rsidRPr="0036315D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0" w:type="dxa"/>
            <w:tcBorders>
              <w:left w:val="single" w:sz="4" w:space="0" w:color="auto"/>
            </w:tcBorders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118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Беседа «Всемирный день борьбы с ненормативной лексикой».</w:t>
            </w:r>
          </w:p>
        </w:tc>
        <w:tc>
          <w:tcPr>
            <w:tcW w:w="2126" w:type="dxa"/>
          </w:tcPr>
          <w:p w:rsidR="005B2B6D" w:rsidRPr="00085118" w:rsidRDefault="005B2B6D" w:rsidP="00C334A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отделениям</w:t>
            </w:r>
          </w:p>
        </w:tc>
        <w:tc>
          <w:tcPr>
            <w:tcW w:w="2800" w:type="dxa"/>
            <w:gridSpan w:val="2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5B2B6D" w:rsidRPr="00085118" w:rsidTr="00C334AE">
        <w:tc>
          <w:tcPr>
            <w:tcW w:w="972" w:type="dxa"/>
            <w:gridSpan w:val="2"/>
            <w:tcBorders>
              <w:right w:val="single" w:sz="4" w:space="0" w:color="auto"/>
            </w:tcBorders>
          </w:tcPr>
          <w:p w:rsidR="005B2B6D" w:rsidRPr="0036315D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0" w:type="dxa"/>
            <w:tcBorders>
              <w:left w:val="single" w:sz="4" w:space="0" w:color="auto"/>
            </w:tcBorders>
          </w:tcPr>
          <w:p w:rsidR="005B2B6D" w:rsidRPr="00085118" w:rsidRDefault="005B2B6D" w:rsidP="00C334AE">
            <w:pPr>
              <w:spacing w:before="100" w:beforeAutospacing="1" w:after="74" w:line="36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вечер, посвящённый Дню вывода советских войск из Афганистана.</w:t>
            </w:r>
          </w:p>
        </w:tc>
        <w:tc>
          <w:tcPr>
            <w:tcW w:w="2126" w:type="dxa"/>
          </w:tcPr>
          <w:p w:rsidR="005B2B6D" w:rsidRPr="00085118" w:rsidRDefault="005B2B6D" w:rsidP="00C334A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800" w:type="dxa"/>
            <w:gridSpan w:val="2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Чапурина Г.Г.</w:t>
            </w:r>
          </w:p>
        </w:tc>
      </w:tr>
      <w:tr w:rsidR="005B2B6D" w:rsidRPr="00085118" w:rsidTr="00C334AE">
        <w:tc>
          <w:tcPr>
            <w:tcW w:w="972" w:type="dxa"/>
            <w:gridSpan w:val="2"/>
            <w:tcBorders>
              <w:right w:val="single" w:sz="4" w:space="0" w:color="auto"/>
            </w:tcBorders>
          </w:tcPr>
          <w:p w:rsidR="005B2B6D" w:rsidRPr="0036315D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0" w:type="dxa"/>
            <w:tcBorders>
              <w:left w:val="single" w:sz="4" w:space="0" w:color="auto"/>
            </w:tcBorders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«115 лет со дня рождения детской поэтессы Агнии Львовны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5B2B6D" w:rsidRPr="00085118" w:rsidRDefault="005B2B6D" w:rsidP="00C334A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800" w:type="dxa"/>
            <w:gridSpan w:val="2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5B2B6D" w:rsidRPr="00085118" w:rsidTr="00C334AE">
        <w:tc>
          <w:tcPr>
            <w:tcW w:w="972" w:type="dxa"/>
            <w:gridSpan w:val="2"/>
            <w:tcBorders>
              <w:right w:val="single" w:sz="4" w:space="0" w:color="auto"/>
            </w:tcBorders>
          </w:tcPr>
          <w:p w:rsidR="005B2B6D" w:rsidRPr="0036315D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0" w:type="dxa"/>
            <w:tcBorders>
              <w:left w:val="single" w:sz="4" w:space="0" w:color="auto"/>
            </w:tcBorders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085118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Спортивно-игровая программа «Для настоящих мужчин», посвящённая  </w:t>
            </w:r>
            <w:r w:rsidRPr="00085118"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</w:rPr>
              <w:t>Дню защитника Отечества.</w:t>
            </w:r>
            <w:r w:rsidRPr="00085118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 </w:t>
            </w:r>
          </w:p>
        </w:tc>
        <w:tc>
          <w:tcPr>
            <w:tcW w:w="2126" w:type="dxa"/>
          </w:tcPr>
          <w:p w:rsidR="005B2B6D" w:rsidRPr="00085118" w:rsidRDefault="005B2B6D" w:rsidP="00C334A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отделениям</w:t>
            </w:r>
          </w:p>
        </w:tc>
        <w:tc>
          <w:tcPr>
            <w:tcW w:w="2800" w:type="dxa"/>
            <w:gridSpan w:val="2"/>
          </w:tcPr>
          <w:p w:rsidR="005B2B6D" w:rsidRPr="00085118" w:rsidRDefault="005B2B6D" w:rsidP="00C334AE">
            <w:pPr>
              <w:tabs>
                <w:tab w:val="left" w:pos="240"/>
                <w:tab w:val="center" w:pos="923"/>
              </w:tabs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Разгуляева Е.В.</w:t>
            </w:r>
          </w:p>
        </w:tc>
      </w:tr>
      <w:tr w:rsidR="005B2B6D" w:rsidRPr="00085118" w:rsidTr="00C334AE">
        <w:tc>
          <w:tcPr>
            <w:tcW w:w="972" w:type="dxa"/>
            <w:gridSpan w:val="2"/>
            <w:tcBorders>
              <w:right w:val="single" w:sz="4" w:space="0" w:color="auto"/>
            </w:tcBorders>
          </w:tcPr>
          <w:p w:rsidR="005B2B6D" w:rsidRPr="0036315D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0" w:type="dxa"/>
            <w:tcBorders>
              <w:left w:val="single" w:sz="4" w:space="0" w:color="auto"/>
            </w:tcBorders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118"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</w:rPr>
              <w:t>Праздничная программа, посвящённая Дню защитника Отечества.</w:t>
            </w:r>
            <w:r w:rsidRPr="00085118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 </w:t>
            </w:r>
          </w:p>
        </w:tc>
        <w:tc>
          <w:tcPr>
            <w:tcW w:w="2126" w:type="dxa"/>
          </w:tcPr>
          <w:p w:rsidR="005B2B6D" w:rsidRPr="00085118" w:rsidRDefault="005B2B6D" w:rsidP="00C334A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луб</w:t>
            </w:r>
          </w:p>
        </w:tc>
        <w:tc>
          <w:tcPr>
            <w:tcW w:w="2800" w:type="dxa"/>
            <w:gridSpan w:val="2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5B2B6D" w:rsidRPr="00085118" w:rsidTr="00C334AE">
        <w:tc>
          <w:tcPr>
            <w:tcW w:w="10988" w:type="dxa"/>
            <w:gridSpan w:val="6"/>
          </w:tcPr>
          <w:p w:rsidR="005B2B6D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B2B6D" w:rsidRPr="00375F25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5F25">
              <w:rPr>
                <w:rFonts w:ascii="Times New Roman" w:hAnsi="Times New Roman" w:cs="Times New Roman"/>
                <w:b/>
                <w:sz w:val="32"/>
                <w:szCs w:val="32"/>
              </w:rPr>
              <w:t>Март</w:t>
            </w:r>
          </w:p>
        </w:tc>
      </w:tr>
      <w:tr w:rsidR="005B2B6D" w:rsidRPr="00085118" w:rsidTr="00C334AE">
        <w:tc>
          <w:tcPr>
            <w:tcW w:w="972" w:type="dxa"/>
            <w:gridSpan w:val="2"/>
            <w:tcBorders>
              <w:right w:val="single" w:sz="4" w:space="0" w:color="auto"/>
            </w:tcBorders>
          </w:tcPr>
          <w:p w:rsidR="005B2B6D" w:rsidRPr="00F82E03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090" w:type="dxa"/>
            <w:tcBorders>
              <w:left w:val="single" w:sz="4" w:space="0" w:color="auto"/>
            </w:tcBorders>
          </w:tcPr>
          <w:p w:rsidR="005B2B6D" w:rsidRPr="00F82E03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E0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</w:tcPr>
          <w:p w:rsidR="005B2B6D" w:rsidRPr="00F82E03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E03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800" w:type="dxa"/>
            <w:gridSpan w:val="2"/>
          </w:tcPr>
          <w:p w:rsidR="005B2B6D" w:rsidRPr="00F82E03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E0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B2B6D" w:rsidRPr="00085118" w:rsidTr="00C334AE">
        <w:tc>
          <w:tcPr>
            <w:tcW w:w="972" w:type="dxa"/>
            <w:gridSpan w:val="2"/>
            <w:tcBorders>
              <w:right w:val="single" w:sz="4" w:space="0" w:color="auto"/>
            </w:tcBorders>
          </w:tcPr>
          <w:p w:rsidR="005B2B6D" w:rsidRPr="0036315D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0" w:type="dxa"/>
            <w:tcBorders>
              <w:left w:val="single" w:sz="4" w:space="0" w:color="auto"/>
            </w:tcBorders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118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Познавательная программа, посвящённая Всемирному дню кошек.</w:t>
            </w:r>
          </w:p>
        </w:tc>
        <w:tc>
          <w:tcPr>
            <w:tcW w:w="2126" w:type="dxa"/>
          </w:tcPr>
          <w:p w:rsidR="005B2B6D" w:rsidRPr="00085118" w:rsidRDefault="005B2B6D" w:rsidP="00C334A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о отделениям</w:t>
            </w:r>
          </w:p>
        </w:tc>
        <w:tc>
          <w:tcPr>
            <w:tcW w:w="2800" w:type="dxa"/>
            <w:gridSpan w:val="2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5B2B6D" w:rsidRPr="00085118" w:rsidTr="00C334AE">
        <w:tc>
          <w:tcPr>
            <w:tcW w:w="972" w:type="dxa"/>
            <w:gridSpan w:val="2"/>
            <w:tcBorders>
              <w:right w:val="single" w:sz="4" w:space="0" w:color="auto"/>
            </w:tcBorders>
          </w:tcPr>
          <w:p w:rsidR="005B2B6D" w:rsidRPr="0036315D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0" w:type="dxa"/>
            <w:tcBorders>
              <w:left w:val="single" w:sz="4" w:space="0" w:color="auto"/>
            </w:tcBorders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118"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</w:rPr>
              <w:t>Праздничная программа, посвящённая Международному женскому дню.</w:t>
            </w:r>
            <w:r w:rsidRPr="00085118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  </w:t>
            </w:r>
          </w:p>
        </w:tc>
        <w:tc>
          <w:tcPr>
            <w:tcW w:w="2126" w:type="dxa"/>
          </w:tcPr>
          <w:p w:rsidR="005B2B6D" w:rsidRPr="00085118" w:rsidRDefault="005B2B6D" w:rsidP="00C334A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луб</w:t>
            </w:r>
          </w:p>
        </w:tc>
        <w:tc>
          <w:tcPr>
            <w:tcW w:w="2800" w:type="dxa"/>
            <w:gridSpan w:val="2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Чапурина Г.Г.</w:t>
            </w:r>
          </w:p>
        </w:tc>
      </w:tr>
      <w:tr w:rsidR="005B2B6D" w:rsidRPr="00085118" w:rsidTr="00C334AE">
        <w:tc>
          <w:tcPr>
            <w:tcW w:w="972" w:type="dxa"/>
            <w:gridSpan w:val="2"/>
            <w:tcBorders>
              <w:right w:val="single" w:sz="4" w:space="0" w:color="auto"/>
            </w:tcBorders>
          </w:tcPr>
          <w:p w:rsidR="005B2B6D" w:rsidRPr="0036315D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0" w:type="dxa"/>
            <w:tcBorders>
              <w:left w:val="single" w:sz="4" w:space="0" w:color="auto"/>
            </w:tcBorders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</w:rPr>
              <w:t xml:space="preserve">Кинопоказ фильма «Бриллиантовая рука»,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</w:rPr>
              <w:t>посвящённый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</w:rPr>
              <w:t xml:space="preserve"> 80-летию со дня рождения актёра Андрея Александровича Миронова».</w:t>
            </w:r>
          </w:p>
        </w:tc>
        <w:tc>
          <w:tcPr>
            <w:tcW w:w="2126" w:type="dxa"/>
          </w:tcPr>
          <w:p w:rsidR="005B2B6D" w:rsidRPr="00085118" w:rsidRDefault="005B2B6D" w:rsidP="00C334A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800" w:type="dxa"/>
            <w:gridSpan w:val="2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5B2B6D" w:rsidRPr="00085118" w:rsidTr="00C334AE">
        <w:tc>
          <w:tcPr>
            <w:tcW w:w="972" w:type="dxa"/>
            <w:gridSpan w:val="2"/>
            <w:tcBorders>
              <w:right w:val="single" w:sz="4" w:space="0" w:color="auto"/>
            </w:tcBorders>
          </w:tcPr>
          <w:p w:rsidR="005B2B6D" w:rsidRPr="0036315D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0" w:type="dxa"/>
            <w:tcBorders>
              <w:left w:val="single" w:sz="4" w:space="0" w:color="auto"/>
            </w:tcBorders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Проводы русской зимы «Широкая Масленица».</w:t>
            </w:r>
          </w:p>
        </w:tc>
        <w:tc>
          <w:tcPr>
            <w:tcW w:w="2126" w:type="dxa"/>
          </w:tcPr>
          <w:p w:rsidR="005B2B6D" w:rsidRPr="00085118" w:rsidRDefault="005B2B6D" w:rsidP="00C334A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2800" w:type="dxa"/>
            <w:gridSpan w:val="2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Чапурина Г.Г.</w:t>
            </w:r>
          </w:p>
        </w:tc>
      </w:tr>
      <w:tr w:rsidR="005B2B6D" w:rsidRPr="00085118" w:rsidTr="00C334AE">
        <w:tc>
          <w:tcPr>
            <w:tcW w:w="972" w:type="dxa"/>
            <w:gridSpan w:val="2"/>
            <w:tcBorders>
              <w:right w:val="single" w:sz="4" w:space="0" w:color="auto"/>
            </w:tcBorders>
          </w:tcPr>
          <w:p w:rsidR="005B2B6D" w:rsidRPr="0036315D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0" w:type="dxa"/>
            <w:tcBorders>
              <w:left w:val="single" w:sz="4" w:space="0" w:color="auto"/>
            </w:tcBorders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Музыкальная шкатулка, посвящённая 115-летию со дня рождения певицы Клавдии Ивановны Шульженко.</w:t>
            </w:r>
          </w:p>
        </w:tc>
        <w:tc>
          <w:tcPr>
            <w:tcW w:w="2126" w:type="dxa"/>
          </w:tcPr>
          <w:p w:rsidR="005B2B6D" w:rsidRPr="00085118" w:rsidRDefault="005B2B6D" w:rsidP="00C334A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луб</w:t>
            </w:r>
          </w:p>
        </w:tc>
        <w:tc>
          <w:tcPr>
            <w:tcW w:w="2800" w:type="dxa"/>
            <w:gridSpan w:val="2"/>
          </w:tcPr>
          <w:p w:rsidR="005B2B6D" w:rsidRPr="00085118" w:rsidRDefault="005B2B6D" w:rsidP="00C334AE">
            <w:pPr>
              <w:tabs>
                <w:tab w:val="left" w:pos="240"/>
                <w:tab w:val="center" w:pos="923"/>
              </w:tabs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5B2B6D" w:rsidRPr="00085118" w:rsidTr="00C334AE">
        <w:tc>
          <w:tcPr>
            <w:tcW w:w="972" w:type="dxa"/>
            <w:gridSpan w:val="2"/>
            <w:tcBorders>
              <w:right w:val="single" w:sz="4" w:space="0" w:color="auto"/>
            </w:tcBorders>
          </w:tcPr>
          <w:p w:rsidR="005B2B6D" w:rsidRPr="0036315D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0" w:type="dxa"/>
            <w:tcBorders>
              <w:left w:val="single" w:sz="4" w:space="0" w:color="auto"/>
            </w:tcBorders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118"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</w:rPr>
              <w:t>Книжная выставка, посвящённая Всемирному дню поэзии.</w:t>
            </w:r>
            <w:r w:rsidRPr="00085118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 </w:t>
            </w:r>
          </w:p>
        </w:tc>
        <w:tc>
          <w:tcPr>
            <w:tcW w:w="2126" w:type="dxa"/>
          </w:tcPr>
          <w:p w:rsidR="005B2B6D" w:rsidRPr="00085118" w:rsidRDefault="005B2B6D" w:rsidP="00C334A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800" w:type="dxa"/>
            <w:gridSpan w:val="2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5B2B6D" w:rsidRPr="00085118" w:rsidTr="00C334AE">
        <w:tc>
          <w:tcPr>
            <w:tcW w:w="972" w:type="dxa"/>
            <w:gridSpan w:val="2"/>
            <w:tcBorders>
              <w:right w:val="single" w:sz="4" w:space="0" w:color="auto"/>
            </w:tcBorders>
          </w:tcPr>
          <w:p w:rsidR="005B2B6D" w:rsidRPr="0036315D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0" w:type="dxa"/>
            <w:tcBorders>
              <w:left w:val="single" w:sz="4" w:space="0" w:color="auto"/>
            </w:tcBorders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118"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</w:rPr>
              <w:t>Постановка кукольного спектакля «Кот и Лиса», посвящённая Международному дню театра кукол.</w:t>
            </w:r>
            <w:r w:rsidRPr="00085118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 </w:t>
            </w:r>
          </w:p>
        </w:tc>
        <w:tc>
          <w:tcPr>
            <w:tcW w:w="2126" w:type="dxa"/>
          </w:tcPr>
          <w:p w:rsidR="005B2B6D" w:rsidRPr="00085118" w:rsidRDefault="005B2B6D" w:rsidP="00C334A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луб, по отделениям</w:t>
            </w:r>
          </w:p>
        </w:tc>
        <w:tc>
          <w:tcPr>
            <w:tcW w:w="2800" w:type="dxa"/>
            <w:gridSpan w:val="2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5B2B6D" w:rsidRPr="00085118" w:rsidTr="00C334AE">
        <w:tc>
          <w:tcPr>
            <w:tcW w:w="972" w:type="dxa"/>
            <w:gridSpan w:val="2"/>
            <w:tcBorders>
              <w:right w:val="single" w:sz="4" w:space="0" w:color="auto"/>
            </w:tcBorders>
          </w:tcPr>
          <w:p w:rsidR="005B2B6D" w:rsidRPr="0036315D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90" w:type="dxa"/>
            <w:tcBorders>
              <w:left w:val="single" w:sz="4" w:space="0" w:color="auto"/>
            </w:tcBorders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118"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</w:rPr>
              <w:t>Постановка спектакля «Невеста для принца», посвящённая  Международному дню театра.</w:t>
            </w:r>
            <w:r w:rsidRPr="00085118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 </w:t>
            </w:r>
          </w:p>
        </w:tc>
        <w:tc>
          <w:tcPr>
            <w:tcW w:w="2126" w:type="dxa"/>
          </w:tcPr>
          <w:p w:rsidR="005B2B6D" w:rsidRPr="00085118" w:rsidRDefault="005B2B6D" w:rsidP="00C334A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луб</w:t>
            </w:r>
          </w:p>
        </w:tc>
        <w:tc>
          <w:tcPr>
            <w:tcW w:w="2800" w:type="dxa"/>
            <w:gridSpan w:val="2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5B2B6D" w:rsidRPr="00085118" w:rsidTr="00C334AE">
        <w:tc>
          <w:tcPr>
            <w:tcW w:w="10988" w:type="dxa"/>
            <w:gridSpan w:val="6"/>
          </w:tcPr>
          <w:p w:rsidR="005B2B6D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2B6D" w:rsidRPr="00375F25" w:rsidRDefault="005B2B6D" w:rsidP="00C334A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5F2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Апрель</w:t>
            </w:r>
          </w:p>
        </w:tc>
      </w:tr>
      <w:tr w:rsidR="005B2B6D" w:rsidRPr="00085118" w:rsidTr="00C334AE">
        <w:tc>
          <w:tcPr>
            <w:tcW w:w="972" w:type="dxa"/>
            <w:gridSpan w:val="2"/>
            <w:tcBorders>
              <w:right w:val="single" w:sz="4" w:space="0" w:color="auto"/>
            </w:tcBorders>
          </w:tcPr>
          <w:p w:rsidR="005B2B6D" w:rsidRPr="00F82E03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090" w:type="dxa"/>
            <w:tcBorders>
              <w:left w:val="single" w:sz="4" w:space="0" w:color="auto"/>
            </w:tcBorders>
          </w:tcPr>
          <w:p w:rsidR="005B2B6D" w:rsidRPr="00F82E03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E0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</w:tcPr>
          <w:p w:rsidR="005B2B6D" w:rsidRPr="00F82E03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E03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800" w:type="dxa"/>
            <w:gridSpan w:val="2"/>
          </w:tcPr>
          <w:p w:rsidR="005B2B6D" w:rsidRPr="00F82E03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E0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B2B6D" w:rsidRPr="00085118" w:rsidTr="00C334AE">
        <w:tc>
          <w:tcPr>
            <w:tcW w:w="972" w:type="dxa"/>
            <w:gridSpan w:val="2"/>
            <w:tcBorders>
              <w:right w:val="single" w:sz="4" w:space="0" w:color="auto"/>
            </w:tcBorders>
          </w:tcPr>
          <w:p w:rsidR="005B2B6D" w:rsidRPr="0036315D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0" w:type="dxa"/>
            <w:tcBorders>
              <w:left w:val="single" w:sz="4" w:space="0" w:color="auto"/>
            </w:tcBorders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118"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</w:rPr>
              <w:t>Викт</w:t>
            </w:r>
            <w:r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</w:rPr>
              <w:t xml:space="preserve">орина «Такие разные птицы», </w:t>
            </w:r>
            <w:r w:rsidRPr="00085118"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</w:rPr>
              <w:t>посвящённая Международному дню птиц.</w:t>
            </w:r>
            <w:r w:rsidRPr="00085118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 </w:t>
            </w:r>
          </w:p>
        </w:tc>
        <w:tc>
          <w:tcPr>
            <w:tcW w:w="2126" w:type="dxa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о отделениям</w:t>
            </w:r>
          </w:p>
        </w:tc>
        <w:tc>
          <w:tcPr>
            <w:tcW w:w="2800" w:type="dxa"/>
            <w:gridSpan w:val="2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5B2B6D" w:rsidRPr="00085118" w:rsidTr="00C334AE">
        <w:tc>
          <w:tcPr>
            <w:tcW w:w="972" w:type="dxa"/>
            <w:gridSpan w:val="2"/>
            <w:tcBorders>
              <w:right w:val="single" w:sz="4" w:space="0" w:color="auto"/>
            </w:tcBorders>
          </w:tcPr>
          <w:p w:rsidR="005B2B6D" w:rsidRPr="0036315D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0" w:type="dxa"/>
            <w:tcBorders>
              <w:left w:val="single" w:sz="4" w:space="0" w:color="auto"/>
            </w:tcBorders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</w:rPr>
              <w:t>Игровая программа «С днём смеха».</w:t>
            </w:r>
          </w:p>
        </w:tc>
        <w:tc>
          <w:tcPr>
            <w:tcW w:w="2126" w:type="dxa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луб</w:t>
            </w:r>
          </w:p>
        </w:tc>
        <w:tc>
          <w:tcPr>
            <w:tcW w:w="2800" w:type="dxa"/>
            <w:gridSpan w:val="2"/>
          </w:tcPr>
          <w:p w:rsidR="005B2B6D" w:rsidRPr="00085118" w:rsidRDefault="005B2B6D" w:rsidP="00C334AE">
            <w:pPr>
              <w:tabs>
                <w:tab w:val="left" w:pos="240"/>
                <w:tab w:val="center" w:pos="923"/>
              </w:tabs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Разгуляева Е.В.</w:t>
            </w:r>
          </w:p>
        </w:tc>
      </w:tr>
      <w:tr w:rsidR="005B2B6D" w:rsidRPr="00085118" w:rsidTr="00C334AE">
        <w:tc>
          <w:tcPr>
            <w:tcW w:w="972" w:type="dxa"/>
            <w:gridSpan w:val="2"/>
            <w:tcBorders>
              <w:right w:val="single" w:sz="4" w:space="0" w:color="auto"/>
            </w:tcBorders>
          </w:tcPr>
          <w:p w:rsidR="005B2B6D" w:rsidRPr="0036315D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0" w:type="dxa"/>
            <w:tcBorders>
              <w:left w:val="single" w:sz="4" w:space="0" w:color="auto"/>
            </w:tcBorders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118"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</w:rPr>
              <w:t>Цикл мероприятий, посвящённых Всемирному дню здоровья</w:t>
            </w:r>
            <w:proofErr w:type="gramStart"/>
            <w:r w:rsidRPr="00085118"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</w:rPr>
              <w:t>.</w:t>
            </w:r>
            <w:proofErr w:type="gramEnd"/>
            <w:r w:rsidRPr="00085118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 (</w:t>
            </w:r>
            <w:proofErr w:type="gramStart"/>
            <w:r w:rsidRPr="00085118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в</w:t>
            </w:r>
            <w:proofErr w:type="gramEnd"/>
            <w:r w:rsidRPr="00085118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ыставка, беседа, игровая программа).</w:t>
            </w:r>
          </w:p>
        </w:tc>
        <w:tc>
          <w:tcPr>
            <w:tcW w:w="2126" w:type="dxa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луб</w:t>
            </w:r>
          </w:p>
        </w:tc>
        <w:tc>
          <w:tcPr>
            <w:tcW w:w="2800" w:type="dxa"/>
            <w:gridSpan w:val="2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5B2B6D" w:rsidRPr="00085118" w:rsidTr="00C334AE">
        <w:tc>
          <w:tcPr>
            <w:tcW w:w="972" w:type="dxa"/>
            <w:gridSpan w:val="2"/>
            <w:tcBorders>
              <w:right w:val="single" w:sz="4" w:space="0" w:color="auto"/>
            </w:tcBorders>
          </w:tcPr>
          <w:p w:rsidR="005B2B6D" w:rsidRPr="0036315D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0" w:type="dxa"/>
            <w:tcBorders>
              <w:left w:val="single" w:sz="4" w:space="0" w:color="auto"/>
            </w:tcBorders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118"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</w:rPr>
              <w:t>Беседа «День космонавтики»</w:t>
            </w:r>
            <w:r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800" w:type="dxa"/>
            <w:gridSpan w:val="2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5B2B6D" w:rsidRPr="00085118" w:rsidTr="00C334AE">
        <w:tc>
          <w:tcPr>
            <w:tcW w:w="972" w:type="dxa"/>
            <w:gridSpan w:val="2"/>
            <w:tcBorders>
              <w:right w:val="single" w:sz="4" w:space="0" w:color="auto"/>
            </w:tcBorders>
          </w:tcPr>
          <w:p w:rsidR="005B2B6D" w:rsidRPr="0036315D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0" w:type="dxa"/>
            <w:tcBorders>
              <w:left w:val="single" w:sz="4" w:space="0" w:color="auto"/>
            </w:tcBorders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</w:rPr>
              <w:t xml:space="preserve">Музыкальная шкатулка, посвящённая 90-летию со дня рождения поэта-песенника Леонида Петровича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</w:rPr>
              <w:t>Дербенёва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луб</w:t>
            </w:r>
          </w:p>
        </w:tc>
        <w:tc>
          <w:tcPr>
            <w:tcW w:w="2800" w:type="dxa"/>
            <w:gridSpan w:val="2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5B2B6D" w:rsidRPr="00085118" w:rsidTr="00C334AE">
        <w:tc>
          <w:tcPr>
            <w:tcW w:w="972" w:type="dxa"/>
            <w:gridSpan w:val="2"/>
            <w:tcBorders>
              <w:right w:val="single" w:sz="4" w:space="0" w:color="auto"/>
            </w:tcBorders>
          </w:tcPr>
          <w:p w:rsidR="005B2B6D" w:rsidRPr="0036315D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0" w:type="dxa"/>
            <w:tcBorders>
              <w:left w:val="single" w:sz="4" w:space="0" w:color="auto"/>
            </w:tcBorders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118"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</w:rPr>
              <w:t>Праздничная программа, посвящённая Дню весеннего именинника.</w:t>
            </w:r>
            <w:r w:rsidRPr="00085118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 </w:t>
            </w:r>
          </w:p>
        </w:tc>
        <w:tc>
          <w:tcPr>
            <w:tcW w:w="2126" w:type="dxa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луб</w:t>
            </w:r>
          </w:p>
        </w:tc>
        <w:tc>
          <w:tcPr>
            <w:tcW w:w="2800" w:type="dxa"/>
            <w:gridSpan w:val="2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5B2B6D" w:rsidRPr="00085118" w:rsidTr="00C334AE">
        <w:tc>
          <w:tcPr>
            <w:tcW w:w="972" w:type="dxa"/>
            <w:gridSpan w:val="2"/>
            <w:tcBorders>
              <w:right w:val="single" w:sz="4" w:space="0" w:color="auto"/>
            </w:tcBorders>
          </w:tcPr>
          <w:p w:rsidR="005B2B6D" w:rsidRPr="0036315D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0" w:type="dxa"/>
            <w:tcBorders>
              <w:left w:val="single" w:sz="4" w:space="0" w:color="auto"/>
            </w:tcBorders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</w:rPr>
            </w:pPr>
            <w:r w:rsidRPr="00085118"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</w:rPr>
              <w:t>Темат</w:t>
            </w:r>
            <w:r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</w:rPr>
              <w:t>ическая выставка, посвящённая 76</w:t>
            </w:r>
            <w:r w:rsidRPr="00085118"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</w:rPr>
              <w:t>-й годовщине со Дня Победы над фашистской Германией.</w:t>
            </w:r>
          </w:p>
        </w:tc>
        <w:tc>
          <w:tcPr>
            <w:tcW w:w="2126" w:type="dxa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800" w:type="dxa"/>
            <w:gridSpan w:val="2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5B2B6D" w:rsidRPr="00085118" w:rsidTr="00C334AE">
        <w:tc>
          <w:tcPr>
            <w:tcW w:w="972" w:type="dxa"/>
            <w:gridSpan w:val="2"/>
            <w:tcBorders>
              <w:right w:val="single" w:sz="4" w:space="0" w:color="auto"/>
            </w:tcBorders>
          </w:tcPr>
          <w:p w:rsidR="005B2B6D" w:rsidRPr="0036315D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90" w:type="dxa"/>
            <w:tcBorders>
              <w:left w:val="single" w:sz="4" w:space="0" w:color="auto"/>
            </w:tcBorders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</w:rPr>
            </w:pPr>
            <w:r w:rsidRPr="00085118"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</w:rPr>
              <w:t xml:space="preserve">Просмотр фильмов </w:t>
            </w:r>
            <w:r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</w:rPr>
              <w:t>военной тематики, посвящённый 76</w:t>
            </w:r>
            <w:r w:rsidRPr="00085118"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</w:rPr>
              <w:t>-й годовщине со Дня Победы над фашистской Германией.</w:t>
            </w:r>
          </w:p>
        </w:tc>
        <w:tc>
          <w:tcPr>
            <w:tcW w:w="2126" w:type="dxa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луб</w:t>
            </w:r>
          </w:p>
        </w:tc>
        <w:tc>
          <w:tcPr>
            <w:tcW w:w="2800" w:type="dxa"/>
            <w:gridSpan w:val="2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5B2B6D" w:rsidRPr="00085118" w:rsidTr="00C334AE">
        <w:tc>
          <w:tcPr>
            <w:tcW w:w="972" w:type="dxa"/>
            <w:gridSpan w:val="2"/>
            <w:tcBorders>
              <w:right w:val="single" w:sz="4" w:space="0" w:color="auto"/>
            </w:tcBorders>
          </w:tcPr>
          <w:p w:rsidR="005B2B6D" w:rsidRPr="0036315D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90" w:type="dxa"/>
            <w:tcBorders>
              <w:left w:val="single" w:sz="4" w:space="0" w:color="auto"/>
            </w:tcBorders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</w:rPr>
            </w:pPr>
            <w:r w:rsidRPr="00085118"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</w:rPr>
              <w:t>Конкурс чтецов и патр</w:t>
            </w:r>
            <w:r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</w:rPr>
              <w:t>иотической песни, посвящённый 76</w:t>
            </w:r>
            <w:r w:rsidRPr="00085118"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</w:rPr>
              <w:t>-й годовщине со Дня Победы над фашистской Германией.</w:t>
            </w:r>
          </w:p>
        </w:tc>
        <w:tc>
          <w:tcPr>
            <w:tcW w:w="2126" w:type="dxa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луб</w:t>
            </w:r>
          </w:p>
        </w:tc>
        <w:tc>
          <w:tcPr>
            <w:tcW w:w="2800" w:type="dxa"/>
            <w:gridSpan w:val="2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Чапурина Г.Г.</w:t>
            </w:r>
          </w:p>
        </w:tc>
      </w:tr>
      <w:tr w:rsidR="005B2B6D" w:rsidRPr="00085118" w:rsidTr="00C334AE">
        <w:tc>
          <w:tcPr>
            <w:tcW w:w="10988" w:type="dxa"/>
            <w:gridSpan w:val="6"/>
          </w:tcPr>
          <w:p w:rsidR="005B2B6D" w:rsidRPr="00CB78BC" w:rsidRDefault="005B2B6D" w:rsidP="00C334A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B78B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Май</w:t>
            </w:r>
          </w:p>
        </w:tc>
      </w:tr>
      <w:tr w:rsidR="005B2B6D" w:rsidRPr="00085118" w:rsidTr="00C334AE">
        <w:tc>
          <w:tcPr>
            <w:tcW w:w="972" w:type="dxa"/>
            <w:gridSpan w:val="2"/>
            <w:tcBorders>
              <w:right w:val="single" w:sz="4" w:space="0" w:color="auto"/>
            </w:tcBorders>
          </w:tcPr>
          <w:p w:rsidR="005B2B6D" w:rsidRPr="00F82E03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090" w:type="dxa"/>
            <w:tcBorders>
              <w:left w:val="single" w:sz="4" w:space="0" w:color="auto"/>
            </w:tcBorders>
          </w:tcPr>
          <w:p w:rsidR="005B2B6D" w:rsidRPr="00F82E03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E0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</w:tcPr>
          <w:p w:rsidR="005B2B6D" w:rsidRPr="00F82E03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E03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800" w:type="dxa"/>
            <w:gridSpan w:val="2"/>
          </w:tcPr>
          <w:p w:rsidR="005B2B6D" w:rsidRPr="00F82E03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E0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B2B6D" w:rsidRPr="00085118" w:rsidTr="00C334AE">
        <w:tc>
          <w:tcPr>
            <w:tcW w:w="972" w:type="dxa"/>
            <w:gridSpan w:val="2"/>
            <w:tcBorders>
              <w:right w:val="single" w:sz="4" w:space="0" w:color="auto"/>
            </w:tcBorders>
          </w:tcPr>
          <w:p w:rsidR="005B2B6D" w:rsidRPr="0036315D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0" w:type="dxa"/>
            <w:tcBorders>
              <w:left w:val="single" w:sz="4" w:space="0" w:color="auto"/>
            </w:tcBorders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стный журнал «Великая Победа».</w:t>
            </w:r>
          </w:p>
        </w:tc>
        <w:tc>
          <w:tcPr>
            <w:tcW w:w="2126" w:type="dxa"/>
          </w:tcPr>
          <w:p w:rsidR="005B2B6D" w:rsidRPr="00085118" w:rsidRDefault="005B2B6D" w:rsidP="00C334A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луб</w:t>
            </w:r>
          </w:p>
        </w:tc>
        <w:tc>
          <w:tcPr>
            <w:tcW w:w="2800" w:type="dxa"/>
            <w:gridSpan w:val="2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5B2B6D" w:rsidRPr="00085118" w:rsidTr="00C334AE">
        <w:tc>
          <w:tcPr>
            <w:tcW w:w="972" w:type="dxa"/>
            <w:gridSpan w:val="2"/>
            <w:tcBorders>
              <w:right w:val="single" w:sz="4" w:space="0" w:color="auto"/>
            </w:tcBorders>
          </w:tcPr>
          <w:p w:rsidR="005B2B6D" w:rsidRPr="0036315D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0" w:type="dxa"/>
            <w:tcBorders>
              <w:left w:val="single" w:sz="4" w:space="0" w:color="auto"/>
            </w:tcBorders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«День Весны и Труда»</w:t>
            </w:r>
          </w:p>
        </w:tc>
        <w:tc>
          <w:tcPr>
            <w:tcW w:w="2126" w:type="dxa"/>
          </w:tcPr>
          <w:p w:rsidR="005B2B6D" w:rsidRPr="00085118" w:rsidRDefault="005B2B6D" w:rsidP="00C334A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отделениям</w:t>
            </w:r>
          </w:p>
        </w:tc>
        <w:tc>
          <w:tcPr>
            <w:tcW w:w="2800" w:type="dxa"/>
            <w:gridSpan w:val="2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Разгуляева Е.В.</w:t>
            </w:r>
          </w:p>
        </w:tc>
      </w:tr>
      <w:tr w:rsidR="005B2B6D" w:rsidRPr="00085118" w:rsidTr="00C334AE">
        <w:tc>
          <w:tcPr>
            <w:tcW w:w="972" w:type="dxa"/>
            <w:gridSpan w:val="2"/>
            <w:tcBorders>
              <w:right w:val="single" w:sz="4" w:space="0" w:color="auto"/>
            </w:tcBorders>
          </w:tcPr>
          <w:p w:rsidR="005B2B6D" w:rsidRPr="0036315D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0" w:type="dxa"/>
            <w:tcBorders>
              <w:left w:val="single" w:sz="4" w:space="0" w:color="auto"/>
            </w:tcBorders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Поздравление с Днём Победы.</w:t>
            </w:r>
          </w:p>
        </w:tc>
        <w:tc>
          <w:tcPr>
            <w:tcW w:w="2126" w:type="dxa"/>
          </w:tcPr>
          <w:p w:rsidR="005B2B6D" w:rsidRPr="00085118" w:rsidRDefault="005B2B6D" w:rsidP="00C334A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отделениям</w:t>
            </w:r>
          </w:p>
        </w:tc>
        <w:tc>
          <w:tcPr>
            <w:tcW w:w="2800" w:type="dxa"/>
            <w:gridSpan w:val="2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Разгуляева Е.В.</w:t>
            </w:r>
          </w:p>
        </w:tc>
      </w:tr>
      <w:tr w:rsidR="005B2B6D" w:rsidRPr="00085118" w:rsidTr="00C334AE">
        <w:tc>
          <w:tcPr>
            <w:tcW w:w="972" w:type="dxa"/>
            <w:gridSpan w:val="2"/>
            <w:tcBorders>
              <w:right w:val="single" w:sz="4" w:space="0" w:color="auto"/>
            </w:tcBorders>
          </w:tcPr>
          <w:p w:rsidR="005B2B6D" w:rsidRPr="0036315D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090" w:type="dxa"/>
            <w:tcBorders>
              <w:left w:val="single" w:sz="4" w:space="0" w:color="auto"/>
            </w:tcBorders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118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Уроки истории: «800 лет со дня рождения русского полководца, князя Новгородского и Владимирского Александра </w:t>
            </w:r>
            <w:r w:rsidRPr="00085118"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</w:rPr>
              <w:t>Ярославовича Невского</w:t>
            </w:r>
            <w:r w:rsidRPr="00085118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B2B6D" w:rsidRPr="00085118" w:rsidRDefault="005B2B6D" w:rsidP="00C334A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луб</w:t>
            </w:r>
          </w:p>
        </w:tc>
        <w:tc>
          <w:tcPr>
            <w:tcW w:w="2800" w:type="dxa"/>
            <w:gridSpan w:val="2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5B2B6D" w:rsidRPr="00085118" w:rsidTr="00C334AE">
        <w:tc>
          <w:tcPr>
            <w:tcW w:w="972" w:type="dxa"/>
            <w:gridSpan w:val="2"/>
            <w:tcBorders>
              <w:right w:val="single" w:sz="4" w:space="0" w:color="auto"/>
            </w:tcBorders>
          </w:tcPr>
          <w:p w:rsidR="005B2B6D" w:rsidRPr="0036315D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0" w:type="dxa"/>
            <w:tcBorders>
              <w:left w:val="single" w:sz="4" w:space="0" w:color="auto"/>
            </w:tcBorders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«130 лет со дня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рождения русского писателя Михаила Афанасьевича Булгакова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5B2B6D" w:rsidRPr="00085118" w:rsidRDefault="005B2B6D" w:rsidP="00C334A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800" w:type="dxa"/>
            <w:gridSpan w:val="2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5B2B6D" w:rsidRPr="00085118" w:rsidTr="00C334AE">
        <w:tc>
          <w:tcPr>
            <w:tcW w:w="972" w:type="dxa"/>
            <w:gridSpan w:val="2"/>
            <w:tcBorders>
              <w:right w:val="single" w:sz="4" w:space="0" w:color="auto"/>
            </w:tcBorders>
          </w:tcPr>
          <w:p w:rsidR="005B2B6D" w:rsidRPr="0036315D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0" w:type="dxa"/>
            <w:tcBorders>
              <w:left w:val="single" w:sz="4" w:space="0" w:color="auto"/>
            </w:tcBorders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Кинопоказ фильма «Люди в океане», </w:t>
            </w:r>
            <w:proofErr w:type="gramStart"/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посвящённый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 100-летию со дня рождения кинорежиссёра Григория Наумовича Чухрая.</w:t>
            </w:r>
          </w:p>
        </w:tc>
        <w:tc>
          <w:tcPr>
            <w:tcW w:w="2126" w:type="dxa"/>
          </w:tcPr>
          <w:p w:rsidR="005B2B6D" w:rsidRPr="00085118" w:rsidRDefault="005B2B6D" w:rsidP="00C334A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800" w:type="dxa"/>
            <w:gridSpan w:val="2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5B2B6D" w:rsidRPr="00085118" w:rsidTr="00C334AE">
        <w:tc>
          <w:tcPr>
            <w:tcW w:w="972" w:type="dxa"/>
            <w:gridSpan w:val="2"/>
            <w:tcBorders>
              <w:right w:val="single" w:sz="4" w:space="0" w:color="auto"/>
            </w:tcBorders>
          </w:tcPr>
          <w:p w:rsidR="005B2B6D" w:rsidRPr="0036315D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0" w:type="dxa"/>
            <w:tcBorders>
              <w:left w:val="single" w:sz="4" w:space="0" w:color="auto"/>
            </w:tcBorders>
          </w:tcPr>
          <w:p w:rsidR="005B2B6D" w:rsidRPr="00085118" w:rsidRDefault="005B2B6D" w:rsidP="00C334AE">
            <w:pPr>
              <w:spacing w:before="119" w:after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118"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</w:rPr>
              <w:t>День славянской письменности и культуры</w:t>
            </w:r>
            <w:r w:rsidRPr="00085118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 (24.05. в честь славянских просветителей Кирилла и </w:t>
            </w:r>
            <w:proofErr w:type="spellStart"/>
            <w:r w:rsidRPr="00085118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Мефодия</w:t>
            </w:r>
            <w:proofErr w:type="spellEnd"/>
            <w:r w:rsidRPr="00085118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5B2B6D" w:rsidRPr="00085118" w:rsidRDefault="005B2B6D" w:rsidP="00C334A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800" w:type="dxa"/>
            <w:gridSpan w:val="2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5B2B6D" w:rsidRPr="00085118" w:rsidTr="00C334AE">
        <w:tc>
          <w:tcPr>
            <w:tcW w:w="972" w:type="dxa"/>
            <w:gridSpan w:val="2"/>
            <w:tcBorders>
              <w:right w:val="single" w:sz="4" w:space="0" w:color="auto"/>
            </w:tcBorders>
          </w:tcPr>
          <w:p w:rsidR="005B2B6D" w:rsidRPr="0036315D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90" w:type="dxa"/>
            <w:tcBorders>
              <w:left w:val="single" w:sz="4" w:space="0" w:color="auto"/>
            </w:tcBorders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118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Игровая программа, посвящённая О</w:t>
            </w:r>
            <w:r w:rsidRPr="00085118"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</w:rPr>
              <w:t>бщероссийскому Дню библиотек.</w:t>
            </w:r>
            <w:r w:rsidRPr="00085118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  </w:t>
            </w:r>
          </w:p>
        </w:tc>
        <w:tc>
          <w:tcPr>
            <w:tcW w:w="2126" w:type="dxa"/>
          </w:tcPr>
          <w:p w:rsidR="005B2B6D" w:rsidRPr="00085118" w:rsidRDefault="005B2B6D" w:rsidP="00C334A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800" w:type="dxa"/>
            <w:gridSpan w:val="2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5B2B6D" w:rsidRPr="00085118" w:rsidTr="00C334AE">
        <w:tc>
          <w:tcPr>
            <w:tcW w:w="972" w:type="dxa"/>
            <w:gridSpan w:val="2"/>
            <w:tcBorders>
              <w:right w:val="single" w:sz="4" w:space="0" w:color="auto"/>
            </w:tcBorders>
          </w:tcPr>
          <w:p w:rsidR="005B2B6D" w:rsidRPr="0036315D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90" w:type="dxa"/>
            <w:tcBorders>
              <w:left w:val="single" w:sz="4" w:space="0" w:color="auto"/>
            </w:tcBorders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118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Беседа, посвящённая Всемирному дню без табака.  </w:t>
            </w:r>
          </w:p>
        </w:tc>
        <w:tc>
          <w:tcPr>
            <w:tcW w:w="2126" w:type="dxa"/>
          </w:tcPr>
          <w:p w:rsidR="005B2B6D" w:rsidRPr="00085118" w:rsidRDefault="005B2B6D" w:rsidP="00C334A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800" w:type="dxa"/>
            <w:gridSpan w:val="2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5B2B6D" w:rsidRPr="00085118" w:rsidTr="00C334AE">
        <w:tc>
          <w:tcPr>
            <w:tcW w:w="10988" w:type="dxa"/>
            <w:gridSpan w:val="6"/>
          </w:tcPr>
          <w:p w:rsidR="005B2B6D" w:rsidRPr="00CB78BC" w:rsidRDefault="005B2B6D" w:rsidP="00C334A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B78B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Июнь</w:t>
            </w:r>
          </w:p>
        </w:tc>
      </w:tr>
      <w:tr w:rsidR="005B2B6D" w:rsidRPr="00085118" w:rsidTr="00C334AE">
        <w:tc>
          <w:tcPr>
            <w:tcW w:w="972" w:type="dxa"/>
            <w:gridSpan w:val="2"/>
            <w:tcBorders>
              <w:right w:val="single" w:sz="4" w:space="0" w:color="auto"/>
            </w:tcBorders>
          </w:tcPr>
          <w:p w:rsidR="005B2B6D" w:rsidRPr="00F82E03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090" w:type="dxa"/>
            <w:tcBorders>
              <w:left w:val="single" w:sz="4" w:space="0" w:color="auto"/>
            </w:tcBorders>
          </w:tcPr>
          <w:p w:rsidR="005B2B6D" w:rsidRPr="00F82E03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E0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</w:tcPr>
          <w:p w:rsidR="005B2B6D" w:rsidRPr="00F82E03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E03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800" w:type="dxa"/>
            <w:gridSpan w:val="2"/>
          </w:tcPr>
          <w:p w:rsidR="005B2B6D" w:rsidRPr="00F82E03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E0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B2B6D" w:rsidRPr="00085118" w:rsidTr="00C334AE">
        <w:tc>
          <w:tcPr>
            <w:tcW w:w="972" w:type="dxa"/>
            <w:gridSpan w:val="2"/>
            <w:tcBorders>
              <w:right w:val="single" w:sz="4" w:space="0" w:color="auto"/>
            </w:tcBorders>
          </w:tcPr>
          <w:p w:rsidR="005B2B6D" w:rsidRPr="0036315D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0" w:type="dxa"/>
            <w:tcBorders>
              <w:left w:val="single" w:sz="4" w:space="0" w:color="auto"/>
            </w:tcBorders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Спортивно-игровая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«Вот и лето пришло».</w:t>
            </w:r>
          </w:p>
        </w:tc>
        <w:tc>
          <w:tcPr>
            <w:tcW w:w="2126" w:type="dxa"/>
          </w:tcPr>
          <w:p w:rsidR="005B2B6D" w:rsidRPr="00085118" w:rsidRDefault="005B2B6D" w:rsidP="00C334A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а улице</w:t>
            </w:r>
          </w:p>
        </w:tc>
        <w:tc>
          <w:tcPr>
            <w:tcW w:w="2800" w:type="dxa"/>
            <w:gridSpan w:val="2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Разгуляева Е.В.</w:t>
            </w:r>
          </w:p>
        </w:tc>
      </w:tr>
      <w:tr w:rsidR="005B2B6D" w:rsidRPr="00085118" w:rsidTr="00C334AE">
        <w:tc>
          <w:tcPr>
            <w:tcW w:w="972" w:type="dxa"/>
            <w:gridSpan w:val="2"/>
            <w:tcBorders>
              <w:right w:val="single" w:sz="4" w:space="0" w:color="auto"/>
            </w:tcBorders>
          </w:tcPr>
          <w:p w:rsidR="005B2B6D" w:rsidRPr="0036315D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0" w:type="dxa"/>
            <w:tcBorders>
              <w:left w:val="single" w:sz="4" w:space="0" w:color="auto"/>
            </w:tcBorders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118"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</w:rPr>
              <w:t>Маршрутная игра</w:t>
            </w:r>
            <w:r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</w:rPr>
              <w:t xml:space="preserve"> по сказкам А.С. Пушкина,</w:t>
            </w:r>
            <w:r w:rsidRPr="00085118"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</w:rPr>
              <w:t xml:space="preserve"> посвящённая Пушкинскому Дню.</w:t>
            </w:r>
            <w:r w:rsidRPr="00085118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  </w:t>
            </w:r>
          </w:p>
        </w:tc>
        <w:tc>
          <w:tcPr>
            <w:tcW w:w="2126" w:type="dxa"/>
          </w:tcPr>
          <w:p w:rsidR="005B2B6D" w:rsidRPr="00085118" w:rsidRDefault="005B2B6D" w:rsidP="00C334A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а улице</w:t>
            </w:r>
          </w:p>
        </w:tc>
        <w:tc>
          <w:tcPr>
            <w:tcW w:w="2800" w:type="dxa"/>
            <w:gridSpan w:val="2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5B2B6D" w:rsidRPr="00085118" w:rsidTr="00C334AE">
        <w:tc>
          <w:tcPr>
            <w:tcW w:w="972" w:type="dxa"/>
            <w:gridSpan w:val="2"/>
            <w:tcBorders>
              <w:right w:val="single" w:sz="4" w:space="0" w:color="auto"/>
            </w:tcBorders>
          </w:tcPr>
          <w:p w:rsidR="005B2B6D" w:rsidRPr="0036315D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0" w:type="dxa"/>
            <w:tcBorders>
              <w:left w:val="single" w:sz="4" w:space="0" w:color="auto"/>
            </w:tcBorders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118"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</w:rPr>
              <w:t>Экологический день</w:t>
            </w:r>
            <w:r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</w:rPr>
              <w:t>: «Природа – это мы»,</w:t>
            </w:r>
            <w:r w:rsidRPr="00085118"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</w:rPr>
              <w:t xml:space="preserve"> </w:t>
            </w:r>
            <w:proofErr w:type="gramStart"/>
            <w:r w:rsidRPr="00085118"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</w:rPr>
              <w:t>посвящённый</w:t>
            </w:r>
            <w:proofErr w:type="gramEnd"/>
            <w:r w:rsidRPr="00085118"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</w:rPr>
              <w:t xml:space="preserve"> Всемирному дню окружающей среды</w:t>
            </w:r>
            <w:r w:rsidRPr="00085118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B2B6D" w:rsidRPr="00085118" w:rsidRDefault="005B2B6D" w:rsidP="00C334A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800" w:type="dxa"/>
            <w:gridSpan w:val="2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5B2B6D" w:rsidRPr="00085118" w:rsidTr="00C334AE">
        <w:tc>
          <w:tcPr>
            <w:tcW w:w="972" w:type="dxa"/>
            <w:gridSpan w:val="2"/>
            <w:tcBorders>
              <w:right w:val="single" w:sz="4" w:space="0" w:color="auto"/>
            </w:tcBorders>
          </w:tcPr>
          <w:p w:rsidR="005B2B6D" w:rsidRPr="0036315D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0" w:type="dxa"/>
            <w:tcBorders>
              <w:left w:val="single" w:sz="4" w:space="0" w:color="auto"/>
            </w:tcBorders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118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Праздничная программа, посвящённая Дню социального работника.  </w:t>
            </w:r>
          </w:p>
        </w:tc>
        <w:tc>
          <w:tcPr>
            <w:tcW w:w="2126" w:type="dxa"/>
          </w:tcPr>
          <w:p w:rsidR="005B2B6D" w:rsidRPr="00085118" w:rsidRDefault="005B2B6D" w:rsidP="00C334A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луб</w:t>
            </w:r>
          </w:p>
        </w:tc>
        <w:tc>
          <w:tcPr>
            <w:tcW w:w="2800" w:type="dxa"/>
            <w:gridSpan w:val="2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Чапурина Г.Г.</w:t>
            </w:r>
          </w:p>
        </w:tc>
      </w:tr>
      <w:tr w:rsidR="005B2B6D" w:rsidRPr="00085118" w:rsidTr="00C334AE">
        <w:tc>
          <w:tcPr>
            <w:tcW w:w="972" w:type="dxa"/>
            <w:gridSpan w:val="2"/>
            <w:tcBorders>
              <w:right w:val="single" w:sz="4" w:space="0" w:color="auto"/>
            </w:tcBorders>
          </w:tcPr>
          <w:p w:rsidR="005B2B6D" w:rsidRPr="0036315D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0" w:type="dxa"/>
            <w:tcBorders>
              <w:left w:val="single" w:sz="4" w:space="0" w:color="auto"/>
            </w:tcBorders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118"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</w:rPr>
              <w:t>Праздничная программа, посвящённая Дню России.</w:t>
            </w:r>
            <w:r w:rsidRPr="00085118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 </w:t>
            </w:r>
          </w:p>
        </w:tc>
        <w:tc>
          <w:tcPr>
            <w:tcW w:w="2126" w:type="dxa"/>
          </w:tcPr>
          <w:p w:rsidR="005B2B6D" w:rsidRPr="00085118" w:rsidRDefault="005B2B6D" w:rsidP="00C334A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луб</w:t>
            </w:r>
          </w:p>
        </w:tc>
        <w:tc>
          <w:tcPr>
            <w:tcW w:w="2800" w:type="dxa"/>
            <w:gridSpan w:val="2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5B2B6D" w:rsidRPr="00085118" w:rsidTr="00C334AE">
        <w:tc>
          <w:tcPr>
            <w:tcW w:w="972" w:type="dxa"/>
            <w:gridSpan w:val="2"/>
            <w:tcBorders>
              <w:right w:val="single" w:sz="4" w:space="0" w:color="auto"/>
            </w:tcBorders>
          </w:tcPr>
          <w:p w:rsidR="005B2B6D" w:rsidRPr="0036315D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0" w:type="dxa"/>
            <w:tcBorders>
              <w:left w:val="single" w:sz="4" w:space="0" w:color="auto"/>
            </w:tcBorders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журнал, посвящённый Дню памяти и скорби.</w:t>
            </w:r>
          </w:p>
        </w:tc>
        <w:tc>
          <w:tcPr>
            <w:tcW w:w="2126" w:type="dxa"/>
          </w:tcPr>
          <w:p w:rsidR="005B2B6D" w:rsidRPr="00085118" w:rsidRDefault="005B2B6D" w:rsidP="00C334A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луб</w:t>
            </w:r>
          </w:p>
        </w:tc>
        <w:tc>
          <w:tcPr>
            <w:tcW w:w="2800" w:type="dxa"/>
            <w:gridSpan w:val="2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5B2B6D" w:rsidRPr="00085118" w:rsidTr="00C334AE">
        <w:tc>
          <w:tcPr>
            <w:tcW w:w="972" w:type="dxa"/>
            <w:gridSpan w:val="2"/>
            <w:tcBorders>
              <w:right w:val="single" w:sz="4" w:space="0" w:color="auto"/>
            </w:tcBorders>
          </w:tcPr>
          <w:p w:rsidR="005B2B6D" w:rsidRPr="0036315D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0" w:type="dxa"/>
            <w:tcBorders>
              <w:left w:val="single" w:sz="4" w:space="0" w:color="auto"/>
            </w:tcBorders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118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Спортивно-ма</w:t>
            </w: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ссовое мероприятие, посвящённое Международному олимпийскому дню.</w:t>
            </w:r>
          </w:p>
        </w:tc>
        <w:tc>
          <w:tcPr>
            <w:tcW w:w="2126" w:type="dxa"/>
          </w:tcPr>
          <w:p w:rsidR="005B2B6D" w:rsidRPr="00085118" w:rsidRDefault="005B2B6D" w:rsidP="00C334A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а улице</w:t>
            </w:r>
          </w:p>
        </w:tc>
        <w:tc>
          <w:tcPr>
            <w:tcW w:w="2800" w:type="dxa"/>
            <w:gridSpan w:val="2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Чапурина Г.Г.</w:t>
            </w:r>
          </w:p>
        </w:tc>
      </w:tr>
      <w:tr w:rsidR="005B2B6D" w:rsidRPr="00085118" w:rsidTr="00C334AE">
        <w:tc>
          <w:tcPr>
            <w:tcW w:w="972" w:type="dxa"/>
            <w:gridSpan w:val="2"/>
            <w:tcBorders>
              <w:right w:val="single" w:sz="4" w:space="0" w:color="auto"/>
            </w:tcBorders>
          </w:tcPr>
          <w:p w:rsidR="005B2B6D" w:rsidRPr="0036315D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90" w:type="dxa"/>
            <w:tcBorders>
              <w:left w:val="single" w:sz="4" w:space="0" w:color="auto"/>
            </w:tcBorders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118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Ролевая игра «Суд над наркотиками», посвящённый Международному дню борьбы против злоупотребления наркотиками.  </w:t>
            </w:r>
          </w:p>
        </w:tc>
        <w:tc>
          <w:tcPr>
            <w:tcW w:w="2126" w:type="dxa"/>
          </w:tcPr>
          <w:p w:rsidR="005B2B6D" w:rsidRPr="00085118" w:rsidRDefault="005B2B6D" w:rsidP="00C334A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800" w:type="dxa"/>
            <w:gridSpan w:val="2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5B2B6D" w:rsidRPr="00085118" w:rsidTr="00C334AE">
        <w:tc>
          <w:tcPr>
            <w:tcW w:w="972" w:type="dxa"/>
            <w:gridSpan w:val="2"/>
            <w:tcBorders>
              <w:right w:val="single" w:sz="4" w:space="0" w:color="auto"/>
            </w:tcBorders>
          </w:tcPr>
          <w:p w:rsidR="005B2B6D" w:rsidRPr="0036315D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90" w:type="dxa"/>
            <w:tcBorders>
              <w:left w:val="single" w:sz="4" w:space="0" w:color="auto"/>
            </w:tcBorders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085118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Музыкально-игровая программа «День молодежи в России».</w:t>
            </w:r>
          </w:p>
        </w:tc>
        <w:tc>
          <w:tcPr>
            <w:tcW w:w="2126" w:type="dxa"/>
          </w:tcPr>
          <w:p w:rsidR="005B2B6D" w:rsidRPr="00085118" w:rsidRDefault="005B2B6D" w:rsidP="00C334A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луб</w:t>
            </w:r>
          </w:p>
        </w:tc>
        <w:tc>
          <w:tcPr>
            <w:tcW w:w="2800" w:type="dxa"/>
            <w:gridSpan w:val="2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Разгуляева Е.В.</w:t>
            </w:r>
          </w:p>
        </w:tc>
      </w:tr>
      <w:tr w:rsidR="005B2B6D" w:rsidRPr="00085118" w:rsidTr="00C334AE">
        <w:tc>
          <w:tcPr>
            <w:tcW w:w="10988" w:type="dxa"/>
            <w:gridSpan w:val="6"/>
          </w:tcPr>
          <w:p w:rsidR="005B2B6D" w:rsidRPr="00C52761" w:rsidRDefault="005B2B6D" w:rsidP="00C334A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5276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Июль</w:t>
            </w:r>
          </w:p>
        </w:tc>
      </w:tr>
      <w:tr w:rsidR="005B2B6D" w:rsidRPr="00085118" w:rsidTr="00C334AE">
        <w:tc>
          <w:tcPr>
            <w:tcW w:w="972" w:type="dxa"/>
            <w:gridSpan w:val="2"/>
            <w:tcBorders>
              <w:right w:val="single" w:sz="4" w:space="0" w:color="auto"/>
            </w:tcBorders>
          </w:tcPr>
          <w:p w:rsidR="005B2B6D" w:rsidRPr="00F82E03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090" w:type="dxa"/>
            <w:tcBorders>
              <w:left w:val="single" w:sz="4" w:space="0" w:color="auto"/>
            </w:tcBorders>
          </w:tcPr>
          <w:p w:rsidR="005B2B6D" w:rsidRPr="00F82E03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E0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</w:tcPr>
          <w:p w:rsidR="005B2B6D" w:rsidRPr="00F82E03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E03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800" w:type="dxa"/>
            <w:gridSpan w:val="2"/>
          </w:tcPr>
          <w:p w:rsidR="005B2B6D" w:rsidRPr="00F82E03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E0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B2B6D" w:rsidRPr="00085118" w:rsidTr="00C334AE">
        <w:tc>
          <w:tcPr>
            <w:tcW w:w="972" w:type="dxa"/>
            <w:gridSpan w:val="2"/>
            <w:tcBorders>
              <w:right w:val="single" w:sz="4" w:space="0" w:color="auto"/>
            </w:tcBorders>
          </w:tcPr>
          <w:p w:rsidR="005B2B6D" w:rsidRPr="0036315D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0" w:type="dxa"/>
            <w:tcBorders>
              <w:left w:val="single" w:sz="4" w:space="0" w:color="auto"/>
            </w:tcBorders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Кинопоказ фильма «Рембо», посвящённый 75-летию со дня рождения американского киноактёра Сильвестра Сталлоне»</w:t>
            </w:r>
          </w:p>
        </w:tc>
        <w:tc>
          <w:tcPr>
            <w:tcW w:w="2126" w:type="dxa"/>
          </w:tcPr>
          <w:p w:rsidR="005B2B6D" w:rsidRPr="00085118" w:rsidRDefault="005B2B6D" w:rsidP="00C334A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луб</w:t>
            </w:r>
          </w:p>
        </w:tc>
        <w:tc>
          <w:tcPr>
            <w:tcW w:w="2800" w:type="dxa"/>
            <w:gridSpan w:val="2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5B2B6D" w:rsidRPr="00085118" w:rsidTr="00C334AE">
        <w:tc>
          <w:tcPr>
            <w:tcW w:w="972" w:type="dxa"/>
            <w:gridSpan w:val="2"/>
            <w:tcBorders>
              <w:right w:val="single" w:sz="4" w:space="0" w:color="auto"/>
            </w:tcBorders>
          </w:tcPr>
          <w:p w:rsidR="005B2B6D" w:rsidRPr="0036315D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0" w:type="dxa"/>
            <w:tcBorders>
              <w:left w:val="single" w:sz="4" w:space="0" w:color="auto"/>
            </w:tcBorders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</w:rPr>
              <w:t>Праздничный концерт,</w:t>
            </w:r>
            <w:r w:rsidRPr="00085118"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</w:rPr>
              <w:t xml:space="preserve"> посвящённый Всероссийскому дню семьи, любви и верности.</w:t>
            </w:r>
            <w:r w:rsidRPr="00085118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 </w:t>
            </w:r>
          </w:p>
        </w:tc>
        <w:tc>
          <w:tcPr>
            <w:tcW w:w="2126" w:type="dxa"/>
          </w:tcPr>
          <w:p w:rsidR="005B2B6D" w:rsidRPr="00085118" w:rsidRDefault="005B2B6D" w:rsidP="00C334A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луб</w:t>
            </w:r>
          </w:p>
        </w:tc>
        <w:tc>
          <w:tcPr>
            <w:tcW w:w="2800" w:type="dxa"/>
            <w:gridSpan w:val="2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Чапурина Г.Г.</w:t>
            </w:r>
          </w:p>
        </w:tc>
      </w:tr>
      <w:tr w:rsidR="005B2B6D" w:rsidRPr="00085118" w:rsidTr="00C334AE">
        <w:tc>
          <w:tcPr>
            <w:tcW w:w="972" w:type="dxa"/>
            <w:gridSpan w:val="2"/>
            <w:tcBorders>
              <w:right w:val="single" w:sz="4" w:space="0" w:color="auto"/>
            </w:tcBorders>
          </w:tcPr>
          <w:p w:rsidR="005B2B6D" w:rsidRPr="0036315D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0" w:type="dxa"/>
            <w:tcBorders>
              <w:left w:val="single" w:sz="4" w:space="0" w:color="auto"/>
            </w:tcBorders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118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Уроки истории: «День воинской славы. Победа русской армии под командованием Петра I над шведами в Полтавском сражении в 1709 г».  </w:t>
            </w:r>
          </w:p>
        </w:tc>
        <w:tc>
          <w:tcPr>
            <w:tcW w:w="2126" w:type="dxa"/>
          </w:tcPr>
          <w:p w:rsidR="005B2B6D" w:rsidRPr="00085118" w:rsidRDefault="005B2B6D" w:rsidP="00C334A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луб</w:t>
            </w:r>
          </w:p>
        </w:tc>
        <w:tc>
          <w:tcPr>
            <w:tcW w:w="2800" w:type="dxa"/>
            <w:gridSpan w:val="2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5B2B6D" w:rsidRPr="00085118" w:rsidTr="00C334AE">
        <w:tc>
          <w:tcPr>
            <w:tcW w:w="972" w:type="dxa"/>
            <w:gridSpan w:val="2"/>
            <w:tcBorders>
              <w:right w:val="single" w:sz="4" w:space="0" w:color="auto"/>
            </w:tcBorders>
          </w:tcPr>
          <w:p w:rsidR="005B2B6D" w:rsidRPr="0036315D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0" w:type="dxa"/>
            <w:tcBorders>
              <w:left w:val="single" w:sz="4" w:space="0" w:color="auto"/>
            </w:tcBorders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118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Музыкал</w:t>
            </w: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ьная шкатулка,</w:t>
            </w:r>
            <w:r w:rsidRPr="00085118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 посвящённая</w:t>
            </w: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 75-летию со дня рождения французской певицы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Мирей</w:t>
            </w:r>
            <w:proofErr w:type="spellEnd"/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Матье</w:t>
            </w:r>
            <w:proofErr w:type="spellEnd"/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5B2B6D" w:rsidRPr="00085118" w:rsidRDefault="005B2B6D" w:rsidP="00C334A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луб</w:t>
            </w:r>
          </w:p>
        </w:tc>
        <w:tc>
          <w:tcPr>
            <w:tcW w:w="2800" w:type="dxa"/>
            <w:gridSpan w:val="2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5B2B6D" w:rsidRPr="00085118" w:rsidTr="00C334AE">
        <w:tc>
          <w:tcPr>
            <w:tcW w:w="972" w:type="dxa"/>
            <w:gridSpan w:val="2"/>
            <w:tcBorders>
              <w:right w:val="single" w:sz="4" w:space="0" w:color="auto"/>
            </w:tcBorders>
          </w:tcPr>
          <w:p w:rsidR="005B2B6D" w:rsidRPr="0036315D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090" w:type="dxa"/>
            <w:tcBorders>
              <w:left w:val="single" w:sz="4" w:space="0" w:color="auto"/>
            </w:tcBorders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программа, посвящённая Дню летнего именинника.</w:t>
            </w:r>
          </w:p>
        </w:tc>
        <w:tc>
          <w:tcPr>
            <w:tcW w:w="2126" w:type="dxa"/>
          </w:tcPr>
          <w:p w:rsidR="005B2B6D" w:rsidRPr="00085118" w:rsidRDefault="005B2B6D" w:rsidP="00C334A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луб</w:t>
            </w:r>
          </w:p>
        </w:tc>
        <w:tc>
          <w:tcPr>
            <w:tcW w:w="2800" w:type="dxa"/>
            <w:gridSpan w:val="2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5B2B6D" w:rsidRPr="00085118" w:rsidTr="00C334AE">
        <w:tc>
          <w:tcPr>
            <w:tcW w:w="972" w:type="dxa"/>
            <w:gridSpan w:val="2"/>
            <w:tcBorders>
              <w:right w:val="single" w:sz="4" w:space="0" w:color="auto"/>
            </w:tcBorders>
          </w:tcPr>
          <w:p w:rsidR="005B2B6D" w:rsidRPr="0036315D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0" w:type="dxa"/>
            <w:tcBorders>
              <w:left w:val="single" w:sz="4" w:space="0" w:color="auto"/>
            </w:tcBorders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«95 лет со дня рождения русского прозаика, поэта Сергея Алексеевича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Баруздина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5B2B6D" w:rsidRPr="00085118" w:rsidRDefault="005B2B6D" w:rsidP="00C334A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луб</w:t>
            </w:r>
          </w:p>
        </w:tc>
        <w:tc>
          <w:tcPr>
            <w:tcW w:w="2800" w:type="dxa"/>
            <w:gridSpan w:val="2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B6D" w:rsidRPr="00085118" w:rsidTr="00C334AE">
        <w:tc>
          <w:tcPr>
            <w:tcW w:w="972" w:type="dxa"/>
            <w:gridSpan w:val="2"/>
            <w:tcBorders>
              <w:right w:val="single" w:sz="4" w:space="0" w:color="auto"/>
            </w:tcBorders>
          </w:tcPr>
          <w:p w:rsidR="005B2B6D" w:rsidRPr="0036315D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0" w:type="dxa"/>
            <w:tcBorders>
              <w:left w:val="single" w:sz="4" w:space="0" w:color="auto"/>
            </w:tcBorders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Устный журнал «День Крещения Руси»</w:t>
            </w:r>
          </w:p>
        </w:tc>
        <w:tc>
          <w:tcPr>
            <w:tcW w:w="2126" w:type="dxa"/>
          </w:tcPr>
          <w:p w:rsidR="005B2B6D" w:rsidRPr="00085118" w:rsidRDefault="005B2B6D" w:rsidP="00C334A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луб</w:t>
            </w:r>
          </w:p>
        </w:tc>
        <w:tc>
          <w:tcPr>
            <w:tcW w:w="2800" w:type="dxa"/>
            <w:gridSpan w:val="2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5B2B6D" w:rsidRPr="00085118" w:rsidTr="00C334AE">
        <w:tc>
          <w:tcPr>
            <w:tcW w:w="10988" w:type="dxa"/>
            <w:gridSpan w:val="6"/>
          </w:tcPr>
          <w:p w:rsidR="005B2B6D" w:rsidRPr="008D54F5" w:rsidRDefault="005B2B6D" w:rsidP="00C334A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D54F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Август</w:t>
            </w:r>
          </w:p>
        </w:tc>
      </w:tr>
      <w:tr w:rsidR="005B2B6D" w:rsidRPr="00085118" w:rsidTr="00C334AE">
        <w:tc>
          <w:tcPr>
            <w:tcW w:w="972" w:type="dxa"/>
            <w:gridSpan w:val="2"/>
            <w:tcBorders>
              <w:right w:val="single" w:sz="4" w:space="0" w:color="auto"/>
            </w:tcBorders>
          </w:tcPr>
          <w:p w:rsidR="005B2B6D" w:rsidRPr="00F82E03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090" w:type="dxa"/>
            <w:tcBorders>
              <w:left w:val="single" w:sz="4" w:space="0" w:color="auto"/>
            </w:tcBorders>
          </w:tcPr>
          <w:p w:rsidR="005B2B6D" w:rsidRPr="00F82E03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E0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</w:tcPr>
          <w:p w:rsidR="005B2B6D" w:rsidRPr="00F82E03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E03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800" w:type="dxa"/>
            <w:gridSpan w:val="2"/>
          </w:tcPr>
          <w:p w:rsidR="005B2B6D" w:rsidRPr="00F82E03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E0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B2B6D" w:rsidRPr="00085118" w:rsidTr="00C334AE">
        <w:tc>
          <w:tcPr>
            <w:tcW w:w="972" w:type="dxa"/>
            <w:gridSpan w:val="2"/>
            <w:tcBorders>
              <w:right w:val="single" w:sz="4" w:space="0" w:color="auto"/>
            </w:tcBorders>
          </w:tcPr>
          <w:p w:rsidR="005B2B6D" w:rsidRPr="0036315D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0" w:type="dxa"/>
            <w:tcBorders>
              <w:left w:val="single" w:sz="4" w:space="0" w:color="auto"/>
            </w:tcBorders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085118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Беседа «День воинской славы России. Первая в российской истории победа русского флота под командованием Петра I над шведами у мыса Гангут (1714)».</w:t>
            </w:r>
          </w:p>
        </w:tc>
        <w:tc>
          <w:tcPr>
            <w:tcW w:w="2126" w:type="dxa"/>
          </w:tcPr>
          <w:p w:rsidR="005B2B6D" w:rsidRPr="00085118" w:rsidRDefault="005B2B6D" w:rsidP="00C334A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луб</w:t>
            </w:r>
          </w:p>
        </w:tc>
        <w:tc>
          <w:tcPr>
            <w:tcW w:w="2800" w:type="dxa"/>
            <w:gridSpan w:val="2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5B2B6D" w:rsidRPr="00085118" w:rsidTr="00C334AE">
        <w:tc>
          <w:tcPr>
            <w:tcW w:w="972" w:type="dxa"/>
            <w:gridSpan w:val="2"/>
            <w:tcBorders>
              <w:right w:val="single" w:sz="4" w:space="0" w:color="auto"/>
            </w:tcBorders>
          </w:tcPr>
          <w:p w:rsidR="005B2B6D" w:rsidRPr="0036315D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0" w:type="dxa"/>
            <w:tcBorders>
              <w:left w:val="single" w:sz="4" w:space="0" w:color="auto"/>
            </w:tcBorders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</w:rPr>
              <w:t xml:space="preserve">Выставка, посвящённая 165-летию со дня рождения художника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</w:rPr>
              <w:t>Аполлинария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</w:rPr>
              <w:t xml:space="preserve"> Михайловича Васнецова.</w:t>
            </w:r>
          </w:p>
        </w:tc>
        <w:tc>
          <w:tcPr>
            <w:tcW w:w="2126" w:type="dxa"/>
          </w:tcPr>
          <w:p w:rsidR="005B2B6D" w:rsidRPr="00085118" w:rsidRDefault="005B2B6D" w:rsidP="00C334A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800" w:type="dxa"/>
            <w:gridSpan w:val="2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5B2B6D" w:rsidRPr="00085118" w:rsidTr="00C334AE">
        <w:tc>
          <w:tcPr>
            <w:tcW w:w="972" w:type="dxa"/>
            <w:gridSpan w:val="2"/>
            <w:tcBorders>
              <w:right w:val="single" w:sz="4" w:space="0" w:color="auto"/>
            </w:tcBorders>
          </w:tcPr>
          <w:p w:rsidR="005B2B6D" w:rsidRPr="0036315D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0" w:type="dxa"/>
            <w:tcBorders>
              <w:left w:val="single" w:sz="4" w:space="0" w:color="auto"/>
            </w:tcBorders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118"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</w:rPr>
              <w:t>Беседа-викторина: «День Государственного флага России»</w:t>
            </w:r>
            <w:r w:rsidRPr="00085118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  </w:t>
            </w:r>
          </w:p>
        </w:tc>
        <w:tc>
          <w:tcPr>
            <w:tcW w:w="2126" w:type="dxa"/>
          </w:tcPr>
          <w:p w:rsidR="005B2B6D" w:rsidRPr="00085118" w:rsidRDefault="005B2B6D" w:rsidP="00C334A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800" w:type="dxa"/>
            <w:gridSpan w:val="2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5B2B6D" w:rsidRPr="00085118" w:rsidTr="00C334AE">
        <w:tc>
          <w:tcPr>
            <w:tcW w:w="972" w:type="dxa"/>
            <w:gridSpan w:val="2"/>
            <w:tcBorders>
              <w:right w:val="single" w:sz="4" w:space="0" w:color="auto"/>
            </w:tcBorders>
          </w:tcPr>
          <w:p w:rsidR="005B2B6D" w:rsidRPr="0036315D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0" w:type="dxa"/>
            <w:tcBorders>
              <w:left w:val="single" w:sz="4" w:space="0" w:color="auto"/>
            </w:tcBorders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118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Уроки истории: «День воинской славы России. Разгром советскими войсками немецко-фашистских войск в Курской битве в 1943г».  </w:t>
            </w:r>
          </w:p>
        </w:tc>
        <w:tc>
          <w:tcPr>
            <w:tcW w:w="2126" w:type="dxa"/>
          </w:tcPr>
          <w:p w:rsidR="005B2B6D" w:rsidRPr="00085118" w:rsidRDefault="005B2B6D" w:rsidP="00C334A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луб</w:t>
            </w:r>
          </w:p>
        </w:tc>
        <w:tc>
          <w:tcPr>
            <w:tcW w:w="2800" w:type="dxa"/>
            <w:gridSpan w:val="2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5B2B6D" w:rsidRPr="00085118" w:rsidTr="00C334AE">
        <w:tc>
          <w:tcPr>
            <w:tcW w:w="972" w:type="dxa"/>
            <w:gridSpan w:val="2"/>
            <w:tcBorders>
              <w:right w:val="single" w:sz="4" w:space="0" w:color="auto"/>
            </w:tcBorders>
          </w:tcPr>
          <w:p w:rsidR="005B2B6D" w:rsidRPr="0036315D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0" w:type="dxa"/>
            <w:tcBorders>
              <w:left w:val="single" w:sz="4" w:space="0" w:color="auto"/>
            </w:tcBorders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</w:rPr>
              <w:t xml:space="preserve">Тематическая выставка «150 лет со дня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</w:rPr>
              <w:t>рождения русского писателя Леонида Николаевича Андреева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5B2B6D" w:rsidRPr="00085118" w:rsidRDefault="005B2B6D" w:rsidP="00C334A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луб</w:t>
            </w:r>
          </w:p>
        </w:tc>
        <w:tc>
          <w:tcPr>
            <w:tcW w:w="2800" w:type="dxa"/>
            <w:gridSpan w:val="2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5B2B6D" w:rsidRPr="00085118" w:rsidTr="00C334AE">
        <w:tc>
          <w:tcPr>
            <w:tcW w:w="10988" w:type="dxa"/>
            <w:gridSpan w:val="6"/>
          </w:tcPr>
          <w:p w:rsidR="005B2B6D" w:rsidRPr="008D54F5" w:rsidRDefault="005B2B6D" w:rsidP="00C334A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D54F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Сентябрь</w:t>
            </w:r>
          </w:p>
        </w:tc>
      </w:tr>
      <w:tr w:rsidR="005B2B6D" w:rsidRPr="00085118" w:rsidTr="00C334AE">
        <w:tc>
          <w:tcPr>
            <w:tcW w:w="972" w:type="dxa"/>
            <w:gridSpan w:val="2"/>
            <w:tcBorders>
              <w:right w:val="single" w:sz="4" w:space="0" w:color="auto"/>
            </w:tcBorders>
          </w:tcPr>
          <w:p w:rsidR="005B2B6D" w:rsidRPr="00F82E03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090" w:type="dxa"/>
            <w:tcBorders>
              <w:left w:val="single" w:sz="4" w:space="0" w:color="auto"/>
            </w:tcBorders>
          </w:tcPr>
          <w:p w:rsidR="005B2B6D" w:rsidRPr="00F82E03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E0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</w:tcPr>
          <w:p w:rsidR="005B2B6D" w:rsidRPr="00F82E03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E03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800" w:type="dxa"/>
            <w:gridSpan w:val="2"/>
          </w:tcPr>
          <w:p w:rsidR="005B2B6D" w:rsidRPr="00F82E03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E0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B2B6D" w:rsidRPr="00085118" w:rsidTr="00C334AE">
        <w:tc>
          <w:tcPr>
            <w:tcW w:w="972" w:type="dxa"/>
            <w:gridSpan w:val="2"/>
            <w:tcBorders>
              <w:right w:val="single" w:sz="4" w:space="0" w:color="auto"/>
            </w:tcBorders>
          </w:tcPr>
          <w:p w:rsidR="005B2B6D" w:rsidRPr="0036315D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0" w:type="dxa"/>
            <w:tcBorders>
              <w:left w:val="single" w:sz="4" w:space="0" w:color="auto"/>
            </w:tcBorders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118"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</w:rPr>
              <w:t>Игрот</w:t>
            </w:r>
            <w:r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</w:rPr>
              <w:t>ека «Здравствуй, осень».</w:t>
            </w:r>
          </w:p>
        </w:tc>
        <w:tc>
          <w:tcPr>
            <w:tcW w:w="2126" w:type="dxa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а улице</w:t>
            </w:r>
          </w:p>
        </w:tc>
        <w:tc>
          <w:tcPr>
            <w:tcW w:w="2800" w:type="dxa"/>
            <w:gridSpan w:val="2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5B2B6D" w:rsidRPr="00085118" w:rsidTr="00C334AE">
        <w:tc>
          <w:tcPr>
            <w:tcW w:w="972" w:type="dxa"/>
            <w:gridSpan w:val="2"/>
            <w:tcBorders>
              <w:right w:val="single" w:sz="4" w:space="0" w:color="auto"/>
            </w:tcBorders>
          </w:tcPr>
          <w:p w:rsidR="005B2B6D" w:rsidRPr="0036315D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0" w:type="dxa"/>
            <w:tcBorders>
              <w:left w:val="single" w:sz="4" w:space="0" w:color="auto"/>
            </w:tcBorders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</w:rPr>
              <w:t xml:space="preserve">Кинопоказ фильма «Джентльмены удачи», посвящённый 95-летию со дня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</w:rPr>
              <w:t>рождения актёра Евгения Павловича Леонова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B2B6D" w:rsidRPr="00085118" w:rsidRDefault="005B2B6D" w:rsidP="00C334A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800" w:type="dxa"/>
            <w:gridSpan w:val="2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5B2B6D" w:rsidRPr="00085118" w:rsidTr="00C334AE">
        <w:tc>
          <w:tcPr>
            <w:tcW w:w="972" w:type="dxa"/>
            <w:gridSpan w:val="2"/>
            <w:tcBorders>
              <w:right w:val="single" w:sz="4" w:space="0" w:color="auto"/>
            </w:tcBorders>
          </w:tcPr>
          <w:p w:rsidR="005B2B6D" w:rsidRPr="0036315D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0" w:type="dxa"/>
            <w:tcBorders>
              <w:left w:val="single" w:sz="4" w:space="0" w:color="auto"/>
            </w:tcBorders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118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День воинской славы России. Бородинское сражение под командованием М.И. Кутузова с французской армией (1812) </w:t>
            </w:r>
          </w:p>
        </w:tc>
        <w:tc>
          <w:tcPr>
            <w:tcW w:w="2126" w:type="dxa"/>
          </w:tcPr>
          <w:p w:rsidR="005B2B6D" w:rsidRPr="00085118" w:rsidRDefault="005B2B6D" w:rsidP="00C334A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луб</w:t>
            </w:r>
          </w:p>
        </w:tc>
        <w:tc>
          <w:tcPr>
            <w:tcW w:w="2800" w:type="dxa"/>
            <w:gridSpan w:val="2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5B2B6D" w:rsidRPr="00085118" w:rsidTr="00C334AE">
        <w:tc>
          <w:tcPr>
            <w:tcW w:w="972" w:type="dxa"/>
            <w:gridSpan w:val="2"/>
            <w:tcBorders>
              <w:right w:val="single" w:sz="4" w:space="0" w:color="auto"/>
            </w:tcBorders>
          </w:tcPr>
          <w:p w:rsidR="005B2B6D" w:rsidRPr="0036315D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0" w:type="dxa"/>
            <w:tcBorders>
              <w:left w:val="single" w:sz="4" w:space="0" w:color="auto"/>
            </w:tcBorders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Беседа «Байка</w:t>
            </w:r>
            <w:proofErr w:type="gramStart"/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л-</w:t>
            </w:r>
            <w:proofErr w:type="gramEnd"/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 жемчужина Сибири», посвящённая Дню озера Байкал.</w:t>
            </w:r>
            <w:r w:rsidRPr="00085118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 </w:t>
            </w:r>
          </w:p>
        </w:tc>
        <w:tc>
          <w:tcPr>
            <w:tcW w:w="2126" w:type="dxa"/>
          </w:tcPr>
          <w:p w:rsidR="005B2B6D" w:rsidRPr="00085118" w:rsidRDefault="005B2B6D" w:rsidP="00C334A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отделениям</w:t>
            </w:r>
          </w:p>
        </w:tc>
        <w:tc>
          <w:tcPr>
            <w:tcW w:w="2800" w:type="dxa"/>
            <w:gridSpan w:val="2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Разгуляева Е.В.</w:t>
            </w:r>
          </w:p>
        </w:tc>
      </w:tr>
      <w:tr w:rsidR="005B2B6D" w:rsidRPr="00085118" w:rsidTr="00C334AE">
        <w:tc>
          <w:tcPr>
            <w:tcW w:w="972" w:type="dxa"/>
            <w:gridSpan w:val="2"/>
            <w:tcBorders>
              <w:right w:val="single" w:sz="4" w:space="0" w:color="auto"/>
            </w:tcBorders>
          </w:tcPr>
          <w:p w:rsidR="005B2B6D" w:rsidRPr="0036315D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0" w:type="dxa"/>
            <w:tcBorders>
              <w:left w:val="single" w:sz="4" w:space="0" w:color="auto"/>
            </w:tcBorders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118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День воинской славы России. День победы русских полков во главе с великим князем Дмитрием Донским над </w:t>
            </w:r>
            <w:proofErr w:type="spellStart"/>
            <w:r w:rsidRPr="00085118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монголо</w:t>
            </w:r>
            <w:proofErr w:type="spellEnd"/>
            <w:r w:rsidRPr="00085118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 – татарскими войсками в Куликовской битве в 1380 г.  </w:t>
            </w:r>
          </w:p>
        </w:tc>
        <w:tc>
          <w:tcPr>
            <w:tcW w:w="2126" w:type="dxa"/>
          </w:tcPr>
          <w:p w:rsidR="005B2B6D" w:rsidRPr="00085118" w:rsidRDefault="005B2B6D" w:rsidP="00C334A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луб</w:t>
            </w:r>
          </w:p>
        </w:tc>
        <w:tc>
          <w:tcPr>
            <w:tcW w:w="2800" w:type="dxa"/>
            <w:gridSpan w:val="2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5B2B6D" w:rsidRPr="00085118" w:rsidTr="00C334AE">
        <w:tc>
          <w:tcPr>
            <w:tcW w:w="972" w:type="dxa"/>
            <w:gridSpan w:val="2"/>
            <w:tcBorders>
              <w:right w:val="single" w:sz="4" w:space="0" w:color="auto"/>
            </w:tcBorders>
          </w:tcPr>
          <w:p w:rsidR="005B2B6D" w:rsidRPr="0036315D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0" w:type="dxa"/>
            <w:tcBorders>
              <w:left w:val="single" w:sz="4" w:space="0" w:color="auto"/>
            </w:tcBorders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Музыкальная шкатулка, посвящённая  110-летию со дня рождения певца и киноактёра Марка Наумовича Бернеса.</w:t>
            </w:r>
          </w:p>
        </w:tc>
        <w:tc>
          <w:tcPr>
            <w:tcW w:w="2126" w:type="dxa"/>
          </w:tcPr>
          <w:p w:rsidR="005B2B6D" w:rsidRPr="00085118" w:rsidRDefault="005B2B6D" w:rsidP="00C334A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луб</w:t>
            </w:r>
          </w:p>
        </w:tc>
        <w:tc>
          <w:tcPr>
            <w:tcW w:w="2800" w:type="dxa"/>
            <w:gridSpan w:val="2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5B2B6D" w:rsidRPr="00085118" w:rsidTr="00C334AE">
        <w:tc>
          <w:tcPr>
            <w:tcW w:w="10988" w:type="dxa"/>
            <w:gridSpan w:val="6"/>
          </w:tcPr>
          <w:p w:rsidR="005B2B6D" w:rsidRPr="005206B7" w:rsidRDefault="005B2B6D" w:rsidP="00C334A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206B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Октябрь</w:t>
            </w:r>
          </w:p>
        </w:tc>
      </w:tr>
      <w:tr w:rsidR="005B2B6D" w:rsidRPr="00085118" w:rsidTr="00C334AE">
        <w:tc>
          <w:tcPr>
            <w:tcW w:w="972" w:type="dxa"/>
            <w:gridSpan w:val="2"/>
            <w:tcBorders>
              <w:right w:val="single" w:sz="4" w:space="0" w:color="auto"/>
            </w:tcBorders>
          </w:tcPr>
          <w:p w:rsidR="005B2B6D" w:rsidRPr="00F82E03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090" w:type="dxa"/>
            <w:tcBorders>
              <w:left w:val="single" w:sz="4" w:space="0" w:color="auto"/>
            </w:tcBorders>
          </w:tcPr>
          <w:p w:rsidR="005B2B6D" w:rsidRPr="00F82E03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E0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</w:tcPr>
          <w:p w:rsidR="005B2B6D" w:rsidRPr="00F82E03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E03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800" w:type="dxa"/>
            <w:gridSpan w:val="2"/>
          </w:tcPr>
          <w:p w:rsidR="005B2B6D" w:rsidRPr="00F82E03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E0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B2B6D" w:rsidRPr="00085118" w:rsidTr="00C334AE">
        <w:tc>
          <w:tcPr>
            <w:tcW w:w="972" w:type="dxa"/>
            <w:gridSpan w:val="2"/>
            <w:tcBorders>
              <w:right w:val="single" w:sz="4" w:space="0" w:color="auto"/>
            </w:tcBorders>
          </w:tcPr>
          <w:p w:rsidR="005B2B6D" w:rsidRPr="0036315D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0" w:type="dxa"/>
            <w:tcBorders>
              <w:left w:val="single" w:sz="4" w:space="0" w:color="auto"/>
            </w:tcBorders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118"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</w:rPr>
              <w:t>Праздничная программа, посвящённая Международному дню пожилых людей.</w:t>
            </w:r>
            <w:r w:rsidRPr="00085118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  </w:t>
            </w:r>
          </w:p>
        </w:tc>
        <w:tc>
          <w:tcPr>
            <w:tcW w:w="2126" w:type="dxa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луб</w:t>
            </w:r>
          </w:p>
        </w:tc>
        <w:tc>
          <w:tcPr>
            <w:tcW w:w="2800" w:type="dxa"/>
            <w:gridSpan w:val="2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Чапурина Г.Г.</w:t>
            </w:r>
          </w:p>
        </w:tc>
      </w:tr>
      <w:tr w:rsidR="005B2B6D" w:rsidRPr="00085118" w:rsidTr="00C334AE">
        <w:tc>
          <w:tcPr>
            <w:tcW w:w="972" w:type="dxa"/>
            <w:gridSpan w:val="2"/>
            <w:tcBorders>
              <w:right w:val="single" w:sz="4" w:space="0" w:color="auto"/>
            </w:tcBorders>
          </w:tcPr>
          <w:p w:rsidR="005B2B6D" w:rsidRPr="0036315D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0" w:type="dxa"/>
            <w:tcBorders>
              <w:left w:val="single" w:sz="4" w:space="0" w:color="auto"/>
            </w:tcBorders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</w:rPr>
              <w:t>Устный журнал, посвящённый Есенинскому дню.</w:t>
            </w:r>
          </w:p>
        </w:tc>
        <w:tc>
          <w:tcPr>
            <w:tcW w:w="2126" w:type="dxa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луб</w:t>
            </w:r>
          </w:p>
        </w:tc>
        <w:tc>
          <w:tcPr>
            <w:tcW w:w="2800" w:type="dxa"/>
            <w:gridSpan w:val="2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5B2B6D" w:rsidRPr="00085118" w:rsidTr="00C334AE">
        <w:tc>
          <w:tcPr>
            <w:tcW w:w="972" w:type="dxa"/>
            <w:gridSpan w:val="2"/>
            <w:tcBorders>
              <w:right w:val="single" w:sz="4" w:space="0" w:color="auto"/>
            </w:tcBorders>
          </w:tcPr>
          <w:p w:rsidR="005B2B6D" w:rsidRPr="0036315D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0" w:type="dxa"/>
            <w:tcBorders>
              <w:left w:val="single" w:sz="4" w:space="0" w:color="auto"/>
            </w:tcBorders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118"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</w:rPr>
              <w:t>Викторина, посвящённая Международному дню животных.</w:t>
            </w:r>
            <w:r w:rsidRPr="00085118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  </w:t>
            </w:r>
          </w:p>
        </w:tc>
        <w:tc>
          <w:tcPr>
            <w:tcW w:w="2126" w:type="dxa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иблиотека </w:t>
            </w:r>
          </w:p>
        </w:tc>
        <w:tc>
          <w:tcPr>
            <w:tcW w:w="2800" w:type="dxa"/>
            <w:gridSpan w:val="2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5B2B6D" w:rsidRPr="00085118" w:rsidTr="00C334AE">
        <w:tc>
          <w:tcPr>
            <w:tcW w:w="972" w:type="dxa"/>
            <w:gridSpan w:val="2"/>
            <w:tcBorders>
              <w:right w:val="single" w:sz="4" w:space="0" w:color="auto"/>
            </w:tcBorders>
          </w:tcPr>
          <w:p w:rsidR="005B2B6D" w:rsidRPr="0036315D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0" w:type="dxa"/>
            <w:tcBorders>
              <w:left w:val="single" w:sz="4" w:space="0" w:color="auto"/>
            </w:tcBorders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Кинопоказ фильма «Старики-разбойники»,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посвящённый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95-летию со дня рождения актёра Евгения Александровича Евстигнеева.</w:t>
            </w:r>
          </w:p>
        </w:tc>
        <w:tc>
          <w:tcPr>
            <w:tcW w:w="2126" w:type="dxa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луб</w:t>
            </w:r>
          </w:p>
        </w:tc>
        <w:tc>
          <w:tcPr>
            <w:tcW w:w="2800" w:type="dxa"/>
            <w:gridSpan w:val="2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5B2B6D" w:rsidRPr="00085118" w:rsidTr="00C334AE">
        <w:tc>
          <w:tcPr>
            <w:tcW w:w="972" w:type="dxa"/>
            <w:gridSpan w:val="2"/>
            <w:tcBorders>
              <w:right w:val="single" w:sz="4" w:space="0" w:color="auto"/>
            </w:tcBorders>
          </w:tcPr>
          <w:p w:rsidR="005B2B6D" w:rsidRPr="0036315D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0" w:type="dxa"/>
            <w:tcBorders>
              <w:left w:val="single" w:sz="4" w:space="0" w:color="auto"/>
            </w:tcBorders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085118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День осеннего именинника.</w:t>
            </w:r>
          </w:p>
        </w:tc>
        <w:tc>
          <w:tcPr>
            <w:tcW w:w="2126" w:type="dxa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луб</w:t>
            </w:r>
          </w:p>
        </w:tc>
        <w:tc>
          <w:tcPr>
            <w:tcW w:w="2800" w:type="dxa"/>
            <w:gridSpan w:val="2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5B2B6D" w:rsidRPr="00085118" w:rsidTr="00C334AE">
        <w:tc>
          <w:tcPr>
            <w:tcW w:w="972" w:type="dxa"/>
            <w:gridSpan w:val="2"/>
            <w:tcBorders>
              <w:right w:val="single" w:sz="4" w:space="0" w:color="auto"/>
            </w:tcBorders>
          </w:tcPr>
          <w:p w:rsidR="005B2B6D" w:rsidRPr="0036315D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090" w:type="dxa"/>
            <w:tcBorders>
              <w:left w:val="single" w:sz="4" w:space="0" w:color="auto"/>
            </w:tcBorders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«125 лет со дня рождения русского писателя, драматурга Евгения Львовича Шварца».</w:t>
            </w:r>
          </w:p>
        </w:tc>
        <w:tc>
          <w:tcPr>
            <w:tcW w:w="2126" w:type="dxa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800" w:type="dxa"/>
            <w:gridSpan w:val="2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Разгуляева Е.В.</w:t>
            </w:r>
          </w:p>
        </w:tc>
      </w:tr>
      <w:tr w:rsidR="005B2B6D" w:rsidRPr="00085118" w:rsidTr="00C334AE">
        <w:tc>
          <w:tcPr>
            <w:tcW w:w="972" w:type="dxa"/>
            <w:gridSpan w:val="2"/>
            <w:tcBorders>
              <w:right w:val="single" w:sz="4" w:space="0" w:color="auto"/>
            </w:tcBorders>
          </w:tcPr>
          <w:p w:rsidR="005B2B6D" w:rsidRPr="0036315D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0" w:type="dxa"/>
            <w:tcBorders>
              <w:left w:val="single" w:sz="4" w:space="0" w:color="auto"/>
            </w:tcBorders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Показ мультимедийной презентации, посвящённый Всемирному дню моря.</w:t>
            </w:r>
          </w:p>
        </w:tc>
        <w:tc>
          <w:tcPr>
            <w:tcW w:w="2126" w:type="dxa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луб</w:t>
            </w:r>
          </w:p>
        </w:tc>
        <w:tc>
          <w:tcPr>
            <w:tcW w:w="2800" w:type="dxa"/>
            <w:gridSpan w:val="2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5B2B6D" w:rsidRPr="00085118" w:rsidTr="00C334AE">
        <w:tc>
          <w:tcPr>
            <w:tcW w:w="10988" w:type="dxa"/>
            <w:gridSpan w:val="6"/>
          </w:tcPr>
          <w:p w:rsidR="005B2B6D" w:rsidRPr="005206B7" w:rsidRDefault="005B2B6D" w:rsidP="00C334A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206B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Ноябрь</w:t>
            </w:r>
          </w:p>
        </w:tc>
      </w:tr>
      <w:tr w:rsidR="005B2B6D" w:rsidRPr="00085118" w:rsidTr="00C334AE">
        <w:tc>
          <w:tcPr>
            <w:tcW w:w="972" w:type="dxa"/>
            <w:gridSpan w:val="2"/>
            <w:tcBorders>
              <w:right w:val="single" w:sz="4" w:space="0" w:color="auto"/>
            </w:tcBorders>
          </w:tcPr>
          <w:p w:rsidR="005B2B6D" w:rsidRPr="00F82E03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090" w:type="dxa"/>
            <w:tcBorders>
              <w:left w:val="single" w:sz="4" w:space="0" w:color="auto"/>
            </w:tcBorders>
          </w:tcPr>
          <w:p w:rsidR="005B2B6D" w:rsidRPr="00F82E03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E0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</w:tcPr>
          <w:p w:rsidR="005B2B6D" w:rsidRPr="00F82E03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E03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800" w:type="dxa"/>
            <w:gridSpan w:val="2"/>
          </w:tcPr>
          <w:p w:rsidR="005B2B6D" w:rsidRPr="00F82E03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E0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B2B6D" w:rsidRPr="00085118" w:rsidTr="00C334AE">
        <w:tc>
          <w:tcPr>
            <w:tcW w:w="972" w:type="dxa"/>
            <w:gridSpan w:val="2"/>
            <w:tcBorders>
              <w:right w:val="single" w:sz="4" w:space="0" w:color="auto"/>
            </w:tcBorders>
          </w:tcPr>
          <w:p w:rsidR="005B2B6D" w:rsidRPr="0036315D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0" w:type="dxa"/>
            <w:tcBorders>
              <w:left w:val="single" w:sz="4" w:space="0" w:color="auto"/>
            </w:tcBorders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118"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</w:rPr>
              <w:t>Праздничный концерт, посв</w:t>
            </w:r>
            <w:r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</w:rPr>
              <w:t>ящённый Дню народного единства.</w:t>
            </w:r>
            <w:r w:rsidRPr="00085118"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</w:rPr>
              <w:t> </w:t>
            </w:r>
          </w:p>
        </w:tc>
        <w:tc>
          <w:tcPr>
            <w:tcW w:w="2126" w:type="dxa"/>
          </w:tcPr>
          <w:p w:rsidR="005B2B6D" w:rsidRPr="00085118" w:rsidRDefault="005B2B6D" w:rsidP="00C334A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луб</w:t>
            </w:r>
          </w:p>
        </w:tc>
        <w:tc>
          <w:tcPr>
            <w:tcW w:w="2800" w:type="dxa"/>
            <w:gridSpan w:val="2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Чапурина Г.Г.</w:t>
            </w:r>
          </w:p>
        </w:tc>
      </w:tr>
      <w:tr w:rsidR="005B2B6D" w:rsidRPr="00085118" w:rsidTr="00C334AE">
        <w:tc>
          <w:tcPr>
            <w:tcW w:w="972" w:type="dxa"/>
            <w:gridSpan w:val="2"/>
            <w:tcBorders>
              <w:right w:val="single" w:sz="4" w:space="0" w:color="auto"/>
            </w:tcBorders>
          </w:tcPr>
          <w:p w:rsidR="005B2B6D" w:rsidRPr="0036315D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0" w:type="dxa"/>
            <w:tcBorders>
              <w:left w:val="single" w:sz="4" w:space="0" w:color="auto"/>
            </w:tcBorders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118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День воинской славы. 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революции.</w:t>
            </w:r>
          </w:p>
        </w:tc>
        <w:tc>
          <w:tcPr>
            <w:tcW w:w="2126" w:type="dxa"/>
          </w:tcPr>
          <w:p w:rsidR="005B2B6D" w:rsidRPr="00085118" w:rsidRDefault="005B2B6D" w:rsidP="00C334A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луб</w:t>
            </w:r>
          </w:p>
        </w:tc>
        <w:tc>
          <w:tcPr>
            <w:tcW w:w="2800" w:type="dxa"/>
            <w:gridSpan w:val="2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5B2B6D" w:rsidRPr="00085118" w:rsidTr="00C334AE">
        <w:tc>
          <w:tcPr>
            <w:tcW w:w="972" w:type="dxa"/>
            <w:gridSpan w:val="2"/>
            <w:tcBorders>
              <w:right w:val="single" w:sz="4" w:space="0" w:color="auto"/>
            </w:tcBorders>
          </w:tcPr>
          <w:p w:rsidR="005B2B6D" w:rsidRPr="0036315D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0" w:type="dxa"/>
            <w:tcBorders>
              <w:left w:val="single" w:sz="4" w:space="0" w:color="auto"/>
            </w:tcBorders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выставка, посвящённая 200-летию со дня рождения русского писателя Фёдора Михайловича Достоевского.</w:t>
            </w:r>
          </w:p>
        </w:tc>
        <w:tc>
          <w:tcPr>
            <w:tcW w:w="2126" w:type="dxa"/>
          </w:tcPr>
          <w:p w:rsidR="005B2B6D" w:rsidRPr="00085118" w:rsidRDefault="005B2B6D" w:rsidP="00C334A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800" w:type="dxa"/>
            <w:gridSpan w:val="2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5B2B6D" w:rsidRPr="00085118" w:rsidTr="00C334AE">
        <w:tc>
          <w:tcPr>
            <w:tcW w:w="972" w:type="dxa"/>
            <w:gridSpan w:val="2"/>
            <w:tcBorders>
              <w:right w:val="single" w:sz="4" w:space="0" w:color="auto"/>
            </w:tcBorders>
          </w:tcPr>
          <w:p w:rsidR="005B2B6D" w:rsidRPr="0036315D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0" w:type="dxa"/>
            <w:tcBorders>
              <w:left w:val="single" w:sz="4" w:space="0" w:color="auto"/>
            </w:tcBorders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Беседа «120 лет со дня рождения русского писателя Евгения Ивановича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Чарушина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5B2B6D" w:rsidRPr="00085118" w:rsidRDefault="005B2B6D" w:rsidP="00C334A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800" w:type="dxa"/>
            <w:gridSpan w:val="2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5B2B6D" w:rsidRPr="00085118" w:rsidTr="00C334AE">
        <w:tc>
          <w:tcPr>
            <w:tcW w:w="972" w:type="dxa"/>
            <w:gridSpan w:val="2"/>
            <w:tcBorders>
              <w:right w:val="single" w:sz="4" w:space="0" w:color="auto"/>
            </w:tcBorders>
          </w:tcPr>
          <w:p w:rsidR="005B2B6D" w:rsidRPr="0036315D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0" w:type="dxa"/>
            <w:tcBorders>
              <w:left w:val="single" w:sz="4" w:space="0" w:color="auto"/>
            </w:tcBorders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118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Беседа-дискуссия «Брось сигарету», посвящённая Международному дню отказа от курения. </w:t>
            </w:r>
          </w:p>
        </w:tc>
        <w:tc>
          <w:tcPr>
            <w:tcW w:w="2126" w:type="dxa"/>
          </w:tcPr>
          <w:p w:rsidR="005B2B6D" w:rsidRPr="00085118" w:rsidRDefault="005B2B6D" w:rsidP="00C334A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800" w:type="dxa"/>
            <w:gridSpan w:val="2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5B2B6D" w:rsidRPr="00085118" w:rsidTr="00C334AE">
        <w:tc>
          <w:tcPr>
            <w:tcW w:w="972" w:type="dxa"/>
            <w:gridSpan w:val="2"/>
            <w:tcBorders>
              <w:right w:val="single" w:sz="4" w:space="0" w:color="auto"/>
            </w:tcBorders>
          </w:tcPr>
          <w:p w:rsidR="005B2B6D" w:rsidRPr="0036315D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0" w:type="dxa"/>
            <w:tcBorders>
              <w:left w:val="single" w:sz="4" w:space="0" w:color="auto"/>
            </w:tcBorders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</w:rPr>
              <w:t>Тематическая выставка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</w:rPr>
              <w:t xml:space="preserve"> посвящённая 105-летию со дня рождения русского поэта Михаила Александровича Дудина.</w:t>
            </w:r>
          </w:p>
        </w:tc>
        <w:tc>
          <w:tcPr>
            <w:tcW w:w="2126" w:type="dxa"/>
          </w:tcPr>
          <w:p w:rsidR="005B2B6D" w:rsidRPr="00085118" w:rsidRDefault="005B2B6D" w:rsidP="00C334A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800" w:type="dxa"/>
            <w:gridSpan w:val="2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5B2B6D" w:rsidRPr="00085118" w:rsidTr="00C334AE">
        <w:tc>
          <w:tcPr>
            <w:tcW w:w="10988" w:type="dxa"/>
            <w:gridSpan w:val="6"/>
          </w:tcPr>
          <w:p w:rsidR="005B2B6D" w:rsidRPr="00B91AD1" w:rsidRDefault="005B2B6D" w:rsidP="00C334A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91AD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Декабрь</w:t>
            </w:r>
          </w:p>
        </w:tc>
      </w:tr>
      <w:tr w:rsidR="005B2B6D" w:rsidRPr="00085118" w:rsidTr="00C334AE">
        <w:tc>
          <w:tcPr>
            <w:tcW w:w="972" w:type="dxa"/>
            <w:gridSpan w:val="2"/>
            <w:tcBorders>
              <w:right w:val="single" w:sz="4" w:space="0" w:color="auto"/>
            </w:tcBorders>
          </w:tcPr>
          <w:p w:rsidR="005B2B6D" w:rsidRPr="00F82E03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090" w:type="dxa"/>
            <w:tcBorders>
              <w:left w:val="single" w:sz="4" w:space="0" w:color="auto"/>
            </w:tcBorders>
          </w:tcPr>
          <w:p w:rsidR="005B2B6D" w:rsidRPr="00F82E03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E0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26" w:type="dxa"/>
          </w:tcPr>
          <w:p w:rsidR="005B2B6D" w:rsidRPr="00F82E03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E03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800" w:type="dxa"/>
            <w:gridSpan w:val="2"/>
          </w:tcPr>
          <w:p w:rsidR="005B2B6D" w:rsidRPr="00F82E03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E0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5B2B6D" w:rsidRPr="00085118" w:rsidTr="00C334AE">
        <w:tc>
          <w:tcPr>
            <w:tcW w:w="972" w:type="dxa"/>
            <w:gridSpan w:val="2"/>
            <w:tcBorders>
              <w:right w:val="single" w:sz="4" w:space="0" w:color="auto"/>
            </w:tcBorders>
          </w:tcPr>
          <w:p w:rsidR="005B2B6D" w:rsidRPr="0036315D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0" w:type="dxa"/>
            <w:tcBorders>
              <w:left w:val="single" w:sz="4" w:space="0" w:color="auto"/>
            </w:tcBorders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118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Концертная программа, посвящённая Международному дню инвалидов. </w:t>
            </w:r>
          </w:p>
        </w:tc>
        <w:tc>
          <w:tcPr>
            <w:tcW w:w="2126" w:type="dxa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луб</w:t>
            </w:r>
          </w:p>
        </w:tc>
        <w:tc>
          <w:tcPr>
            <w:tcW w:w="2800" w:type="dxa"/>
            <w:gridSpan w:val="2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Чапурина Г.Г.</w:t>
            </w:r>
          </w:p>
        </w:tc>
      </w:tr>
      <w:tr w:rsidR="005B2B6D" w:rsidRPr="00085118" w:rsidTr="00C334AE">
        <w:tc>
          <w:tcPr>
            <w:tcW w:w="972" w:type="dxa"/>
            <w:gridSpan w:val="2"/>
            <w:tcBorders>
              <w:right w:val="single" w:sz="4" w:space="0" w:color="auto"/>
            </w:tcBorders>
          </w:tcPr>
          <w:p w:rsidR="005B2B6D" w:rsidRPr="0036315D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0" w:type="dxa"/>
            <w:tcBorders>
              <w:left w:val="single" w:sz="4" w:space="0" w:color="auto"/>
            </w:tcBorders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118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Уроки истории: «День воинской славы России. День начала контрнаступления советских войск против немецко-фашистских захватчиков в битве под Москвой в 1941 г».   </w:t>
            </w:r>
          </w:p>
        </w:tc>
        <w:tc>
          <w:tcPr>
            <w:tcW w:w="2126" w:type="dxa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луб</w:t>
            </w:r>
          </w:p>
        </w:tc>
        <w:tc>
          <w:tcPr>
            <w:tcW w:w="2800" w:type="dxa"/>
            <w:gridSpan w:val="2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5B2B6D" w:rsidRPr="00085118" w:rsidTr="00C334AE">
        <w:tc>
          <w:tcPr>
            <w:tcW w:w="972" w:type="dxa"/>
            <w:gridSpan w:val="2"/>
            <w:tcBorders>
              <w:right w:val="single" w:sz="4" w:space="0" w:color="auto"/>
            </w:tcBorders>
          </w:tcPr>
          <w:p w:rsidR="005B2B6D" w:rsidRPr="0036315D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0" w:type="dxa"/>
            <w:tcBorders>
              <w:left w:val="single" w:sz="4" w:space="0" w:color="auto"/>
            </w:tcBorders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118"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</w:rPr>
              <w:t>Беседа «День героев Отечества».</w:t>
            </w:r>
            <w:r w:rsidRPr="00085118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  </w:t>
            </w:r>
          </w:p>
        </w:tc>
        <w:tc>
          <w:tcPr>
            <w:tcW w:w="2126" w:type="dxa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800" w:type="dxa"/>
            <w:gridSpan w:val="2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5B2B6D" w:rsidRPr="00085118" w:rsidTr="00C334AE">
        <w:tc>
          <w:tcPr>
            <w:tcW w:w="972" w:type="dxa"/>
            <w:gridSpan w:val="2"/>
            <w:tcBorders>
              <w:right w:val="single" w:sz="4" w:space="0" w:color="auto"/>
            </w:tcBorders>
          </w:tcPr>
          <w:p w:rsidR="005B2B6D" w:rsidRPr="0036315D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0" w:type="dxa"/>
            <w:tcBorders>
              <w:left w:val="single" w:sz="4" w:space="0" w:color="auto"/>
            </w:tcBorders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</w:rPr>
              <w:t>Книжная выставка, посвящённая 200-летию со дня рождения русского поэта Николая Алексеевича Некрасова.</w:t>
            </w:r>
          </w:p>
        </w:tc>
        <w:tc>
          <w:tcPr>
            <w:tcW w:w="2126" w:type="dxa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800" w:type="dxa"/>
            <w:gridSpan w:val="2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5B2B6D" w:rsidRPr="00085118" w:rsidTr="00C334AE">
        <w:tc>
          <w:tcPr>
            <w:tcW w:w="972" w:type="dxa"/>
            <w:gridSpan w:val="2"/>
            <w:tcBorders>
              <w:right w:val="single" w:sz="4" w:space="0" w:color="auto"/>
            </w:tcBorders>
          </w:tcPr>
          <w:p w:rsidR="005B2B6D" w:rsidRPr="0036315D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0" w:type="dxa"/>
            <w:tcBorders>
              <w:left w:val="single" w:sz="4" w:space="0" w:color="auto"/>
            </w:tcBorders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«День Конституции Российской Федерации»</w:t>
            </w:r>
          </w:p>
        </w:tc>
        <w:tc>
          <w:tcPr>
            <w:tcW w:w="2126" w:type="dxa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800" w:type="dxa"/>
            <w:gridSpan w:val="2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5B2B6D" w:rsidRPr="00085118" w:rsidTr="00C334AE">
        <w:tc>
          <w:tcPr>
            <w:tcW w:w="972" w:type="dxa"/>
            <w:gridSpan w:val="2"/>
            <w:tcBorders>
              <w:right w:val="single" w:sz="4" w:space="0" w:color="auto"/>
            </w:tcBorders>
          </w:tcPr>
          <w:p w:rsidR="005B2B6D" w:rsidRPr="0036315D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0" w:type="dxa"/>
            <w:tcBorders>
              <w:left w:val="single" w:sz="4" w:space="0" w:color="auto"/>
            </w:tcBorders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Кинопоказ фильма «Полосатый рейс», посвящённый 90-летию со дня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рождения актёра Льва Константиновича Дурова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800" w:type="dxa"/>
            <w:gridSpan w:val="2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5B2B6D" w:rsidRPr="00085118" w:rsidTr="00C334AE">
        <w:tc>
          <w:tcPr>
            <w:tcW w:w="972" w:type="dxa"/>
            <w:gridSpan w:val="2"/>
            <w:tcBorders>
              <w:right w:val="single" w:sz="4" w:space="0" w:color="auto"/>
            </w:tcBorders>
          </w:tcPr>
          <w:p w:rsidR="005B2B6D" w:rsidRPr="0036315D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0" w:type="dxa"/>
            <w:tcBorders>
              <w:left w:val="single" w:sz="4" w:space="0" w:color="auto"/>
            </w:tcBorders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Театрализованное новогоднее предс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тавление: « Здравствуй, Новый год!».</w:t>
            </w:r>
          </w:p>
        </w:tc>
        <w:tc>
          <w:tcPr>
            <w:tcW w:w="2126" w:type="dxa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луб</w:t>
            </w:r>
          </w:p>
        </w:tc>
        <w:tc>
          <w:tcPr>
            <w:tcW w:w="2800" w:type="dxa"/>
            <w:gridSpan w:val="2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5B2B6D" w:rsidRPr="00085118" w:rsidTr="00C334AE">
        <w:tc>
          <w:tcPr>
            <w:tcW w:w="972" w:type="dxa"/>
            <w:gridSpan w:val="2"/>
            <w:tcBorders>
              <w:right w:val="single" w:sz="4" w:space="0" w:color="auto"/>
            </w:tcBorders>
          </w:tcPr>
          <w:p w:rsidR="005B2B6D" w:rsidRPr="0036315D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90" w:type="dxa"/>
            <w:tcBorders>
              <w:left w:val="single" w:sz="4" w:space="0" w:color="auto"/>
            </w:tcBorders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11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игровая программа.</w:t>
            </w:r>
          </w:p>
        </w:tc>
        <w:tc>
          <w:tcPr>
            <w:tcW w:w="2126" w:type="dxa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отделениям</w:t>
            </w:r>
          </w:p>
        </w:tc>
        <w:tc>
          <w:tcPr>
            <w:tcW w:w="2800" w:type="dxa"/>
            <w:gridSpan w:val="2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Разгуляева Е.В.</w:t>
            </w:r>
          </w:p>
        </w:tc>
      </w:tr>
      <w:tr w:rsidR="005B2B6D" w:rsidRPr="00085118" w:rsidTr="00C334AE">
        <w:tc>
          <w:tcPr>
            <w:tcW w:w="972" w:type="dxa"/>
            <w:gridSpan w:val="2"/>
            <w:tcBorders>
              <w:right w:val="single" w:sz="4" w:space="0" w:color="auto"/>
            </w:tcBorders>
          </w:tcPr>
          <w:p w:rsidR="005B2B6D" w:rsidRPr="0036315D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90" w:type="dxa"/>
            <w:tcBorders>
              <w:left w:val="single" w:sz="4" w:space="0" w:color="auto"/>
            </w:tcBorders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Праздничное поздравление с Новым годом.</w:t>
            </w:r>
          </w:p>
        </w:tc>
        <w:tc>
          <w:tcPr>
            <w:tcW w:w="2126" w:type="dxa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отделениям</w:t>
            </w:r>
          </w:p>
        </w:tc>
        <w:tc>
          <w:tcPr>
            <w:tcW w:w="2800" w:type="dxa"/>
            <w:gridSpan w:val="2"/>
          </w:tcPr>
          <w:p w:rsidR="005B2B6D" w:rsidRPr="00085118" w:rsidRDefault="005B2B6D" w:rsidP="00C334A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Разгуляева Е.В.</w:t>
            </w:r>
          </w:p>
        </w:tc>
      </w:tr>
    </w:tbl>
    <w:p w:rsidR="005B2B6D" w:rsidRPr="000F521F" w:rsidRDefault="005B2B6D" w:rsidP="005B2B6D">
      <w:pPr>
        <w:pStyle w:val="a3"/>
        <w:jc w:val="center"/>
      </w:pPr>
    </w:p>
    <w:p w:rsidR="00CA4C0F" w:rsidRDefault="00CA4C0F" w:rsidP="005E02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C0F" w:rsidRDefault="00CA4C0F" w:rsidP="005E02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C0F" w:rsidRDefault="00CA4C0F" w:rsidP="005E02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C0F" w:rsidRDefault="00CA4C0F" w:rsidP="005E02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C0F" w:rsidRDefault="00CA4C0F" w:rsidP="005E02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393"/>
        <w:gridCol w:w="2269"/>
        <w:gridCol w:w="3225"/>
      </w:tblGrid>
      <w:tr w:rsidR="00044408" w:rsidTr="006210C9">
        <w:tc>
          <w:tcPr>
            <w:tcW w:w="10988" w:type="dxa"/>
            <w:gridSpan w:val="4"/>
          </w:tcPr>
          <w:p w:rsidR="00044408" w:rsidRPr="00044408" w:rsidRDefault="00044408" w:rsidP="000444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408">
              <w:rPr>
                <w:rFonts w:ascii="Times New Roman" w:hAnsi="Times New Roman" w:cs="Times New Roman"/>
                <w:b/>
                <w:sz w:val="28"/>
                <w:szCs w:val="28"/>
              </w:rPr>
              <w:t>ЕЖЕНЕДЕЛЬНО</w:t>
            </w:r>
          </w:p>
        </w:tc>
      </w:tr>
      <w:tr w:rsidR="00044408" w:rsidTr="00044408">
        <w:tc>
          <w:tcPr>
            <w:tcW w:w="1101" w:type="dxa"/>
          </w:tcPr>
          <w:p w:rsidR="00044408" w:rsidRPr="00044408" w:rsidRDefault="00044408" w:rsidP="006210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3" w:type="dxa"/>
          </w:tcPr>
          <w:p w:rsidR="00044408" w:rsidRPr="00044408" w:rsidRDefault="00044408" w:rsidP="00044408">
            <w:pPr>
              <w:spacing w:before="100" w:beforeAutospacing="1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8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«По страницам газет и журналов».</w:t>
            </w:r>
          </w:p>
        </w:tc>
        <w:tc>
          <w:tcPr>
            <w:tcW w:w="2269" w:type="dxa"/>
          </w:tcPr>
          <w:p w:rsidR="00044408" w:rsidRPr="00044408" w:rsidRDefault="00044408" w:rsidP="00044408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8">
              <w:rPr>
                <w:rFonts w:ascii="Times New Roman" w:hAnsi="Times New Roman" w:cs="Times New Roman"/>
                <w:sz w:val="24"/>
                <w:szCs w:val="24"/>
              </w:rPr>
              <w:t>По отделениям</w:t>
            </w:r>
          </w:p>
        </w:tc>
        <w:tc>
          <w:tcPr>
            <w:tcW w:w="3225" w:type="dxa"/>
          </w:tcPr>
          <w:p w:rsidR="00044408" w:rsidRPr="00044408" w:rsidRDefault="00044408" w:rsidP="00044408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408">
              <w:rPr>
                <w:rFonts w:ascii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 w:rsidRPr="00044408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044408" w:rsidRPr="00044408" w:rsidRDefault="00044408" w:rsidP="00044408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408" w:rsidTr="00044408">
        <w:tc>
          <w:tcPr>
            <w:tcW w:w="1101" w:type="dxa"/>
          </w:tcPr>
          <w:p w:rsidR="00044408" w:rsidRPr="00044408" w:rsidRDefault="00044408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044408" w:rsidRPr="00044408" w:rsidRDefault="00044408" w:rsidP="00044408">
            <w:pPr>
              <w:spacing w:before="100" w:beforeAutospacing="1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8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настольным играм.</w:t>
            </w:r>
          </w:p>
        </w:tc>
        <w:tc>
          <w:tcPr>
            <w:tcW w:w="2269" w:type="dxa"/>
          </w:tcPr>
          <w:p w:rsidR="00044408" w:rsidRPr="00044408" w:rsidRDefault="00044408" w:rsidP="0004440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8">
              <w:rPr>
                <w:rFonts w:ascii="Times New Roman" w:hAnsi="Times New Roman" w:cs="Times New Roman"/>
                <w:sz w:val="24"/>
                <w:szCs w:val="24"/>
              </w:rPr>
              <w:t>Библиотека,</w:t>
            </w:r>
          </w:p>
          <w:p w:rsidR="00044408" w:rsidRPr="00044408" w:rsidRDefault="00044408" w:rsidP="00044408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8">
              <w:rPr>
                <w:rFonts w:ascii="Times New Roman" w:hAnsi="Times New Roman" w:cs="Times New Roman"/>
                <w:sz w:val="24"/>
                <w:szCs w:val="24"/>
              </w:rPr>
              <w:t>отделения.</w:t>
            </w:r>
          </w:p>
        </w:tc>
        <w:tc>
          <w:tcPr>
            <w:tcW w:w="3225" w:type="dxa"/>
          </w:tcPr>
          <w:p w:rsidR="00044408" w:rsidRPr="00044408" w:rsidRDefault="00044408" w:rsidP="00044408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408">
              <w:rPr>
                <w:rFonts w:ascii="Times New Roman" w:hAnsi="Times New Roman" w:cs="Times New Roman"/>
                <w:sz w:val="24"/>
                <w:szCs w:val="24"/>
              </w:rPr>
              <w:t>Шматова</w:t>
            </w:r>
            <w:proofErr w:type="spellEnd"/>
            <w:r w:rsidRPr="00044408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044408" w:rsidRPr="00044408" w:rsidRDefault="00044408" w:rsidP="00044408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408" w:rsidTr="00044408">
        <w:tc>
          <w:tcPr>
            <w:tcW w:w="1101" w:type="dxa"/>
          </w:tcPr>
          <w:p w:rsidR="00044408" w:rsidRPr="00044408" w:rsidRDefault="00044408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:rsidR="00044408" w:rsidRPr="00044408" w:rsidRDefault="00044408" w:rsidP="00044408">
            <w:pPr>
              <w:spacing w:before="100" w:beforeAutospacing="1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8"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</w:tc>
        <w:tc>
          <w:tcPr>
            <w:tcW w:w="2269" w:type="dxa"/>
          </w:tcPr>
          <w:p w:rsidR="00044408" w:rsidRPr="00044408" w:rsidRDefault="00044408" w:rsidP="00044408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8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3225" w:type="dxa"/>
          </w:tcPr>
          <w:p w:rsidR="00044408" w:rsidRPr="00044408" w:rsidRDefault="00044408" w:rsidP="000444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8">
              <w:rPr>
                <w:rFonts w:ascii="Times New Roman" w:hAnsi="Times New Roman" w:cs="Times New Roman"/>
                <w:sz w:val="24"/>
                <w:szCs w:val="24"/>
              </w:rPr>
              <w:t>Разгуляева Е.В.</w:t>
            </w:r>
          </w:p>
        </w:tc>
      </w:tr>
      <w:tr w:rsidR="00044408" w:rsidTr="00044408">
        <w:tc>
          <w:tcPr>
            <w:tcW w:w="1101" w:type="dxa"/>
          </w:tcPr>
          <w:p w:rsidR="00044408" w:rsidRPr="00044408" w:rsidRDefault="00044408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3" w:type="dxa"/>
          </w:tcPr>
          <w:p w:rsidR="00044408" w:rsidRPr="00044408" w:rsidRDefault="00044408" w:rsidP="00044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8">
              <w:rPr>
                <w:rFonts w:ascii="Times New Roman" w:hAnsi="Times New Roman" w:cs="Times New Roman"/>
                <w:sz w:val="24"/>
                <w:szCs w:val="24"/>
              </w:rPr>
              <w:t>Песни под караоке</w:t>
            </w:r>
          </w:p>
        </w:tc>
        <w:tc>
          <w:tcPr>
            <w:tcW w:w="2269" w:type="dxa"/>
          </w:tcPr>
          <w:p w:rsidR="00044408" w:rsidRPr="00044408" w:rsidRDefault="00044408" w:rsidP="00044408">
            <w:pPr>
              <w:spacing w:before="100" w:beforeAutospacing="1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8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3225" w:type="dxa"/>
          </w:tcPr>
          <w:p w:rsidR="00044408" w:rsidRPr="00044408" w:rsidRDefault="00044408" w:rsidP="000444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8">
              <w:rPr>
                <w:rFonts w:ascii="Times New Roman" w:hAnsi="Times New Roman" w:cs="Times New Roman"/>
                <w:sz w:val="24"/>
                <w:szCs w:val="24"/>
              </w:rPr>
              <w:t>Разгуляева Е.В.</w:t>
            </w:r>
          </w:p>
        </w:tc>
      </w:tr>
    </w:tbl>
    <w:p w:rsidR="000B0B45" w:rsidRDefault="000B0B45" w:rsidP="005E02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393"/>
        <w:gridCol w:w="2269"/>
        <w:gridCol w:w="3225"/>
      </w:tblGrid>
      <w:tr w:rsidR="00E56D53" w:rsidTr="00E56D53">
        <w:tc>
          <w:tcPr>
            <w:tcW w:w="1101" w:type="dxa"/>
          </w:tcPr>
          <w:p w:rsidR="00E56D53" w:rsidRPr="00E56D53" w:rsidRDefault="00E56D53" w:rsidP="006210C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E56D53" w:rsidRPr="00E56D53" w:rsidRDefault="00E56D53" w:rsidP="006210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D5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досуговых мероприятий в клубе, библиотеке, отделениях  (согласно  утвержденному плану работы).</w:t>
            </w:r>
          </w:p>
        </w:tc>
        <w:tc>
          <w:tcPr>
            <w:tcW w:w="2269" w:type="dxa"/>
          </w:tcPr>
          <w:p w:rsidR="00E56D53" w:rsidRPr="00E56D53" w:rsidRDefault="00E56D53" w:rsidP="00621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5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25" w:type="dxa"/>
          </w:tcPr>
          <w:p w:rsidR="00E56D53" w:rsidRPr="00E56D53" w:rsidRDefault="00E56D53" w:rsidP="006210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6D5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 клуба</w:t>
            </w:r>
          </w:p>
        </w:tc>
      </w:tr>
    </w:tbl>
    <w:p w:rsidR="00E56D53" w:rsidRDefault="00E56D53" w:rsidP="005E02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393"/>
        <w:gridCol w:w="2269"/>
        <w:gridCol w:w="3225"/>
      </w:tblGrid>
      <w:tr w:rsidR="000D5F4C" w:rsidTr="000D5F4C">
        <w:trPr>
          <w:trHeight w:val="870"/>
        </w:trPr>
        <w:tc>
          <w:tcPr>
            <w:tcW w:w="1101" w:type="dxa"/>
          </w:tcPr>
          <w:p w:rsidR="000D5F4C" w:rsidRPr="000D5F4C" w:rsidRDefault="000D5F4C" w:rsidP="000D5F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F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0D5F4C" w:rsidRPr="000D5F4C" w:rsidRDefault="000D5F4C" w:rsidP="000D5F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F4C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0D5F4C" w:rsidRPr="000D5F4C" w:rsidRDefault="000D5F4C" w:rsidP="000D5F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F4C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0D5F4C" w:rsidRPr="000D5F4C" w:rsidRDefault="000D5F4C" w:rsidP="000D5F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F4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D5F4C" w:rsidTr="000D5F4C">
        <w:trPr>
          <w:trHeight w:val="870"/>
        </w:trPr>
        <w:tc>
          <w:tcPr>
            <w:tcW w:w="1101" w:type="dxa"/>
            <w:vMerge w:val="restart"/>
          </w:tcPr>
          <w:p w:rsidR="000D5F4C" w:rsidRDefault="000D5F4C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0D5F4C" w:rsidRPr="00917C04" w:rsidRDefault="000D5F4C" w:rsidP="000D5F4C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7C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Организация выставок  творческих работ получателей социальных </w:t>
            </w:r>
            <w:r w:rsidR="00917C04" w:rsidRPr="00917C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услуг</w:t>
            </w:r>
          </w:p>
          <w:p w:rsidR="000D5F4C" w:rsidRDefault="000D5F4C" w:rsidP="000D5F4C">
            <w:pPr>
              <w:pStyle w:val="a3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F4C">
              <w:rPr>
                <w:rFonts w:ascii="Times New Roman" w:hAnsi="Times New Roman" w:cs="Times New Roman"/>
                <w:sz w:val="24"/>
                <w:szCs w:val="24"/>
              </w:rPr>
              <w:t>Масленичная ярмарка (в интернате);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0D5F4C" w:rsidRPr="000D5F4C" w:rsidRDefault="000D5F4C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4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0D5F4C" w:rsidRPr="003A290C" w:rsidRDefault="003A290C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9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оспитатели, инструктора по труду, ст. воспитатель.</w:t>
            </w:r>
          </w:p>
        </w:tc>
      </w:tr>
      <w:tr w:rsidR="000D5F4C" w:rsidTr="000D5F4C">
        <w:trPr>
          <w:trHeight w:val="1176"/>
        </w:trPr>
        <w:tc>
          <w:tcPr>
            <w:tcW w:w="1101" w:type="dxa"/>
            <w:vMerge/>
          </w:tcPr>
          <w:p w:rsidR="000D5F4C" w:rsidRDefault="000D5F4C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0D5F4C" w:rsidRPr="000D5F4C" w:rsidRDefault="000D5F4C" w:rsidP="000D5F4C">
            <w:pPr>
              <w:pStyle w:val="a3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F4C" w:rsidRPr="000D5F4C" w:rsidRDefault="000D5F4C" w:rsidP="000D5F4C">
            <w:pPr>
              <w:pStyle w:val="a3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F4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к Дню </w:t>
            </w:r>
            <w:proofErr w:type="spellStart"/>
            <w:r w:rsidRPr="000D5F4C">
              <w:rPr>
                <w:rFonts w:ascii="Times New Roman" w:hAnsi="Times New Roman" w:cs="Times New Roman"/>
                <w:sz w:val="24"/>
                <w:szCs w:val="24"/>
              </w:rPr>
              <w:t>Сусанинского</w:t>
            </w:r>
            <w:proofErr w:type="spellEnd"/>
            <w:r w:rsidRPr="000D5F4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gramStart"/>
            <w:r w:rsidRPr="000D5F4C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0D5F4C">
              <w:rPr>
                <w:rFonts w:ascii="Times New Roman" w:hAnsi="Times New Roman" w:cs="Times New Roman"/>
                <w:sz w:val="24"/>
                <w:szCs w:val="24"/>
              </w:rPr>
              <w:t>в п. Сусанино);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0D5F4C" w:rsidRPr="000D5F4C" w:rsidRDefault="000D5F4C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4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0D5F4C" w:rsidRPr="003A290C" w:rsidRDefault="003A290C" w:rsidP="003A29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290C">
              <w:rPr>
                <w:rFonts w:ascii="Times New Roman" w:hAnsi="Times New Roman" w:cs="Times New Roman"/>
                <w:sz w:val="24"/>
                <w:szCs w:val="24"/>
              </w:rPr>
              <w:t>Зав. соц</w:t>
            </w:r>
            <w:proofErr w:type="gramStart"/>
            <w:r w:rsidRPr="003A290C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A290C">
              <w:rPr>
                <w:rFonts w:ascii="Times New Roman" w:hAnsi="Times New Roman" w:cs="Times New Roman"/>
                <w:sz w:val="24"/>
                <w:szCs w:val="24"/>
              </w:rPr>
              <w:t>реабилитационным отделением  Ваганова Т.В., воспитатели</w:t>
            </w:r>
          </w:p>
        </w:tc>
      </w:tr>
      <w:tr w:rsidR="000D5F4C" w:rsidTr="000D5F4C">
        <w:trPr>
          <w:trHeight w:val="930"/>
        </w:trPr>
        <w:tc>
          <w:tcPr>
            <w:tcW w:w="1101" w:type="dxa"/>
            <w:vMerge/>
          </w:tcPr>
          <w:p w:rsidR="000D5F4C" w:rsidRDefault="000D5F4C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</w:tcPr>
          <w:p w:rsidR="000D5F4C" w:rsidRPr="000D5F4C" w:rsidRDefault="000D5F4C" w:rsidP="000D5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F4C" w:rsidRPr="000D5F4C" w:rsidRDefault="000D5F4C" w:rsidP="000D5F4C">
            <w:pPr>
              <w:pStyle w:val="a3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D5F4C">
              <w:rPr>
                <w:rFonts w:ascii="Times New Roman" w:hAnsi="Times New Roman" w:cs="Times New Roman"/>
                <w:sz w:val="24"/>
                <w:szCs w:val="24"/>
              </w:rPr>
              <w:t>Выставка к Международному дню пожилых людей;</w:t>
            </w:r>
          </w:p>
          <w:p w:rsidR="000D5F4C" w:rsidRPr="000D5F4C" w:rsidRDefault="000D5F4C" w:rsidP="000D5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0D5F4C" w:rsidRPr="000D5F4C" w:rsidRDefault="000D5F4C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4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0D5F4C" w:rsidRPr="003A290C" w:rsidRDefault="003A290C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9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оспитатели, инструктора по труду, ст. воспитатель.</w:t>
            </w:r>
          </w:p>
        </w:tc>
      </w:tr>
      <w:tr w:rsidR="000D5F4C" w:rsidTr="000D5F4C">
        <w:trPr>
          <w:trHeight w:val="990"/>
        </w:trPr>
        <w:tc>
          <w:tcPr>
            <w:tcW w:w="1101" w:type="dxa"/>
            <w:vMerge/>
          </w:tcPr>
          <w:p w:rsidR="000D5F4C" w:rsidRDefault="000D5F4C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</w:tcPr>
          <w:p w:rsidR="000D5F4C" w:rsidRDefault="000D5F4C" w:rsidP="000D5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F4C">
              <w:rPr>
                <w:rFonts w:ascii="Times New Roman" w:hAnsi="Times New Roman" w:cs="Times New Roman"/>
                <w:sz w:val="24"/>
                <w:szCs w:val="24"/>
              </w:rPr>
              <w:t>Выставка к Международному Дню инвалидов</w:t>
            </w:r>
          </w:p>
          <w:p w:rsidR="000D5F4C" w:rsidRPr="000D5F4C" w:rsidRDefault="000D5F4C" w:rsidP="000D5F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0D5F4C" w:rsidRPr="000D5F4C" w:rsidRDefault="000D5F4C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4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0D5F4C" w:rsidRPr="003A290C" w:rsidRDefault="003A290C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9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оспитатели, инструктора по труду, ст. воспитатель.</w:t>
            </w:r>
          </w:p>
        </w:tc>
      </w:tr>
    </w:tbl>
    <w:p w:rsidR="000D5F4C" w:rsidRDefault="000D5F4C" w:rsidP="005E02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393"/>
        <w:gridCol w:w="2269"/>
        <w:gridCol w:w="3225"/>
      </w:tblGrid>
      <w:tr w:rsidR="003A290C" w:rsidTr="006210C9">
        <w:tc>
          <w:tcPr>
            <w:tcW w:w="10988" w:type="dxa"/>
            <w:gridSpan w:val="4"/>
          </w:tcPr>
          <w:p w:rsidR="003A290C" w:rsidRDefault="003A290C" w:rsidP="003A290C">
            <w:pPr>
              <w:pStyle w:val="a3"/>
              <w:tabs>
                <w:tab w:val="left" w:pos="315"/>
                <w:tab w:val="center" w:pos="53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</w:t>
            </w:r>
            <w:r w:rsidRPr="003A2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мероприятий по половому воспитанию  молодых </w:t>
            </w:r>
          </w:p>
          <w:p w:rsidR="003A290C" w:rsidRPr="003A290C" w:rsidRDefault="003A290C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90C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получателей социальных услуг</w:t>
            </w:r>
          </w:p>
        </w:tc>
      </w:tr>
      <w:tr w:rsidR="003A290C" w:rsidTr="003A290C">
        <w:tc>
          <w:tcPr>
            <w:tcW w:w="1101" w:type="dxa"/>
          </w:tcPr>
          <w:p w:rsidR="003A290C" w:rsidRDefault="003A290C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93" w:type="dxa"/>
          </w:tcPr>
          <w:p w:rsidR="003A290C" w:rsidRDefault="003A290C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</w:t>
            </w:r>
            <w:r w:rsidR="002676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бесед</w:t>
            </w:r>
          </w:p>
        </w:tc>
        <w:tc>
          <w:tcPr>
            <w:tcW w:w="2269" w:type="dxa"/>
          </w:tcPr>
          <w:p w:rsidR="003A290C" w:rsidRDefault="002676FB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3225" w:type="dxa"/>
          </w:tcPr>
          <w:p w:rsidR="003A290C" w:rsidRDefault="002676FB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676FB" w:rsidTr="003A290C">
        <w:tc>
          <w:tcPr>
            <w:tcW w:w="1101" w:type="dxa"/>
          </w:tcPr>
          <w:p w:rsidR="002676FB" w:rsidRPr="002676FB" w:rsidRDefault="002676FB" w:rsidP="00267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2676FB" w:rsidRPr="002676FB" w:rsidRDefault="002676FB" w:rsidP="00267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76FB">
              <w:rPr>
                <w:rFonts w:ascii="Times New Roman" w:hAnsi="Times New Roman" w:cs="Times New Roman"/>
                <w:sz w:val="24"/>
                <w:szCs w:val="24"/>
              </w:rPr>
              <w:t>Культура общения мужчины и женщины.</w:t>
            </w:r>
          </w:p>
        </w:tc>
        <w:tc>
          <w:tcPr>
            <w:tcW w:w="2269" w:type="dxa"/>
          </w:tcPr>
          <w:p w:rsidR="002676FB" w:rsidRPr="002676FB" w:rsidRDefault="002676FB" w:rsidP="00267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6FB" w:rsidRPr="002676FB" w:rsidRDefault="002676FB" w:rsidP="00267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F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25" w:type="dxa"/>
          </w:tcPr>
          <w:p w:rsidR="002676FB" w:rsidRPr="002676FB" w:rsidRDefault="002676FB" w:rsidP="00267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6FB" w:rsidRPr="002676FB" w:rsidRDefault="002676FB" w:rsidP="00267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76F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676FB" w:rsidRPr="002676FB" w:rsidRDefault="002676FB" w:rsidP="00267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76FB">
              <w:rPr>
                <w:rFonts w:ascii="Times New Roman" w:hAnsi="Times New Roman" w:cs="Times New Roman"/>
                <w:sz w:val="24"/>
                <w:szCs w:val="24"/>
              </w:rPr>
              <w:t>Потапенко Е.Н.</w:t>
            </w:r>
          </w:p>
        </w:tc>
      </w:tr>
      <w:tr w:rsidR="002676FB" w:rsidTr="003A290C">
        <w:tc>
          <w:tcPr>
            <w:tcW w:w="1101" w:type="dxa"/>
          </w:tcPr>
          <w:p w:rsidR="002676FB" w:rsidRPr="002676FB" w:rsidRDefault="002676FB" w:rsidP="00267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2676FB" w:rsidRPr="002676FB" w:rsidRDefault="002676FB" w:rsidP="00267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76FB">
              <w:rPr>
                <w:rFonts w:ascii="Times New Roman" w:hAnsi="Times New Roman" w:cs="Times New Roman"/>
                <w:sz w:val="24"/>
                <w:szCs w:val="24"/>
              </w:rPr>
              <w:t>Любовь как ответственность и забота о близких людях.</w:t>
            </w:r>
          </w:p>
        </w:tc>
        <w:tc>
          <w:tcPr>
            <w:tcW w:w="2269" w:type="dxa"/>
          </w:tcPr>
          <w:p w:rsidR="002676FB" w:rsidRPr="002676FB" w:rsidRDefault="002676FB" w:rsidP="00267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F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25" w:type="dxa"/>
          </w:tcPr>
          <w:p w:rsidR="002676FB" w:rsidRPr="002676FB" w:rsidRDefault="002676FB" w:rsidP="00267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76F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2676FB" w:rsidRPr="002676FB" w:rsidRDefault="002676FB" w:rsidP="00267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М.А.</w:t>
            </w:r>
          </w:p>
        </w:tc>
      </w:tr>
      <w:tr w:rsidR="002676FB" w:rsidTr="003A290C">
        <w:tc>
          <w:tcPr>
            <w:tcW w:w="1101" w:type="dxa"/>
          </w:tcPr>
          <w:p w:rsidR="002676FB" w:rsidRPr="002676FB" w:rsidRDefault="002676FB" w:rsidP="00267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:rsidR="002676FB" w:rsidRPr="002676FB" w:rsidRDefault="002676FB" w:rsidP="00267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76FB">
              <w:rPr>
                <w:rFonts w:ascii="Times New Roman" w:hAnsi="Times New Roman" w:cs="Times New Roman"/>
                <w:sz w:val="24"/>
                <w:szCs w:val="24"/>
              </w:rPr>
              <w:t>Моё лицо и моё тело. Кто аккуратен, тот людям приятен.</w:t>
            </w:r>
          </w:p>
        </w:tc>
        <w:tc>
          <w:tcPr>
            <w:tcW w:w="2269" w:type="dxa"/>
          </w:tcPr>
          <w:p w:rsidR="002676FB" w:rsidRPr="002676FB" w:rsidRDefault="002676FB" w:rsidP="00267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F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25" w:type="dxa"/>
          </w:tcPr>
          <w:p w:rsidR="002676FB" w:rsidRPr="002676FB" w:rsidRDefault="002676FB" w:rsidP="00267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76FB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труду </w:t>
            </w:r>
          </w:p>
          <w:p w:rsidR="002676FB" w:rsidRPr="002676FB" w:rsidRDefault="002676FB" w:rsidP="00267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76FB">
              <w:rPr>
                <w:rFonts w:ascii="Times New Roman" w:hAnsi="Times New Roman" w:cs="Times New Roman"/>
                <w:sz w:val="24"/>
                <w:szCs w:val="24"/>
              </w:rPr>
              <w:t>Нарскина И.А.</w:t>
            </w:r>
          </w:p>
        </w:tc>
      </w:tr>
      <w:tr w:rsidR="002676FB" w:rsidTr="003A290C">
        <w:tc>
          <w:tcPr>
            <w:tcW w:w="1101" w:type="dxa"/>
          </w:tcPr>
          <w:p w:rsidR="002676FB" w:rsidRPr="002676FB" w:rsidRDefault="002676FB" w:rsidP="00267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3" w:type="dxa"/>
          </w:tcPr>
          <w:p w:rsidR="002676FB" w:rsidRPr="002676FB" w:rsidRDefault="002676FB" w:rsidP="00267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76FB">
              <w:rPr>
                <w:rFonts w:ascii="Times New Roman" w:hAnsi="Times New Roman" w:cs="Times New Roman"/>
                <w:sz w:val="24"/>
                <w:szCs w:val="24"/>
              </w:rPr>
              <w:t>Одежда мужчины и женщины. Как выглядеть привлекательно.</w:t>
            </w:r>
          </w:p>
        </w:tc>
        <w:tc>
          <w:tcPr>
            <w:tcW w:w="2269" w:type="dxa"/>
          </w:tcPr>
          <w:p w:rsidR="002676FB" w:rsidRPr="002676FB" w:rsidRDefault="002676FB" w:rsidP="00267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F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225" w:type="dxa"/>
          </w:tcPr>
          <w:p w:rsidR="002676FB" w:rsidRPr="002676FB" w:rsidRDefault="002676FB" w:rsidP="00267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76FB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труду </w:t>
            </w:r>
          </w:p>
          <w:p w:rsidR="002676FB" w:rsidRPr="002676FB" w:rsidRDefault="002676FB" w:rsidP="00267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76FB">
              <w:rPr>
                <w:rFonts w:ascii="Times New Roman" w:hAnsi="Times New Roman" w:cs="Times New Roman"/>
                <w:sz w:val="24"/>
                <w:szCs w:val="24"/>
              </w:rPr>
              <w:t>Разгуляева Е.В.</w:t>
            </w:r>
          </w:p>
        </w:tc>
      </w:tr>
      <w:tr w:rsidR="002676FB" w:rsidTr="003A290C">
        <w:tc>
          <w:tcPr>
            <w:tcW w:w="1101" w:type="dxa"/>
          </w:tcPr>
          <w:p w:rsidR="002676FB" w:rsidRPr="002676FB" w:rsidRDefault="002676FB" w:rsidP="00267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3" w:type="dxa"/>
          </w:tcPr>
          <w:p w:rsidR="002676FB" w:rsidRPr="002676FB" w:rsidRDefault="002676FB" w:rsidP="00267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76FB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gramStart"/>
            <w:r w:rsidRPr="002676FB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2676FB">
              <w:rPr>
                <w:rFonts w:ascii="Times New Roman" w:hAnsi="Times New Roman" w:cs="Times New Roman"/>
                <w:sz w:val="24"/>
                <w:szCs w:val="24"/>
              </w:rPr>
              <w:t>руг. Умение дружить.</w:t>
            </w:r>
          </w:p>
          <w:p w:rsidR="002676FB" w:rsidRPr="002676FB" w:rsidRDefault="002676FB" w:rsidP="00267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2676FB" w:rsidRPr="002676FB" w:rsidRDefault="002676FB" w:rsidP="00267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F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25" w:type="dxa"/>
          </w:tcPr>
          <w:p w:rsidR="002676FB" w:rsidRPr="002676FB" w:rsidRDefault="002676FB" w:rsidP="00267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76F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676FB" w:rsidRPr="002676FB" w:rsidRDefault="002676FB" w:rsidP="00267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76FB">
              <w:rPr>
                <w:rFonts w:ascii="Times New Roman" w:hAnsi="Times New Roman" w:cs="Times New Roman"/>
                <w:sz w:val="24"/>
                <w:szCs w:val="24"/>
              </w:rPr>
              <w:t>Потапенко Е.Н.</w:t>
            </w:r>
          </w:p>
        </w:tc>
      </w:tr>
      <w:tr w:rsidR="002676FB" w:rsidTr="003A290C">
        <w:tc>
          <w:tcPr>
            <w:tcW w:w="1101" w:type="dxa"/>
          </w:tcPr>
          <w:p w:rsidR="002676FB" w:rsidRPr="002676FB" w:rsidRDefault="002676FB" w:rsidP="00267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3" w:type="dxa"/>
          </w:tcPr>
          <w:p w:rsidR="002676FB" w:rsidRPr="002676FB" w:rsidRDefault="002676FB" w:rsidP="00267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76FB">
              <w:rPr>
                <w:rFonts w:ascii="Times New Roman" w:hAnsi="Times New Roman" w:cs="Times New Roman"/>
                <w:sz w:val="24"/>
                <w:szCs w:val="24"/>
              </w:rPr>
              <w:t xml:space="preserve"> Ссоры и размолвки. Умение прощать  и просить прощения.</w:t>
            </w:r>
          </w:p>
        </w:tc>
        <w:tc>
          <w:tcPr>
            <w:tcW w:w="2269" w:type="dxa"/>
          </w:tcPr>
          <w:p w:rsidR="002676FB" w:rsidRPr="002676FB" w:rsidRDefault="002676FB" w:rsidP="002676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F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25" w:type="dxa"/>
          </w:tcPr>
          <w:p w:rsidR="002676FB" w:rsidRPr="002676FB" w:rsidRDefault="002676FB" w:rsidP="00267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76FB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676FB" w:rsidRPr="002676FB" w:rsidRDefault="002676FB" w:rsidP="00267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76FB">
              <w:rPr>
                <w:rFonts w:ascii="Times New Roman" w:hAnsi="Times New Roman" w:cs="Times New Roman"/>
                <w:sz w:val="24"/>
                <w:szCs w:val="24"/>
              </w:rPr>
              <w:t>Белова М.А.</w:t>
            </w:r>
          </w:p>
        </w:tc>
      </w:tr>
    </w:tbl>
    <w:p w:rsidR="003A290C" w:rsidRDefault="003A290C" w:rsidP="005E02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6FB" w:rsidRDefault="002676FB" w:rsidP="005E02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6FB" w:rsidRDefault="002676FB" w:rsidP="005E02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6FB" w:rsidRDefault="002676FB" w:rsidP="005E02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393"/>
        <w:gridCol w:w="2269"/>
        <w:gridCol w:w="3225"/>
      </w:tblGrid>
      <w:tr w:rsidR="002676FB" w:rsidTr="002676FB">
        <w:tc>
          <w:tcPr>
            <w:tcW w:w="1101" w:type="dxa"/>
          </w:tcPr>
          <w:p w:rsidR="002676FB" w:rsidRPr="002676FB" w:rsidRDefault="002676FB" w:rsidP="002676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6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93" w:type="dxa"/>
          </w:tcPr>
          <w:p w:rsidR="002676FB" w:rsidRPr="002676FB" w:rsidRDefault="002676FB" w:rsidP="002676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Организация просмотра телепередач, спортивных передач,  показа кино- и </w:t>
            </w:r>
            <w:r w:rsidRPr="002676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видеофильмов, мультимедийных  презентаций </w:t>
            </w:r>
            <w:proofErr w:type="gramStart"/>
            <w:r w:rsidRPr="00267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2676FB">
              <w:rPr>
                <w:rFonts w:ascii="Times New Roman" w:hAnsi="Times New Roman" w:cs="Times New Roman"/>
                <w:b/>
                <w:sz w:val="24"/>
                <w:szCs w:val="24"/>
              </w:rPr>
              <w:t>в  отведенное режимом дня время).</w:t>
            </w:r>
          </w:p>
        </w:tc>
        <w:tc>
          <w:tcPr>
            <w:tcW w:w="2269" w:type="dxa"/>
          </w:tcPr>
          <w:p w:rsidR="002676FB" w:rsidRPr="002676FB" w:rsidRDefault="002676FB" w:rsidP="00267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7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225" w:type="dxa"/>
          </w:tcPr>
          <w:p w:rsidR="002676FB" w:rsidRPr="002676FB" w:rsidRDefault="002676FB" w:rsidP="00267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76F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676FB" w:rsidRPr="002676FB" w:rsidRDefault="002676FB" w:rsidP="00267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6FB" w:rsidTr="002676FB">
        <w:tc>
          <w:tcPr>
            <w:tcW w:w="1101" w:type="dxa"/>
          </w:tcPr>
          <w:p w:rsidR="002676FB" w:rsidRPr="002676FB" w:rsidRDefault="002676FB" w:rsidP="002676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6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393" w:type="dxa"/>
          </w:tcPr>
          <w:p w:rsidR="002676FB" w:rsidRPr="002676FB" w:rsidRDefault="002676FB" w:rsidP="002676F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Организация чтения газет, журналов, обсуждение интересных статей</w:t>
            </w:r>
            <w:proofErr w:type="gramStart"/>
            <w:r w:rsidRPr="002676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2676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 </w:t>
            </w:r>
            <w:proofErr w:type="gramStart"/>
            <w:r w:rsidRPr="002676F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2676FB">
              <w:rPr>
                <w:rFonts w:ascii="Times New Roman" w:hAnsi="Times New Roman" w:cs="Times New Roman"/>
                <w:b/>
                <w:sz w:val="24"/>
                <w:szCs w:val="24"/>
              </w:rPr>
              <w:t>огласно плану мероприятий).</w:t>
            </w:r>
          </w:p>
        </w:tc>
        <w:tc>
          <w:tcPr>
            <w:tcW w:w="2269" w:type="dxa"/>
          </w:tcPr>
          <w:p w:rsidR="002676FB" w:rsidRPr="002676FB" w:rsidRDefault="002676FB" w:rsidP="00267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76FB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3225" w:type="dxa"/>
          </w:tcPr>
          <w:p w:rsidR="002676FB" w:rsidRPr="002676FB" w:rsidRDefault="002676FB" w:rsidP="00267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76FB">
              <w:rPr>
                <w:rFonts w:ascii="Times New Roman" w:hAnsi="Times New Roman" w:cs="Times New Roman"/>
                <w:sz w:val="24"/>
                <w:szCs w:val="24"/>
              </w:rPr>
              <w:t>Библиотекарь,</w:t>
            </w:r>
          </w:p>
          <w:p w:rsidR="002676FB" w:rsidRPr="002676FB" w:rsidRDefault="002676FB" w:rsidP="002676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76F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2676FB" w:rsidRDefault="002676FB" w:rsidP="005E02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393"/>
        <w:gridCol w:w="2269"/>
        <w:gridCol w:w="3225"/>
      </w:tblGrid>
      <w:tr w:rsidR="00210AF4" w:rsidTr="006210C9">
        <w:tc>
          <w:tcPr>
            <w:tcW w:w="10988" w:type="dxa"/>
            <w:gridSpan w:val="4"/>
          </w:tcPr>
          <w:p w:rsidR="00210AF4" w:rsidRPr="00210AF4" w:rsidRDefault="00210AF4" w:rsidP="00210AF4">
            <w:pPr>
              <w:tabs>
                <w:tab w:val="left" w:pos="382"/>
                <w:tab w:val="center" w:pos="53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4            </w:t>
            </w:r>
            <w:r w:rsidRPr="00210AF4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ФИЗКУЛЬТУРНО-ОЗДОРОВИТЕЛЬНЫЕ МЕРОПРИЯТИЯ  И СПОРТ</w:t>
            </w:r>
          </w:p>
          <w:p w:rsidR="00210AF4" w:rsidRDefault="00210AF4" w:rsidP="00210AF4">
            <w:pPr>
              <w:pStyle w:val="a3"/>
              <w:tabs>
                <w:tab w:val="left" w:pos="38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AF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210AF4" w:rsidTr="00210AF4">
        <w:tc>
          <w:tcPr>
            <w:tcW w:w="1101" w:type="dxa"/>
          </w:tcPr>
          <w:p w:rsidR="00210AF4" w:rsidRPr="00210AF4" w:rsidRDefault="00210AF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AF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210AF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10AF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3" w:type="dxa"/>
          </w:tcPr>
          <w:p w:rsidR="00210AF4" w:rsidRPr="00210AF4" w:rsidRDefault="00210AF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AF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269" w:type="dxa"/>
          </w:tcPr>
          <w:p w:rsidR="00210AF4" w:rsidRPr="00210AF4" w:rsidRDefault="00210AF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AF4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3225" w:type="dxa"/>
          </w:tcPr>
          <w:p w:rsidR="00210AF4" w:rsidRPr="00210AF4" w:rsidRDefault="00210AF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AF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10AF4" w:rsidTr="00210AF4">
        <w:tc>
          <w:tcPr>
            <w:tcW w:w="1101" w:type="dxa"/>
          </w:tcPr>
          <w:p w:rsidR="00210AF4" w:rsidRPr="00210AF4" w:rsidRDefault="00210AF4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F4" w:rsidRPr="00210AF4" w:rsidRDefault="00210AF4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210AF4" w:rsidRPr="00210AF4" w:rsidRDefault="00D57745" w:rsidP="00210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Занятия 3</w:t>
            </w:r>
            <w:r w:rsidR="00210AF4" w:rsidRPr="00210AF4">
              <w:rPr>
                <w:rFonts w:ascii="Times New Roman" w:hAnsi="Times New Roman" w:cs="Times New Roman"/>
                <w:sz w:val="24"/>
                <w:szCs w:val="24"/>
              </w:rPr>
              <w:t>-х спортивных  секций по 6 видам спорта</w:t>
            </w:r>
          </w:p>
          <w:p w:rsidR="00210AF4" w:rsidRPr="00210AF4" w:rsidRDefault="00210AF4" w:rsidP="00210A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AF4">
              <w:rPr>
                <w:rFonts w:ascii="Times New Roman" w:hAnsi="Times New Roman" w:cs="Times New Roman"/>
                <w:sz w:val="24"/>
                <w:szCs w:val="24"/>
              </w:rPr>
              <w:t xml:space="preserve"> (настольный теннис, лыжи,  легкая атлетика, </w:t>
            </w:r>
            <w:proofErr w:type="spellStart"/>
            <w:r w:rsidRPr="00210AF4">
              <w:rPr>
                <w:rFonts w:ascii="Times New Roman" w:hAnsi="Times New Roman" w:cs="Times New Roman"/>
                <w:sz w:val="24"/>
                <w:szCs w:val="24"/>
              </w:rPr>
              <w:t>армспорт</w:t>
            </w:r>
            <w:proofErr w:type="spellEnd"/>
            <w:r w:rsidRPr="00210AF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10AF4"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  <w:proofErr w:type="gramStart"/>
            <w:r w:rsidRPr="00210AF4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210AF4">
              <w:rPr>
                <w:rFonts w:ascii="Times New Roman" w:hAnsi="Times New Roman" w:cs="Times New Roman"/>
                <w:sz w:val="24"/>
                <w:szCs w:val="24"/>
              </w:rPr>
              <w:t>ФП</w:t>
            </w:r>
            <w:proofErr w:type="spellEnd"/>
            <w:r w:rsidRPr="00210AF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10AF4" w:rsidRPr="00210AF4" w:rsidRDefault="00210AF4" w:rsidP="00210A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210AF4" w:rsidRPr="003B74D7" w:rsidRDefault="00210AF4" w:rsidP="003B74D7">
            <w:pPr>
              <w:pStyle w:val="a3"/>
              <w:rPr>
                <w:rFonts w:ascii="Times New Roman" w:hAnsi="Times New Roman" w:cs="Times New Roman"/>
              </w:rPr>
            </w:pPr>
            <w:r w:rsidRPr="003B74D7">
              <w:rPr>
                <w:rFonts w:ascii="Times New Roman" w:hAnsi="Times New Roman" w:cs="Times New Roman"/>
              </w:rPr>
              <w:t>2 раза в неделю</w:t>
            </w:r>
          </w:p>
          <w:p w:rsidR="00210AF4" w:rsidRPr="00210AF4" w:rsidRDefault="00210AF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5" w:type="dxa"/>
          </w:tcPr>
          <w:p w:rsidR="00210AF4" w:rsidRDefault="00210AF4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F4" w:rsidRDefault="00210AF4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F4" w:rsidRPr="00210AF4" w:rsidRDefault="00210AF4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AF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10AF4" w:rsidTr="00210AF4">
        <w:tc>
          <w:tcPr>
            <w:tcW w:w="1101" w:type="dxa"/>
          </w:tcPr>
          <w:p w:rsidR="00210AF4" w:rsidRPr="00210AF4" w:rsidRDefault="00210AF4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A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210AF4" w:rsidRPr="00210AF4" w:rsidRDefault="00210AF4" w:rsidP="00210A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AF4">
              <w:rPr>
                <w:rFonts w:ascii="Times New Roman" w:hAnsi="Times New Roman" w:cs="Times New Roman"/>
                <w:sz w:val="24"/>
                <w:szCs w:val="24"/>
              </w:rPr>
              <w:t>Участие клиентов  в  районных и областных спортивных соревнованиях, Чемпионатах России, Специальных Олимпийских играх</w:t>
            </w:r>
            <w:r w:rsidRPr="00210A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210AF4" w:rsidRPr="002676FB" w:rsidRDefault="00210AF4" w:rsidP="006210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76F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25" w:type="dxa"/>
          </w:tcPr>
          <w:p w:rsidR="00210AF4" w:rsidRDefault="00210AF4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F4" w:rsidRPr="00210AF4" w:rsidRDefault="00210AF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AF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10AF4" w:rsidTr="00210AF4">
        <w:tc>
          <w:tcPr>
            <w:tcW w:w="1101" w:type="dxa"/>
          </w:tcPr>
          <w:p w:rsidR="00210AF4" w:rsidRPr="00210AF4" w:rsidRDefault="00210AF4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A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:rsidR="00210AF4" w:rsidRPr="00210AF4" w:rsidRDefault="00210AF4" w:rsidP="00210A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AF4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спортивно-массовых мероприятий, праздников.</w:t>
            </w:r>
          </w:p>
        </w:tc>
        <w:tc>
          <w:tcPr>
            <w:tcW w:w="2269" w:type="dxa"/>
          </w:tcPr>
          <w:p w:rsidR="00210AF4" w:rsidRPr="002676FB" w:rsidRDefault="00210AF4" w:rsidP="006210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76FB">
              <w:rPr>
                <w:rFonts w:ascii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3225" w:type="dxa"/>
          </w:tcPr>
          <w:p w:rsidR="00210AF4" w:rsidRPr="00210AF4" w:rsidRDefault="00210AF4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AF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210AF4" w:rsidRDefault="00210AF4" w:rsidP="005E02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4D7" w:rsidRDefault="009617E0" w:rsidP="005E028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6CDC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EE6CD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Pr="00EE6CDC">
        <w:rPr>
          <w:rFonts w:ascii="Times New Roman" w:hAnsi="Times New Roman" w:cs="Times New Roman"/>
          <w:b/>
          <w:bCs/>
          <w:sz w:val="28"/>
          <w:szCs w:val="28"/>
        </w:rPr>
        <w:t>МЕТОДИЧЕСКАЯ  РАБОТА</w:t>
      </w:r>
      <w:proofErr w:type="gramEnd"/>
      <w:r w:rsidRPr="00EE6CDC">
        <w:rPr>
          <w:rFonts w:ascii="Times New Roman" w:hAnsi="Times New Roman" w:cs="Times New Roman"/>
          <w:b/>
          <w:bCs/>
          <w:sz w:val="28"/>
          <w:szCs w:val="28"/>
        </w:rPr>
        <w:t xml:space="preserve"> С КАДРАМИ  И КОНТРОЛЬ</w:t>
      </w:r>
    </w:p>
    <w:p w:rsidR="00EE6CDC" w:rsidRDefault="00EE6CDC" w:rsidP="005E028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393"/>
        <w:gridCol w:w="2269"/>
        <w:gridCol w:w="3225"/>
      </w:tblGrid>
      <w:tr w:rsidR="00EE6CDC" w:rsidTr="006210C9">
        <w:tc>
          <w:tcPr>
            <w:tcW w:w="1101" w:type="dxa"/>
          </w:tcPr>
          <w:p w:rsidR="00EE6CDC" w:rsidRDefault="00EE6CDC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87" w:type="dxa"/>
            <w:gridSpan w:val="3"/>
          </w:tcPr>
          <w:p w:rsidR="00EE6CDC" w:rsidRPr="00EE6CDC" w:rsidRDefault="00EE6CDC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 </w:t>
            </w:r>
            <w:r w:rsidRPr="00EE6CD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социально-педагогических консультаций     для специалистов:</w:t>
            </w:r>
          </w:p>
        </w:tc>
      </w:tr>
      <w:tr w:rsidR="00EE6CDC" w:rsidTr="00EE6CDC">
        <w:tc>
          <w:tcPr>
            <w:tcW w:w="1101" w:type="dxa"/>
          </w:tcPr>
          <w:p w:rsidR="00EE6CDC" w:rsidRPr="00EE6CDC" w:rsidRDefault="00EE6CDC" w:rsidP="00EE6C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E6C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E6CD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3" w:type="dxa"/>
          </w:tcPr>
          <w:p w:rsidR="00EE6CDC" w:rsidRPr="00EE6CDC" w:rsidRDefault="00EE6CDC" w:rsidP="00EE6C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2269" w:type="dxa"/>
          </w:tcPr>
          <w:p w:rsidR="00EE6CDC" w:rsidRPr="00EE6CDC" w:rsidRDefault="00EE6CDC" w:rsidP="00EE6C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3225" w:type="dxa"/>
          </w:tcPr>
          <w:p w:rsidR="00EE6CDC" w:rsidRPr="00EE6CDC" w:rsidRDefault="00EE6CDC" w:rsidP="00EE6C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E6CDC" w:rsidTr="00EE6CDC">
        <w:tc>
          <w:tcPr>
            <w:tcW w:w="1101" w:type="dxa"/>
          </w:tcPr>
          <w:p w:rsidR="00EE6CDC" w:rsidRPr="00EE6CDC" w:rsidRDefault="00EE6CDC" w:rsidP="00EE6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EE6CDC" w:rsidRPr="00EE6CDC" w:rsidRDefault="00EE6CDC" w:rsidP="00EE6C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Этика общения с инвалидами. Соблюдение  Кодекса этики и служебного  поведения работников учреждений социального обслуживания.</w:t>
            </w:r>
          </w:p>
        </w:tc>
        <w:tc>
          <w:tcPr>
            <w:tcW w:w="2269" w:type="dxa"/>
          </w:tcPr>
          <w:p w:rsidR="00EE6CDC" w:rsidRPr="00EE6CDC" w:rsidRDefault="00EE6CDC" w:rsidP="00EE6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EE6CDC" w:rsidRPr="00EE6CDC" w:rsidRDefault="00EE6CDC" w:rsidP="00EE6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</w:tcPr>
          <w:p w:rsidR="00EE6CDC" w:rsidRPr="00EE6CDC" w:rsidRDefault="00EE6CDC" w:rsidP="00EE6C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proofErr w:type="gramStart"/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социально-реабилитационным</w:t>
            </w:r>
            <w:proofErr w:type="gramEnd"/>
            <w:r w:rsidRPr="00EE6CDC">
              <w:rPr>
                <w:rFonts w:ascii="Times New Roman" w:hAnsi="Times New Roman" w:cs="Times New Roman"/>
                <w:sz w:val="24"/>
                <w:szCs w:val="24"/>
              </w:rPr>
              <w:t xml:space="preserve"> отд. Ваганова Т.В.</w:t>
            </w:r>
          </w:p>
        </w:tc>
      </w:tr>
      <w:tr w:rsidR="00EE6CDC" w:rsidTr="00EE6CDC">
        <w:tc>
          <w:tcPr>
            <w:tcW w:w="1101" w:type="dxa"/>
          </w:tcPr>
          <w:p w:rsidR="00EE6CDC" w:rsidRPr="00EE6CDC" w:rsidRDefault="00EE6CDC" w:rsidP="00EE6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EE6CDC" w:rsidRPr="00EE6CDC" w:rsidRDefault="00EE6CDC" w:rsidP="00EE6C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Формы и методы работы по социально-бытовой адаптации инвалидов и пожилых людей  в психоневрологическом интернате.</w:t>
            </w:r>
          </w:p>
        </w:tc>
        <w:tc>
          <w:tcPr>
            <w:tcW w:w="2269" w:type="dxa"/>
          </w:tcPr>
          <w:p w:rsidR="00EE6CDC" w:rsidRPr="00EE6CDC" w:rsidRDefault="00EE6CDC" w:rsidP="00EE6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25" w:type="dxa"/>
          </w:tcPr>
          <w:p w:rsidR="00EE6CDC" w:rsidRPr="00EE6CDC" w:rsidRDefault="00EE6CDC" w:rsidP="00EE6C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 </w:t>
            </w:r>
          </w:p>
          <w:p w:rsidR="00EE6CDC" w:rsidRPr="00EE6CDC" w:rsidRDefault="00EE6CDC" w:rsidP="00EE6C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Чапурина Г.Г.</w:t>
            </w:r>
          </w:p>
        </w:tc>
      </w:tr>
      <w:tr w:rsidR="00EE6CDC" w:rsidTr="00EE6CDC">
        <w:tc>
          <w:tcPr>
            <w:tcW w:w="1101" w:type="dxa"/>
          </w:tcPr>
          <w:p w:rsidR="00EE6CDC" w:rsidRPr="00EE6CDC" w:rsidRDefault="00EE6CDC" w:rsidP="00EE6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:rsidR="00EE6CDC" w:rsidRPr="00EE6CDC" w:rsidRDefault="00EE6CDC" w:rsidP="00EE6C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3.Рекомендации по  проведению  итогового  анализа  деятельности  специалистов и клиентов  в работе кружков, занятий по  обучению навыкам профессии и  навыкам самообслуживания.</w:t>
            </w:r>
          </w:p>
        </w:tc>
        <w:tc>
          <w:tcPr>
            <w:tcW w:w="2269" w:type="dxa"/>
          </w:tcPr>
          <w:p w:rsidR="00EE6CDC" w:rsidRPr="00EE6CDC" w:rsidRDefault="00EE6CDC" w:rsidP="00EE6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25" w:type="dxa"/>
          </w:tcPr>
          <w:p w:rsidR="00EE6CDC" w:rsidRPr="00EE6CDC" w:rsidRDefault="00EE6CDC" w:rsidP="00EE6C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  <w:p w:rsidR="00EE6CDC" w:rsidRPr="00EE6CDC" w:rsidRDefault="00EE6CDC" w:rsidP="00EE6C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Чапурина Г.Г.</w:t>
            </w:r>
          </w:p>
        </w:tc>
      </w:tr>
      <w:tr w:rsidR="00EE6CDC" w:rsidTr="00EE6CDC">
        <w:tc>
          <w:tcPr>
            <w:tcW w:w="1101" w:type="dxa"/>
          </w:tcPr>
          <w:p w:rsidR="00EE6CDC" w:rsidRPr="00EE6CDC" w:rsidRDefault="00EE6CDC" w:rsidP="00EE6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3" w:type="dxa"/>
          </w:tcPr>
          <w:p w:rsidR="00EE6CDC" w:rsidRPr="00EE6CDC" w:rsidRDefault="00EE6CDC" w:rsidP="00EE6C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Профилактика и коррекция  эмоционального выгорания  работников учреждения социального обслуживания.</w:t>
            </w:r>
          </w:p>
        </w:tc>
        <w:tc>
          <w:tcPr>
            <w:tcW w:w="2269" w:type="dxa"/>
          </w:tcPr>
          <w:p w:rsidR="00EE6CDC" w:rsidRPr="00EE6CDC" w:rsidRDefault="00EE6CDC" w:rsidP="00EE6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225" w:type="dxa"/>
          </w:tcPr>
          <w:p w:rsidR="00EE6CDC" w:rsidRPr="00EE6CDC" w:rsidRDefault="00EE6CDC" w:rsidP="00EE6C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  <w:proofErr w:type="spellStart"/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Коткина</w:t>
            </w:r>
            <w:proofErr w:type="spellEnd"/>
            <w:r w:rsidRPr="00EE6CD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EE6CDC" w:rsidTr="00EE6CDC">
        <w:tc>
          <w:tcPr>
            <w:tcW w:w="1101" w:type="dxa"/>
          </w:tcPr>
          <w:p w:rsidR="00EE6CDC" w:rsidRPr="00EE6CDC" w:rsidRDefault="00EE6CDC" w:rsidP="00EE6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3" w:type="dxa"/>
          </w:tcPr>
          <w:p w:rsidR="00EE6CDC" w:rsidRPr="00EE6CDC" w:rsidRDefault="00EE6CDC" w:rsidP="00EE6C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Приемы общения с инвалидами, имеющими психические расстройства.</w:t>
            </w:r>
          </w:p>
        </w:tc>
        <w:tc>
          <w:tcPr>
            <w:tcW w:w="2269" w:type="dxa"/>
          </w:tcPr>
          <w:p w:rsidR="00EE6CDC" w:rsidRPr="00EE6CDC" w:rsidRDefault="00EE6CDC" w:rsidP="00EE6C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25" w:type="dxa"/>
          </w:tcPr>
          <w:p w:rsidR="00EE6CDC" w:rsidRPr="00EE6CDC" w:rsidRDefault="00EE6CDC" w:rsidP="00EE6C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  <w:proofErr w:type="spellStart"/>
            <w:r w:rsidRPr="00EE6CDC">
              <w:rPr>
                <w:rFonts w:ascii="Times New Roman" w:hAnsi="Times New Roman" w:cs="Times New Roman"/>
                <w:sz w:val="24"/>
                <w:szCs w:val="24"/>
              </w:rPr>
              <w:t>Коткина</w:t>
            </w:r>
            <w:proofErr w:type="spellEnd"/>
            <w:r w:rsidRPr="00EE6CDC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</w:tbl>
    <w:p w:rsidR="00EE6CDC" w:rsidRDefault="00EE6CDC" w:rsidP="005E02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393"/>
        <w:gridCol w:w="2747"/>
        <w:gridCol w:w="2747"/>
      </w:tblGrid>
      <w:tr w:rsidR="0069613E" w:rsidTr="006210C9">
        <w:tc>
          <w:tcPr>
            <w:tcW w:w="10988" w:type="dxa"/>
            <w:gridSpan w:val="4"/>
          </w:tcPr>
          <w:p w:rsidR="0069613E" w:rsidRDefault="0069613E" w:rsidP="006961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  <w:r w:rsidRPr="006961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57745">
              <w:rPr>
                <w:rFonts w:ascii="Times New Roman" w:hAnsi="Times New Roman" w:cs="Times New Roman"/>
                <w:b/>
                <w:sz w:val="24"/>
                <w:szCs w:val="24"/>
              </w:rPr>
              <w:t>. Проведение заседаний  социально-педагогических советов</w:t>
            </w:r>
          </w:p>
          <w:p w:rsidR="0069613E" w:rsidRPr="0069613E" w:rsidRDefault="0069613E" w:rsidP="006961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13E" w:rsidTr="0069613E">
        <w:tc>
          <w:tcPr>
            <w:tcW w:w="1101" w:type="dxa"/>
          </w:tcPr>
          <w:p w:rsidR="0069613E" w:rsidRDefault="0069613E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3" w:type="dxa"/>
          </w:tcPr>
          <w:p w:rsidR="0069613E" w:rsidRPr="0069613E" w:rsidRDefault="0069613E" w:rsidP="006961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613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</w:t>
            </w:r>
            <w:r w:rsidR="00D5774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заседаний </w:t>
            </w:r>
            <w:r w:rsidRPr="0069613E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социально-педагогических советов.</w:t>
            </w:r>
          </w:p>
        </w:tc>
        <w:tc>
          <w:tcPr>
            <w:tcW w:w="2747" w:type="dxa"/>
          </w:tcPr>
          <w:p w:rsidR="0069613E" w:rsidRPr="0069613E" w:rsidRDefault="0069613E" w:rsidP="006961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613E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747" w:type="dxa"/>
          </w:tcPr>
          <w:p w:rsidR="0069613E" w:rsidRPr="0069613E" w:rsidRDefault="0069613E" w:rsidP="006961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613E">
              <w:rPr>
                <w:rFonts w:ascii="Times New Roman" w:hAnsi="Times New Roman" w:cs="Times New Roman"/>
                <w:sz w:val="24"/>
                <w:szCs w:val="24"/>
              </w:rPr>
              <w:t>Зав. соц</w:t>
            </w:r>
            <w:proofErr w:type="gramStart"/>
            <w:r w:rsidRPr="0069613E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69613E">
              <w:rPr>
                <w:rFonts w:ascii="Times New Roman" w:hAnsi="Times New Roman" w:cs="Times New Roman"/>
                <w:sz w:val="24"/>
                <w:szCs w:val="24"/>
              </w:rPr>
              <w:t>реаб</w:t>
            </w:r>
            <w:proofErr w:type="spellEnd"/>
            <w:r w:rsidRPr="0069613E">
              <w:rPr>
                <w:rFonts w:ascii="Times New Roman" w:hAnsi="Times New Roman" w:cs="Times New Roman"/>
                <w:sz w:val="24"/>
                <w:szCs w:val="24"/>
              </w:rPr>
              <w:t xml:space="preserve"> отд. Ваганова Т.В.,</w:t>
            </w:r>
          </w:p>
          <w:p w:rsidR="0069613E" w:rsidRPr="0069613E" w:rsidRDefault="0069613E" w:rsidP="006961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613E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Чапурина </w:t>
            </w:r>
          </w:p>
        </w:tc>
      </w:tr>
    </w:tbl>
    <w:p w:rsidR="0069613E" w:rsidRDefault="0069613E" w:rsidP="005E02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393"/>
        <w:gridCol w:w="2747"/>
        <w:gridCol w:w="2747"/>
      </w:tblGrid>
      <w:tr w:rsidR="00974A7A" w:rsidTr="006210C9">
        <w:tc>
          <w:tcPr>
            <w:tcW w:w="10988" w:type="dxa"/>
            <w:gridSpan w:val="4"/>
          </w:tcPr>
          <w:p w:rsidR="00974A7A" w:rsidRDefault="00974A7A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</w:t>
            </w:r>
          </w:p>
          <w:p w:rsidR="00974A7A" w:rsidRPr="00974A7A" w:rsidRDefault="00974A7A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3  Организация работы по самообразованию   воспитателей </w:t>
            </w:r>
            <w:r w:rsidR="00D577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инструкторов по труду </w:t>
            </w:r>
            <w:r w:rsidRPr="00974A7A">
              <w:rPr>
                <w:rFonts w:ascii="Times New Roman" w:hAnsi="Times New Roman" w:cs="Times New Roman"/>
                <w:b/>
                <w:sz w:val="24"/>
                <w:szCs w:val="24"/>
              </w:rPr>
              <w:t>по  методическим темам</w:t>
            </w:r>
          </w:p>
        </w:tc>
      </w:tr>
      <w:tr w:rsidR="00974A7A" w:rsidTr="00974A7A">
        <w:tc>
          <w:tcPr>
            <w:tcW w:w="1101" w:type="dxa"/>
          </w:tcPr>
          <w:p w:rsidR="00974A7A" w:rsidRPr="00EE6CDC" w:rsidRDefault="00974A7A" w:rsidP="006210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E6C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E6CD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3" w:type="dxa"/>
          </w:tcPr>
          <w:p w:rsidR="00974A7A" w:rsidRPr="00EE6CDC" w:rsidRDefault="00974A7A" w:rsidP="006210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2747" w:type="dxa"/>
          </w:tcPr>
          <w:p w:rsidR="00974A7A" w:rsidRPr="00EE6CDC" w:rsidRDefault="00974A7A" w:rsidP="006210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747" w:type="dxa"/>
          </w:tcPr>
          <w:p w:rsidR="00974A7A" w:rsidRPr="00EE6CDC" w:rsidRDefault="00974A7A" w:rsidP="006210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74A7A" w:rsidTr="00974A7A">
        <w:tc>
          <w:tcPr>
            <w:tcW w:w="1101" w:type="dxa"/>
          </w:tcPr>
          <w:p w:rsidR="00974A7A" w:rsidRPr="0033185C" w:rsidRDefault="0033185C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974A7A" w:rsidRPr="006F172D" w:rsidRDefault="00974A7A" w:rsidP="0033185C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72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воображения и фантазии молодых инвалидов при изготовлении поделок из </w:t>
            </w:r>
            <w:r w:rsidR="0033185C">
              <w:rPr>
                <w:rFonts w:ascii="Times New Roman" w:hAnsi="Times New Roman" w:cs="Times New Roman"/>
                <w:sz w:val="24"/>
                <w:szCs w:val="24"/>
              </w:rPr>
              <w:t>бумаги.</w:t>
            </w:r>
          </w:p>
        </w:tc>
        <w:tc>
          <w:tcPr>
            <w:tcW w:w="2747" w:type="dxa"/>
          </w:tcPr>
          <w:p w:rsidR="0033185C" w:rsidRPr="0033185C" w:rsidRDefault="0033185C" w:rsidP="0033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8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74A7A" w:rsidRPr="0033185C" w:rsidRDefault="00974A7A" w:rsidP="003318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</w:tcPr>
          <w:p w:rsidR="00974A7A" w:rsidRPr="0033185C" w:rsidRDefault="0033185C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85C">
              <w:rPr>
                <w:rFonts w:ascii="Times New Roman" w:hAnsi="Times New Roman" w:cs="Times New Roman"/>
                <w:sz w:val="24"/>
                <w:szCs w:val="24"/>
              </w:rPr>
              <w:t>Разгуляева Е.В.</w:t>
            </w:r>
          </w:p>
        </w:tc>
      </w:tr>
      <w:tr w:rsidR="00974A7A" w:rsidTr="00974A7A">
        <w:tc>
          <w:tcPr>
            <w:tcW w:w="1101" w:type="dxa"/>
          </w:tcPr>
          <w:p w:rsidR="00974A7A" w:rsidRPr="0033185C" w:rsidRDefault="0033185C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8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974A7A" w:rsidRPr="006F172D" w:rsidRDefault="00974A7A" w:rsidP="0033185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72D">
              <w:rPr>
                <w:rFonts w:ascii="Times New Roman" w:hAnsi="Times New Roman" w:cs="Times New Roman"/>
                <w:sz w:val="24"/>
                <w:szCs w:val="24"/>
              </w:rPr>
              <w:t>Использование  современных технологий в организации досуга молодых инвалидов</w:t>
            </w:r>
          </w:p>
        </w:tc>
        <w:tc>
          <w:tcPr>
            <w:tcW w:w="2747" w:type="dxa"/>
          </w:tcPr>
          <w:p w:rsidR="0033185C" w:rsidRPr="0033185C" w:rsidRDefault="0033185C" w:rsidP="0033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8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74A7A" w:rsidRPr="0033185C" w:rsidRDefault="00974A7A" w:rsidP="003318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</w:tcPr>
          <w:p w:rsidR="00974A7A" w:rsidRPr="0033185C" w:rsidRDefault="0033185C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85C">
              <w:rPr>
                <w:rFonts w:ascii="Times New Roman" w:hAnsi="Times New Roman" w:cs="Times New Roman"/>
                <w:sz w:val="24"/>
                <w:szCs w:val="24"/>
              </w:rPr>
              <w:t>Потапенко Е.Н.</w:t>
            </w:r>
          </w:p>
        </w:tc>
      </w:tr>
      <w:tr w:rsidR="0033185C" w:rsidTr="00974A7A">
        <w:tc>
          <w:tcPr>
            <w:tcW w:w="1101" w:type="dxa"/>
          </w:tcPr>
          <w:p w:rsidR="0033185C" w:rsidRPr="0033185C" w:rsidRDefault="0033185C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8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:rsidR="0033185C" w:rsidRPr="006F172D" w:rsidRDefault="0033185C" w:rsidP="003318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F172D">
              <w:rPr>
                <w:rFonts w:ascii="Times New Roman" w:hAnsi="Times New Roman" w:cs="Times New Roman"/>
                <w:sz w:val="24"/>
                <w:szCs w:val="24"/>
              </w:rPr>
              <w:t>Компьютерные игры как средство психологической коррекции молодых инвалидов.</w:t>
            </w:r>
          </w:p>
          <w:p w:rsidR="0033185C" w:rsidRPr="006F172D" w:rsidRDefault="0033185C" w:rsidP="0033185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</w:tcPr>
          <w:p w:rsidR="0033185C" w:rsidRPr="0033185C" w:rsidRDefault="0033185C" w:rsidP="0033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8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3185C" w:rsidRPr="0033185C" w:rsidRDefault="0033185C" w:rsidP="003318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</w:tcPr>
          <w:p w:rsidR="0033185C" w:rsidRPr="0033185C" w:rsidRDefault="0033185C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85C">
              <w:rPr>
                <w:rFonts w:ascii="Times New Roman" w:hAnsi="Times New Roman" w:cs="Times New Roman"/>
                <w:sz w:val="24"/>
                <w:szCs w:val="24"/>
              </w:rPr>
              <w:t>Разгуляева Н.В.</w:t>
            </w:r>
          </w:p>
        </w:tc>
      </w:tr>
      <w:tr w:rsidR="0033185C" w:rsidTr="00974A7A">
        <w:tc>
          <w:tcPr>
            <w:tcW w:w="1101" w:type="dxa"/>
          </w:tcPr>
          <w:p w:rsidR="0033185C" w:rsidRPr="0033185C" w:rsidRDefault="0033185C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8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3" w:type="dxa"/>
          </w:tcPr>
          <w:p w:rsidR="0033185C" w:rsidRPr="006F172D" w:rsidRDefault="0033185C" w:rsidP="0033185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72D">
              <w:rPr>
                <w:rFonts w:ascii="Times New Roman" w:hAnsi="Times New Roman" w:cs="Times New Roman"/>
                <w:sz w:val="24"/>
                <w:szCs w:val="24"/>
              </w:rPr>
              <w:t>Использование новых форм, методов и современных технологий в  процессе социальной реабилитации инвалидов</w:t>
            </w:r>
          </w:p>
        </w:tc>
        <w:tc>
          <w:tcPr>
            <w:tcW w:w="2747" w:type="dxa"/>
          </w:tcPr>
          <w:p w:rsidR="0033185C" w:rsidRPr="0033185C" w:rsidRDefault="0033185C" w:rsidP="00331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85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3185C" w:rsidRPr="0033185C" w:rsidRDefault="0033185C" w:rsidP="0033185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</w:tcPr>
          <w:p w:rsidR="0033185C" w:rsidRPr="0033185C" w:rsidRDefault="0033185C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85C">
              <w:rPr>
                <w:rFonts w:ascii="Times New Roman" w:hAnsi="Times New Roman" w:cs="Times New Roman"/>
                <w:sz w:val="24"/>
                <w:szCs w:val="24"/>
              </w:rPr>
              <w:t>Белова М.А.</w:t>
            </w:r>
          </w:p>
        </w:tc>
      </w:tr>
    </w:tbl>
    <w:p w:rsidR="00974A7A" w:rsidRDefault="00974A7A" w:rsidP="005E02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393"/>
        <w:gridCol w:w="2747"/>
        <w:gridCol w:w="2747"/>
      </w:tblGrid>
      <w:tr w:rsidR="00FD3A2C" w:rsidTr="006210C9">
        <w:tc>
          <w:tcPr>
            <w:tcW w:w="10988" w:type="dxa"/>
            <w:gridSpan w:val="4"/>
          </w:tcPr>
          <w:p w:rsidR="00FD3A2C" w:rsidRDefault="00FD3A2C" w:rsidP="00FD3A2C">
            <w:pPr>
              <w:pStyle w:val="a3"/>
              <w:tabs>
                <w:tab w:val="left" w:pos="972"/>
                <w:tab w:val="center" w:pos="53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4     </w:t>
            </w:r>
            <w:r w:rsidRPr="00FD3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работы по изучению передового опыта и обмену </w:t>
            </w:r>
          </w:p>
          <w:p w:rsidR="00FD3A2C" w:rsidRPr="00FD3A2C" w:rsidRDefault="00FD3A2C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A2C">
              <w:rPr>
                <w:rFonts w:ascii="Times New Roman" w:hAnsi="Times New Roman" w:cs="Times New Roman"/>
                <w:b/>
                <w:sz w:val="24"/>
                <w:szCs w:val="24"/>
              </w:rPr>
              <w:t>опытом работы по реабилитации молодых инвалидов</w:t>
            </w:r>
          </w:p>
        </w:tc>
      </w:tr>
      <w:tr w:rsidR="00FD3A2C" w:rsidTr="00FD3A2C">
        <w:tc>
          <w:tcPr>
            <w:tcW w:w="1101" w:type="dxa"/>
          </w:tcPr>
          <w:p w:rsidR="00FD3A2C" w:rsidRPr="00EE6CDC" w:rsidRDefault="00FD3A2C" w:rsidP="006210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E6C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E6CD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3" w:type="dxa"/>
          </w:tcPr>
          <w:p w:rsidR="00FD3A2C" w:rsidRPr="00EE6CDC" w:rsidRDefault="00092985" w:rsidP="006210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2747" w:type="dxa"/>
          </w:tcPr>
          <w:p w:rsidR="00FD3A2C" w:rsidRPr="00EE6CDC" w:rsidRDefault="00FD3A2C" w:rsidP="006210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747" w:type="dxa"/>
          </w:tcPr>
          <w:p w:rsidR="00FD3A2C" w:rsidRPr="00EE6CDC" w:rsidRDefault="00FD3A2C" w:rsidP="006210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D3A2C" w:rsidTr="00FD3A2C">
        <w:tc>
          <w:tcPr>
            <w:tcW w:w="1101" w:type="dxa"/>
          </w:tcPr>
          <w:p w:rsidR="00FD3A2C" w:rsidRPr="00092985" w:rsidRDefault="00092985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FD3A2C" w:rsidRPr="00092985" w:rsidRDefault="00092985" w:rsidP="0009298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2985">
              <w:rPr>
                <w:rFonts w:ascii="Times New Roman" w:hAnsi="Times New Roman" w:cs="Times New Roman"/>
                <w:sz w:val="24"/>
                <w:szCs w:val="24"/>
              </w:rPr>
              <w:t>зучение методической литературы, ресурсов Интернета</w:t>
            </w:r>
          </w:p>
        </w:tc>
        <w:tc>
          <w:tcPr>
            <w:tcW w:w="2747" w:type="dxa"/>
          </w:tcPr>
          <w:p w:rsidR="00092985" w:rsidRPr="00092985" w:rsidRDefault="00092985" w:rsidP="000929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8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D3A2C" w:rsidRPr="00092985" w:rsidRDefault="00FD3A2C" w:rsidP="000929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</w:tcPr>
          <w:p w:rsidR="00092985" w:rsidRDefault="00092985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8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FD3A2C" w:rsidRPr="00092985" w:rsidRDefault="00092985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85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FD3A2C" w:rsidTr="00FD3A2C">
        <w:tc>
          <w:tcPr>
            <w:tcW w:w="1101" w:type="dxa"/>
          </w:tcPr>
          <w:p w:rsidR="00FD3A2C" w:rsidRPr="00092985" w:rsidRDefault="00092985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FD3A2C" w:rsidRPr="00092985" w:rsidRDefault="00092985" w:rsidP="0009298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2985">
              <w:rPr>
                <w:rFonts w:ascii="Times New Roman" w:hAnsi="Times New Roman" w:cs="Times New Roman"/>
                <w:sz w:val="24"/>
                <w:szCs w:val="24"/>
              </w:rPr>
              <w:t>роведение  в учреждении мастер-классов</w:t>
            </w:r>
          </w:p>
        </w:tc>
        <w:tc>
          <w:tcPr>
            <w:tcW w:w="2747" w:type="dxa"/>
          </w:tcPr>
          <w:p w:rsidR="00092985" w:rsidRPr="00092985" w:rsidRDefault="00092985" w:rsidP="000929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8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D3A2C" w:rsidRPr="00092985" w:rsidRDefault="00FD3A2C" w:rsidP="000929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</w:tcPr>
          <w:p w:rsidR="00092985" w:rsidRDefault="00092985" w:rsidP="000929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8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FD3A2C" w:rsidRDefault="00092985" w:rsidP="0009298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985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092985" w:rsidTr="00FD3A2C">
        <w:tc>
          <w:tcPr>
            <w:tcW w:w="1101" w:type="dxa"/>
          </w:tcPr>
          <w:p w:rsidR="00092985" w:rsidRPr="00092985" w:rsidRDefault="00092985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:rsidR="00092985" w:rsidRPr="00092985" w:rsidRDefault="00092985" w:rsidP="0009298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92985">
              <w:rPr>
                <w:rFonts w:ascii="Times New Roman" w:hAnsi="Times New Roman" w:cs="Times New Roman"/>
                <w:sz w:val="24"/>
                <w:szCs w:val="24"/>
              </w:rPr>
              <w:t>частие в работе областных семинаров, мастер-классов</w:t>
            </w:r>
          </w:p>
        </w:tc>
        <w:tc>
          <w:tcPr>
            <w:tcW w:w="2747" w:type="dxa"/>
          </w:tcPr>
          <w:p w:rsidR="00092985" w:rsidRPr="00092985" w:rsidRDefault="00092985" w:rsidP="000929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8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92985" w:rsidRPr="00092985" w:rsidRDefault="00092985" w:rsidP="000929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</w:tcPr>
          <w:p w:rsidR="00092985" w:rsidRDefault="00092985" w:rsidP="00621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8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092985" w:rsidRPr="00092985" w:rsidRDefault="00092985" w:rsidP="00621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85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092985" w:rsidTr="00FD3A2C">
        <w:tc>
          <w:tcPr>
            <w:tcW w:w="1101" w:type="dxa"/>
          </w:tcPr>
          <w:p w:rsidR="00092985" w:rsidRPr="00092985" w:rsidRDefault="00092985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3" w:type="dxa"/>
          </w:tcPr>
          <w:p w:rsidR="00092985" w:rsidRPr="00092985" w:rsidRDefault="00092985" w:rsidP="000929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92985">
              <w:rPr>
                <w:rFonts w:ascii="Times New Roman" w:hAnsi="Times New Roman" w:cs="Times New Roman"/>
                <w:sz w:val="24"/>
                <w:szCs w:val="24"/>
              </w:rPr>
              <w:t>осещение  учреждений  стационарного социального обслуживания</w:t>
            </w:r>
          </w:p>
        </w:tc>
        <w:tc>
          <w:tcPr>
            <w:tcW w:w="2747" w:type="dxa"/>
          </w:tcPr>
          <w:p w:rsidR="00092985" w:rsidRPr="00092985" w:rsidRDefault="00092985" w:rsidP="000929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8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92985" w:rsidRPr="00092985" w:rsidRDefault="00092985" w:rsidP="0009298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7" w:type="dxa"/>
          </w:tcPr>
          <w:p w:rsidR="00092985" w:rsidRDefault="00092985" w:rsidP="006210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8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092985" w:rsidRDefault="00092985" w:rsidP="006210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985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</w:tbl>
    <w:p w:rsidR="00FD3A2C" w:rsidRDefault="00FD3A2C" w:rsidP="005E02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393"/>
        <w:gridCol w:w="2747"/>
        <w:gridCol w:w="2747"/>
      </w:tblGrid>
      <w:tr w:rsidR="000B7E8A" w:rsidTr="006210C9">
        <w:tc>
          <w:tcPr>
            <w:tcW w:w="10988" w:type="dxa"/>
            <w:gridSpan w:val="4"/>
          </w:tcPr>
          <w:p w:rsidR="000B7E8A" w:rsidRPr="000B7E8A" w:rsidRDefault="000B7E8A" w:rsidP="000B7E8A">
            <w:pPr>
              <w:pStyle w:val="a3"/>
              <w:tabs>
                <w:tab w:val="left" w:pos="1232"/>
                <w:tab w:val="center" w:pos="53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ab/>
            </w:r>
            <w:r w:rsidRPr="000B7E8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B7E8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gramStart"/>
            <w:r w:rsidRPr="000B7E8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0B7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деятельностью воспитателей и инструкторов по труду</w:t>
            </w:r>
          </w:p>
        </w:tc>
      </w:tr>
      <w:tr w:rsidR="000B7E8A" w:rsidTr="000B7E8A">
        <w:tc>
          <w:tcPr>
            <w:tcW w:w="1101" w:type="dxa"/>
          </w:tcPr>
          <w:p w:rsidR="000B7E8A" w:rsidRPr="00EE6CDC" w:rsidRDefault="000B7E8A" w:rsidP="006210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E6C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E6CD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3" w:type="dxa"/>
          </w:tcPr>
          <w:p w:rsidR="000B7E8A" w:rsidRPr="00EE6CDC" w:rsidRDefault="000B7E8A" w:rsidP="006210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2747" w:type="dxa"/>
          </w:tcPr>
          <w:p w:rsidR="000B7E8A" w:rsidRPr="00EE6CDC" w:rsidRDefault="000B7E8A" w:rsidP="006210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747" w:type="dxa"/>
          </w:tcPr>
          <w:p w:rsidR="000B7E8A" w:rsidRPr="00EE6CDC" w:rsidRDefault="000B7E8A" w:rsidP="006210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CD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B7E8A" w:rsidTr="000B7E8A">
        <w:tc>
          <w:tcPr>
            <w:tcW w:w="1101" w:type="dxa"/>
          </w:tcPr>
          <w:p w:rsidR="000B7E8A" w:rsidRPr="009229CA" w:rsidRDefault="000B7E8A" w:rsidP="009229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0B7E8A" w:rsidRPr="009229CA" w:rsidRDefault="000B7E8A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посещение  занятий  кружков</w:t>
            </w:r>
          </w:p>
        </w:tc>
        <w:tc>
          <w:tcPr>
            <w:tcW w:w="2747" w:type="dxa"/>
          </w:tcPr>
          <w:p w:rsidR="000B7E8A" w:rsidRPr="009229CA" w:rsidRDefault="000B7E8A" w:rsidP="009229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747" w:type="dxa"/>
          </w:tcPr>
          <w:p w:rsidR="000B7E8A" w:rsidRPr="009229CA" w:rsidRDefault="000B7E8A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9229CA" w:rsidRPr="009229C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0B7E8A" w:rsidTr="000B7E8A">
        <w:tc>
          <w:tcPr>
            <w:tcW w:w="1101" w:type="dxa"/>
          </w:tcPr>
          <w:p w:rsidR="000B7E8A" w:rsidRPr="009229CA" w:rsidRDefault="000B7E8A" w:rsidP="009229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0B7E8A" w:rsidRPr="009229CA" w:rsidRDefault="000B7E8A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проверка ведения документации, сопровождающей оказание социальных услуг</w:t>
            </w:r>
          </w:p>
        </w:tc>
        <w:tc>
          <w:tcPr>
            <w:tcW w:w="2747" w:type="dxa"/>
          </w:tcPr>
          <w:p w:rsidR="000B7E8A" w:rsidRPr="009229CA" w:rsidRDefault="000B7E8A" w:rsidP="009229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747" w:type="dxa"/>
          </w:tcPr>
          <w:p w:rsidR="000B7E8A" w:rsidRPr="009229CA" w:rsidRDefault="000B7E8A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Зав. социально-реабилитационным отд.,</w:t>
            </w:r>
          </w:p>
          <w:p w:rsidR="000B7E8A" w:rsidRPr="009229CA" w:rsidRDefault="000B7E8A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9229CA" w:rsidRPr="009229C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  <w:tr w:rsidR="000B7E8A" w:rsidTr="000B7E8A">
        <w:tc>
          <w:tcPr>
            <w:tcW w:w="1101" w:type="dxa"/>
          </w:tcPr>
          <w:p w:rsidR="000B7E8A" w:rsidRPr="009229CA" w:rsidRDefault="000B7E8A" w:rsidP="009229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:rsidR="000B7E8A" w:rsidRPr="009229CA" w:rsidRDefault="000B7E8A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воспитателей и инструкторов по труду</w:t>
            </w:r>
          </w:p>
        </w:tc>
        <w:tc>
          <w:tcPr>
            <w:tcW w:w="2747" w:type="dxa"/>
          </w:tcPr>
          <w:p w:rsidR="000B7E8A" w:rsidRPr="009229CA" w:rsidRDefault="000B7E8A" w:rsidP="00922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0B7E8A" w:rsidRPr="009229CA" w:rsidRDefault="000B7E8A" w:rsidP="009229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0B7E8A" w:rsidRPr="009229CA" w:rsidRDefault="009229CA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Ст. воспитатель, специалисты</w:t>
            </w:r>
          </w:p>
        </w:tc>
      </w:tr>
      <w:tr w:rsidR="000B7E8A" w:rsidTr="000B7E8A">
        <w:tc>
          <w:tcPr>
            <w:tcW w:w="1101" w:type="dxa"/>
          </w:tcPr>
          <w:p w:rsidR="000B7E8A" w:rsidRPr="009229CA" w:rsidRDefault="000B7E8A" w:rsidP="009229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3" w:type="dxa"/>
          </w:tcPr>
          <w:p w:rsidR="000B7E8A" w:rsidRPr="009229CA" w:rsidRDefault="000B7E8A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творческого отчета по  работе над темой по самообразованию </w:t>
            </w:r>
            <w:proofErr w:type="gramStart"/>
            <w:r w:rsidRPr="009229C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выступление, м/м презентация, буклет)</w:t>
            </w:r>
          </w:p>
        </w:tc>
        <w:tc>
          <w:tcPr>
            <w:tcW w:w="2747" w:type="dxa"/>
          </w:tcPr>
          <w:p w:rsidR="009229CA" w:rsidRPr="009229CA" w:rsidRDefault="009229CA" w:rsidP="00922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0B7E8A" w:rsidRPr="009229CA" w:rsidRDefault="000B7E8A" w:rsidP="009229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0B7E8A" w:rsidRPr="009229CA" w:rsidRDefault="009229CA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092985" w:rsidRDefault="00092985" w:rsidP="005E02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266" w:rsidRDefault="005B2B6D" w:rsidP="005E02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895266">
        <w:rPr>
          <w:rFonts w:ascii="Times New Roman" w:hAnsi="Times New Roman" w:cs="Times New Roman"/>
          <w:b/>
          <w:sz w:val="28"/>
          <w:szCs w:val="28"/>
        </w:rPr>
        <w:t xml:space="preserve">Организационная работа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394"/>
        <w:gridCol w:w="2693"/>
        <w:gridCol w:w="2800"/>
      </w:tblGrid>
      <w:tr w:rsidR="005B2B6D" w:rsidTr="009229CA">
        <w:tc>
          <w:tcPr>
            <w:tcW w:w="1101" w:type="dxa"/>
          </w:tcPr>
          <w:p w:rsidR="005B2B6D" w:rsidRPr="009229CA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B2B6D" w:rsidRPr="009229CA" w:rsidRDefault="005B2B6D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 областном конкурсе «Лучший работник учреждения социального обслуживания».</w:t>
            </w:r>
          </w:p>
          <w:p w:rsidR="005B2B6D" w:rsidRPr="009229CA" w:rsidRDefault="005B2B6D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2B6D" w:rsidRPr="009229CA" w:rsidRDefault="005B2B6D" w:rsidP="00895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5B2B6D" w:rsidRPr="009229CA" w:rsidRDefault="005B2B6D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5B2B6D" w:rsidTr="009229CA">
        <w:tc>
          <w:tcPr>
            <w:tcW w:w="1101" w:type="dxa"/>
          </w:tcPr>
          <w:p w:rsidR="005B2B6D" w:rsidRPr="009229CA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5B2B6D" w:rsidRPr="009229CA" w:rsidRDefault="005B2B6D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Работа с родственниками социальных клиентов ОГБУ «Сусанинский ПНИ».</w:t>
            </w:r>
          </w:p>
        </w:tc>
        <w:tc>
          <w:tcPr>
            <w:tcW w:w="2693" w:type="dxa"/>
          </w:tcPr>
          <w:p w:rsidR="005B2B6D" w:rsidRPr="009229CA" w:rsidRDefault="005B2B6D" w:rsidP="0089526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00" w:type="dxa"/>
          </w:tcPr>
          <w:p w:rsidR="005B2B6D" w:rsidRPr="009229CA" w:rsidRDefault="005B2B6D" w:rsidP="009229CA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>Зав. соц</w:t>
            </w:r>
            <w:proofErr w:type="gramStart"/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>реабилит.отд</w:t>
            </w:r>
            <w:proofErr w:type="spellEnd"/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>.,</w:t>
            </w:r>
          </w:p>
          <w:p w:rsidR="005B2B6D" w:rsidRPr="009229CA" w:rsidRDefault="005B2B6D" w:rsidP="009229CA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>Ваганова Т.В.</w:t>
            </w:r>
          </w:p>
          <w:p w:rsidR="005B2B6D" w:rsidRPr="009229CA" w:rsidRDefault="005B2B6D" w:rsidP="009229C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29C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B2B6D" w:rsidTr="009229CA">
        <w:tc>
          <w:tcPr>
            <w:tcW w:w="1101" w:type="dxa"/>
          </w:tcPr>
          <w:p w:rsidR="005B2B6D" w:rsidRPr="009229CA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5B2B6D" w:rsidRPr="009229CA" w:rsidRDefault="005B2B6D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Трудоустройство  дееспособных социальных клиентов в ОГБУ «Сусанинский ПНИ».</w:t>
            </w:r>
          </w:p>
          <w:p w:rsidR="005B2B6D" w:rsidRPr="009229CA" w:rsidRDefault="005B2B6D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B6D" w:rsidRPr="009229CA" w:rsidRDefault="005B2B6D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B6D" w:rsidRPr="009229CA" w:rsidRDefault="005B2B6D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B6D" w:rsidRPr="009229CA" w:rsidRDefault="005B2B6D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2B6D" w:rsidRPr="009229CA" w:rsidRDefault="005B2B6D" w:rsidP="0089526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00" w:type="dxa"/>
          </w:tcPr>
          <w:p w:rsidR="005B2B6D" w:rsidRPr="009229CA" w:rsidRDefault="005B2B6D" w:rsidP="009229CA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5B2B6D" w:rsidRPr="009229CA" w:rsidRDefault="005B2B6D" w:rsidP="009229CA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>Кузьмичева Г.Л.</w:t>
            </w:r>
          </w:p>
          <w:p w:rsidR="005B2B6D" w:rsidRPr="009229CA" w:rsidRDefault="005B2B6D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</w:p>
          <w:p w:rsidR="005B2B6D" w:rsidRPr="009229CA" w:rsidRDefault="005B2B6D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Карягина С.В.</w:t>
            </w:r>
          </w:p>
          <w:p w:rsidR="005B2B6D" w:rsidRPr="009229CA" w:rsidRDefault="005B2B6D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Зав. соц</w:t>
            </w:r>
            <w:proofErr w:type="gramStart"/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реабилит.отд</w:t>
            </w:r>
            <w:proofErr w:type="spellEnd"/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. Ваганова Т.В.</w:t>
            </w:r>
          </w:p>
        </w:tc>
      </w:tr>
      <w:tr w:rsidR="005B2B6D" w:rsidTr="009229CA">
        <w:tc>
          <w:tcPr>
            <w:tcW w:w="1101" w:type="dxa"/>
          </w:tcPr>
          <w:p w:rsidR="005B2B6D" w:rsidRPr="009229CA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94" w:type="dxa"/>
          </w:tcPr>
          <w:p w:rsidR="005B2B6D" w:rsidRPr="009229CA" w:rsidRDefault="005B2B6D" w:rsidP="009229C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 поездок в Сбербанк с клиентами. </w:t>
            </w:r>
          </w:p>
        </w:tc>
        <w:tc>
          <w:tcPr>
            <w:tcW w:w="2693" w:type="dxa"/>
          </w:tcPr>
          <w:p w:rsidR="005B2B6D" w:rsidRPr="009229CA" w:rsidRDefault="005B2B6D" w:rsidP="0089526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29CA">
              <w:rPr>
                <w:rFonts w:ascii="Times New Roman" w:eastAsia="Calibri" w:hAnsi="Times New Roman" w:cs="Times New Roman"/>
                <w:sz w:val="24"/>
                <w:szCs w:val="24"/>
              </w:rPr>
              <w:t>2 декада</w:t>
            </w:r>
          </w:p>
        </w:tc>
        <w:tc>
          <w:tcPr>
            <w:tcW w:w="2800" w:type="dxa"/>
          </w:tcPr>
          <w:p w:rsidR="005B2B6D" w:rsidRPr="009229CA" w:rsidRDefault="005B2B6D" w:rsidP="009229CA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5B2B6D" w:rsidRPr="009229CA" w:rsidRDefault="005B2B6D" w:rsidP="009229CA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>Кокоринова</w:t>
            </w:r>
            <w:proofErr w:type="spellEnd"/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Т.В.,</w:t>
            </w:r>
          </w:p>
          <w:p w:rsidR="005B2B6D" w:rsidRPr="009229CA" w:rsidRDefault="005B2B6D" w:rsidP="009229C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29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</w:t>
            </w:r>
            <w:proofErr w:type="gramStart"/>
            <w:r w:rsidRPr="009229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.д</w:t>
            </w:r>
            <w:proofErr w:type="gramEnd"/>
            <w:r w:rsidRPr="009229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иректора</w:t>
            </w:r>
          </w:p>
          <w:p w:rsidR="005B2B6D" w:rsidRPr="009229CA" w:rsidRDefault="005B2B6D" w:rsidP="009229C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29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Мельников А.Н.,</w:t>
            </w:r>
          </w:p>
          <w:p w:rsidR="005B2B6D" w:rsidRPr="009229CA" w:rsidRDefault="005B2B6D" w:rsidP="009229C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29CA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 Чапурина Г.Г.,</w:t>
            </w:r>
          </w:p>
          <w:p w:rsidR="005B2B6D" w:rsidRPr="009229CA" w:rsidRDefault="005B2B6D" w:rsidP="009229C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29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инструктор по труду</w:t>
            </w:r>
          </w:p>
          <w:p w:rsidR="005B2B6D" w:rsidRPr="009229CA" w:rsidRDefault="005B2B6D" w:rsidP="009229C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229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Беззастоина</w:t>
            </w:r>
            <w:proofErr w:type="spellEnd"/>
            <w:r w:rsidRPr="009229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Т.В.</w:t>
            </w:r>
          </w:p>
        </w:tc>
      </w:tr>
      <w:tr w:rsidR="005B2B6D" w:rsidTr="009229CA">
        <w:tc>
          <w:tcPr>
            <w:tcW w:w="1101" w:type="dxa"/>
          </w:tcPr>
          <w:p w:rsidR="005B2B6D" w:rsidRPr="0036315D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5B2B6D" w:rsidRPr="009229CA" w:rsidRDefault="005B2B6D" w:rsidP="009229C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документации к  плановой проверке </w:t>
            </w: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отдела  по  защите прав</w:t>
            </w:r>
          </w:p>
          <w:tbl>
            <w:tblPr>
              <w:tblW w:w="6624" w:type="dxa"/>
              <w:tblLayout w:type="fixed"/>
              <w:tblLook w:val="04A0" w:firstRow="1" w:lastRow="0" w:firstColumn="1" w:lastColumn="0" w:noHBand="0" w:noVBand="1"/>
            </w:tblPr>
            <w:tblGrid>
              <w:gridCol w:w="5455"/>
              <w:gridCol w:w="236"/>
              <w:gridCol w:w="933"/>
            </w:tblGrid>
            <w:tr w:rsidR="005B2B6D" w:rsidRPr="009229CA" w:rsidTr="009229CA">
              <w:trPr>
                <w:trHeight w:val="300"/>
              </w:trPr>
              <w:tc>
                <w:tcPr>
                  <w:tcW w:w="56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2B6D" w:rsidRPr="009229CA" w:rsidRDefault="005B2B6D" w:rsidP="009229CA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9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отдельных  категорий граждан 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2B6D" w:rsidRPr="009229CA" w:rsidRDefault="005B2B6D" w:rsidP="009229CA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B2B6D" w:rsidRPr="009229CA" w:rsidTr="009229CA">
              <w:trPr>
                <w:trHeight w:val="300"/>
              </w:trPr>
              <w:tc>
                <w:tcPr>
                  <w:tcW w:w="662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2B6D" w:rsidRPr="009229CA" w:rsidRDefault="005B2B6D" w:rsidP="009229CA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9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администрации </w:t>
                  </w:r>
                  <w:proofErr w:type="spellStart"/>
                  <w:r w:rsidRPr="009229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Сусанинского</w:t>
                  </w:r>
                  <w:proofErr w:type="spellEnd"/>
                  <w:r w:rsidRPr="009229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B2B6D" w:rsidRPr="009229CA" w:rsidRDefault="005B2B6D" w:rsidP="009229CA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9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муниципального района </w:t>
                  </w:r>
                  <w:proofErr w:type="gramStart"/>
                  <w:r w:rsidRPr="009229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Костромской</w:t>
                  </w:r>
                  <w:proofErr w:type="gramEnd"/>
                </w:p>
                <w:p w:rsidR="005B2B6D" w:rsidRPr="009229CA" w:rsidRDefault="005B2B6D" w:rsidP="009229CA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29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области</w:t>
                  </w:r>
                  <w:proofErr w:type="gramStart"/>
                  <w:r w:rsidRPr="009229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</w:t>
                  </w:r>
                  <w:proofErr w:type="gramEnd"/>
                </w:p>
                <w:p w:rsidR="005B2B6D" w:rsidRPr="009229CA" w:rsidRDefault="005B2B6D" w:rsidP="009229CA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B2B6D" w:rsidRPr="009229CA" w:rsidTr="009229CA">
              <w:trPr>
                <w:trHeight w:val="300"/>
              </w:trPr>
              <w:tc>
                <w:tcPr>
                  <w:tcW w:w="5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2B6D" w:rsidRPr="009229CA" w:rsidRDefault="005B2B6D" w:rsidP="009229CA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2B6D" w:rsidRPr="009229CA" w:rsidRDefault="005B2B6D" w:rsidP="009229CA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2B6D" w:rsidRPr="009229CA" w:rsidRDefault="005B2B6D" w:rsidP="009229CA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B2B6D" w:rsidRPr="009229CA" w:rsidRDefault="005B2B6D" w:rsidP="009229C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2B6D" w:rsidRPr="009229CA" w:rsidRDefault="005B2B6D" w:rsidP="0089526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Calibri" w:hAnsi="Times New Roman" w:cs="Times New Roman"/>
                <w:sz w:val="24"/>
                <w:szCs w:val="24"/>
              </w:rPr>
              <w:t>3 декада</w:t>
            </w:r>
          </w:p>
        </w:tc>
        <w:tc>
          <w:tcPr>
            <w:tcW w:w="2800" w:type="dxa"/>
          </w:tcPr>
          <w:p w:rsidR="005B2B6D" w:rsidRPr="009229CA" w:rsidRDefault="005B2B6D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Зав. соц</w:t>
            </w:r>
            <w:proofErr w:type="gramStart"/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реабилит.отд</w:t>
            </w:r>
            <w:proofErr w:type="spellEnd"/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. Ваганова Т.В.,</w:t>
            </w:r>
          </w:p>
          <w:p w:rsidR="005B2B6D" w:rsidRPr="009229CA" w:rsidRDefault="005B2B6D" w:rsidP="009229CA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5B2B6D" w:rsidTr="009229CA">
        <w:tc>
          <w:tcPr>
            <w:tcW w:w="1101" w:type="dxa"/>
          </w:tcPr>
          <w:p w:rsidR="005B2B6D" w:rsidRPr="0036315D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5B2B6D" w:rsidRPr="009229CA" w:rsidRDefault="005B2B6D" w:rsidP="009229C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 материалов к Опекунскому совету.</w:t>
            </w:r>
          </w:p>
        </w:tc>
        <w:tc>
          <w:tcPr>
            <w:tcW w:w="2693" w:type="dxa"/>
          </w:tcPr>
          <w:p w:rsidR="005B2B6D" w:rsidRPr="009229CA" w:rsidRDefault="005B2B6D" w:rsidP="0089526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Calibri" w:hAnsi="Times New Roman" w:cs="Times New Roman"/>
                <w:sz w:val="24"/>
                <w:szCs w:val="24"/>
              </w:rPr>
              <w:t>3 декада</w:t>
            </w:r>
          </w:p>
        </w:tc>
        <w:tc>
          <w:tcPr>
            <w:tcW w:w="2800" w:type="dxa"/>
          </w:tcPr>
          <w:p w:rsidR="005B2B6D" w:rsidRPr="009229CA" w:rsidRDefault="005B2B6D" w:rsidP="009229CA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5B2B6D" w:rsidRPr="009229CA" w:rsidRDefault="005B2B6D" w:rsidP="009229CA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>Кузьмичева Г.Л.</w:t>
            </w:r>
          </w:p>
          <w:p w:rsidR="005B2B6D" w:rsidRPr="009229CA" w:rsidRDefault="005B2B6D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Зав. соц</w:t>
            </w:r>
            <w:proofErr w:type="gramStart"/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реабилит.отд</w:t>
            </w:r>
            <w:proofErr w:type="spellEnd"/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. Ваганова Т.В.</w:t>
            </w:r>
          </w:p>
        </w:tc>
      </w:tr>
      <w:tr w:rsidR="005B2B6D" w:rsidTr="009229CA">
        <w:tc>
          <w:tcPr>
            <w:tcW w:w="1101" w:type="dxa"/>
          </w:tcPr>
          <w:p w:rsidR="005B2B6D" w:rsidRPr="0036315D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5B2B6D" w:rsidRPr="009229CA" w:rsidRDefault="005B2B6D" w:rsidP="009229C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Регистрация социальных клиентов на портале </w:t>
            </w:r>
            <w:proofErr w:type="spellStart"/>
            <w:r w:rsidRPr="009229CA">
              <w:rPr>
                <w:rFonts w:ascii="Times New Roman" w:eastAsia="Calibri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9229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B2B6D" w:rsidRPr="009229CA" w:rsidRDefault="005B2B6D" w:rsidP="0089526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00" w:type="dxa"/>
          </w:tcPr>
          <w:p w:rsidR="005B2B6D" w:rsidRPr="009229CA" w:rsidRDefault="005B2B6D" w:rsidP="009229CA">
            <w:pPr>
              <w:pStyle w:val="a3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Lucida Sans Unicode" w:hAnsi="Times New Roman" w:cs="Times New Roman"/>
                <w:sz w:val="24"/>
                <w:szCs w:val="24"/>
              </w:rPr>
              <w:t>Воспитатель</w:t>
            </w:r>
          </w:p>
          <w:p w:rsidR="005B2B6D" w:rsidRPr="009229CA" w:rsidRDefault="005B2B6D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Белова М.А.</w:t>
            </w:r>
          </w:p>
        </w:tc>
      </w:tr>
      <w:tr w:rsidR="005B2B6D" w:rsidTr="009229CA">
        <w:tc>
          <w:tcPr>
            <w:tcW w:w="1101" w:type="dxa"/>
          </w:tcPr>
          <w:p w:rsidR="005B2B6D" w:rsidRPr="0036315D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5B2B6D" w:rsidRPr="009229CA" w:rsidRDefault="005B2B6D" w:rsidP="009229C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29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Составление индивидуальных  планов  мероприятий инвалидов на 2021 год по всем направлениям реабилитации.</w:t>
            </w:r>
          </w:p>
        </w:tc>
        <w:tc>
          <w:tcPr>
            <w:tcW w:w="2693" w:type="dxa"/>
          </w:tcPr>
          <w:p w:rsidR="005B2B6D" w:rsidRPr="009229CA" w:rsidRDefault="005B2B6D" w:rsidP="0089526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00" w:type="dxa"/>
          </w:tcPr>
          <w:p w:rsidR="005B2B6D" w:rsidRPr="009229CA" w:rsidRDefault="005B2B6D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 xml:space="preserve">Зав. соц. </w:t>
            </w:r>
            <w:proofErr w:type="gramStart"/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еабилит</w:t>
            </w:r>
            <w:proofErr w:type="spellEnd"/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. отд. Ваганова Т.В.</w:t>
            </w:r>
          </w:p>
          <w:p w:rsidR="005B2B6D" w:rsidRPr="009229CA" w:rsidRDefault="005B2B6D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Ст. воспитатель Чапурина Г.Г.</w:t>
            </w:r>
          </w:p>
          <w:p w:rsidR="005B2B6D" w:rsidRPr="009229CA" w:rsidRDefault="005B2B6D" w:rsidP="009229CA">
            <w:pPr>
              <w:pStyle w:val="a3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Lucida Sans Unicode" w:hAnsi="Times New Roman" w:cs="Times New Roman"/>
                <w:sz w:val="24"/>
                <w:szCs w:val="24"/>
              </w:rPr>
              <w:t>Воспитатель</w:t>
            </w:r>
          </w:p>
          <w:p w:rsidR="005B2B6D" w:rsidRPr="009229CA" w:rsidRDefault="005B2B6D" w:rsidP="009229CA">
            <w:pPr>
              <w:pStyle w:val="a3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Lucida Sans Unicode" w:hAnsi="Times New Roman" w:cs="Times New Roman"/>
                <w:sz w:val="24"/>
                <w:szCs w:val="24"/>
              </w:rPr>
              <w:t>Потапенко Е.Н.</w:t>
            </w:r>
          </w:p>
          <w:p w:rsidR="005B2B6D" w:rsidRPr="009229CA" w:rsidRDefault="005B2B6D" w:rsidP="009229CA">
            <w:pPr>
              <w:pStyle w:val="a3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Lucida Sans Unicode" w:hAnsi="Times New Roman" w:cs="Times New Roman"/>
                <w:sz w:val="24"/>
                <w:szCs w:val="24"/>
              </w:rPr>
              <w:t>Воспитатель</w:t>
            </w:r>
          </w:p>
          <w:p w:rsidR="005B2B6D" w:rsidRPr="009229CA" w:rsidRDefault="005B2B6D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Белова М.А.</w:t>
            </w:r>
          </w:p>
        </w:tc>
      </w:tr>
      <w:tr w:rsidR="005B2B6D" w:rsidTr="009229CA">
        <w:tc>
          <w:tcPr>
            <w:tcW w:w="1101" w:type="dxa"/>
          </w:tcPr>
          <w:p w:rsidR="005B2B6D" w:rsidRPr="0036315D" w:rsidRDefault="005B2B6D" w:rsidP="00C334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5B2B6D" w:rsidRPr="009229CA" w:rsidRDefault="005B2B6D" w:rsidP="009229C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материалов  для сайта учреждения и сайта департамента по труду и социальной защите населения Костромской области.</w:t>
            </w:r>
          </w:p>
        </w:tc>
        <w:tc>
          <w:tcPr>
            <w:tcW w:w="2693" w:type="dxa"/>
          </w:tcPr>
          <w:p w:rsidR="005B2B6D" w:rsidRPr="009229CA" w:rsidRDefault="005B2B6D" w:rsidP="0089526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Calibri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800" w:type="dxa"/>
          </w:tcPr>
          <w:p w:rsidR="005B2B6D" w:rsidRPr="009229CA" w:rsidRDefault="005B2B6D" w:rsidP="009229CA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>Зав. соц</w:t>
            </w:r>
            <w:proofErr w:type="gramStart"/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>реабилит.отд</w:t>
            </w:r>
            <w:proofErr w:type="spellEnd"/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  <w:p w:rsidR="005B2B6D" w:rsidRPr="009229CA" w:rsidRDefault="005B2B6D" w:rsidP="009229CA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>Ваганова Т.В.</w:t>
            </w:r>
          </w:p>
        </w:tc>
      </w:tr>
      <w:tr w:rsidR="005B2B6D" w:rsidTr="009229CA">
        <w:tc>
          <w:tcPr>
            <w:tcW w:w="1101" w:type="dxa"/>
          </w:tcPr>
          <w:p w:rsidR="005B2B6D" w:rsidRPr="009229CA" w:rsidRDefault="005B2B6D" w:rsidP="00582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5B2B6D" w:rsidRPr="009229CA" w:rsidRDefault="005B2B6D" w:rsidP="009229C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получения пенсий социальных клиентов  в Сбербанке и отделении Почты России.</w:t>
            </w:r>
          </w:p>
        </w:tc>
        <w:tc>
          <w:tcPr>
            <w:tcW w:w="2693" w:type="dxa"/>
          </w:tcPr>
          <w:p w:rsidR="005B2B6D" w:rsidRPr="009229CA" w:rsidRDefault="005B2B6D" w:rsidP="0089526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00" w:type="dxa"/>
          </w:tcPr>
          <w:p w:rsidR="005B2B6D" w:rsidRPr="009229CA" w:rsidRDefault="005B2B6D" w:rsidP="009229CA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>Спец. по соц. работе</w:t>
            </w:r>
          </w:p>
          <w:p w:rsidR="005B2B6D" w:rsidRPr="009229CA" w:rsidRDefault="005B2B6D" w:rsidP="009229CA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>Сорокина Н.А.</w:t>
            </w:r>
          </w:p>
          <w:p w:rsidR="005B2B6D" w:rsidRPr="009229CA" w:rsidRDefault="005B2B6D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>Зав. соц</w:t>
            </w:r>
            <w:proofErr w:type="gramStart"/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>реабилит.отд</w:t>
            </w:r>
            <w:proofErr w:type="spellEnd"/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. Ваганова Т.В. </w:t>
            </w:r>
          </w:p>
        </w:tc>
      </w:tr>
      <w:tr w:rsidR="005B2B6D" w:rsidTr="009229CA">
        <w:tc>
          <w:tcPr>
            <w:tcW w:w="1101" w:type="dxa"/>
          </w:tcPr>
          <w:p w:rsidR="005B2B6D" w:rsidRPr="009229CA" w:rsidRDefault="005B2B6D" w:rsidP="00582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5B2B6D" w:rsidRPr="009229CA" w:rsidRDefault="005B2B6D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социальных услуг в автоматизированную информационную  систему «Процесс </w:t>
            </w:r>
            <w:proofErr w:type="spellStart"/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Оптима</w:t>
            </w:r>
            <w:proofErr w:type="spellEnd"/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B2B6D" w:rsidRPr="009229CA" w:rsidRDefault="005B2B6D" w:rsidP="009229C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2B6D" w:rsidRPr="009229CA" w:rsidRDefault="005B2B6D" w:rsidP="0089526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00" w:type="dxa"/>
          </w:tcPr>
          <w:p w:rsidR="005B2B6D" w:rsidRPr="009229CA" w:rsidRDefault="005B2B6D" w:rsidP="009229CA">
            <w:pPr>
              <w:pStyle w:val="a3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Lucida Sans Unicode" w:hAnsi="Times New Roman" w:cs="Times New Roman"/>
                <w:sz w:val="24"/>
                <w:szCs w:val="24"/>
              </w:rPr>
              <w:t>Воспитатель</w:t>
            </w:r>
          </w:p>
          <w:p w:rsidR="005B2B6D" w:rsidRPr="009229CA" w:rsidRDefault="005B2B6D" w:rsidP="009229CA">
            <w:pPr>
              <w:pStyle w:val="a3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Lucida Sans Unicode" w:hAnsi="Times New Roman" w:cs="Times New Roman"/>
                <w:sz w:val="24"/>
                <w:szCs w:val="24"/>
              </w:rPr>
              <w:t>Потапенко Е.Н.</w:t>
            </w:r>
          </w:p>
          <w:p w:rsidR="005B2B6D" w:rsidRPr="009229CA" w:rsidRDefault="005B2B6D" w:rsidP="009229CA">
            <w:pPr>
              <w:pStyle w:val="a3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Lucida Sans Unicode" w:hAnsi="Times New Roman" w:cs="Times New Roman"/>
                <w:sz w:val="24"/>
                <w:szCs w:val="24"/>
              </w:rPr>
              <w:t>Воспитатель</w:t>
            </w:r>
          </w:p>
          <w:p w:rsidR="005B2B6D" w:rsidRPr="009229CA" w:rsidRDefault="005B2B6D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Белова М.А.</w:t>
            </w:r>
          </w:p>
          <w:p w:rsidR="005B2B6D" w:rsidRPr="009229CA" w:rsidRDefault="005B2B6D" w:rsidP="009229CA">
            <w:pPr>
              <w:pStyle w:val="a3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Lucida Sans Unicode" w:hAnsi="Times New Roman" w:cs="Times New Roman"/>
                <w:sz w:val="24"/>
                <w:szCs w:val="24"/>
              </w:rPr>
              <w:t>Воспитатель</w:t>
            </w:r>
          </w:p>
          <w:p w:rsidR="005B2B6D" w:rsidRPr="009229CA" w:rsidRDefault="005B2B6D" w:rsidP="009229CA">
            <w:pPr>
              <w:pStyle w:val="a3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Lucida Sans Unicode" w:hAnsi="Times New Roman" w:cs="Times New Roman"/>
                <w:sz w:val="24"/>
                <w:szCs w:val="24"/>
              </w:rPr>
              <w:t>Соловьёва Т.Ю.</w:t>
            </w:r>
          </w:p>
          <w:p w:rsidR="005B2B6D" w:rsidRPr="009229CA" w:rsidRDefault="005B2B6D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B6D" w:rsidTr="009229CA">
        <w:tc>
          <w:tcPr>
            <w:tcW w:w="1101" w:type="dxa"/>
          </w:tcPr>
          <w:p w:rsidR="005B2B6D" w:rsidRPr="009229CA" w:rsidRDefault="005B2B6D" w:rsidP="00582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5B2B6D" w:rsidRPr="009229CA" w:rsidRDefault="005B2B6D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Цикл бесед «Профилактика самовольных уходов социальных клиентов».</w:t>
            </w:r>
          </w:p>
        </w:tc>
        <w:tc>
          <w:tcPr>
            <w:tcW w:w="2693" w:type="dxa"/>
          </w:tcPr>
          <w:p w:rsidR="005B2B6D" w:rsidRPr="009229CA" w:rsidRDefault="005B2B6D" w:rsidP="0089526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00" w:type="dxa"/>
          </w:tcPr>
          <w:p w:rsidR="005B2B6D" w:rsidRPr="009229CA" w:rsidRDefault="005B2B6D" w:rsidP="009229CA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>Спец. по соц. работе</w:t>
            </w:r>
          </w:p>
          <w:p w:rsidR="005B2B6D" w:rsidRPr="009229CA" w:rsidRDefault="005B2B6D" w:rsidP="009229CA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>Сорокина Н.А.</w:t>
            </w:r>
          </w:p>
          <w:p w:rsidR="005B2B6D" w:rsidRPr="009229CA" w:rsidRDefault="005B2B6D" w:rsidP="009229CA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>Зав. соц</w:t>
            </w:r>
            <w:proofErr w:type="gramStart"/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>реабилит.отд</w:t>
            </w:r>
            <w:proofErr w:type="spellEnd"/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  <w:p w:rsidR="005B2B6D" w:rsidRPr="009229CA" w:rsidRDefault="005B2B6D" w:rsidP="009229CA">
            <w:pPr>
              <w:pStyle w:val="a3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Ваганова Т.В.</w:t>
            </w:r>
          </w:p>
          <w:p w:rsidR="005B2B6D" w:rsidRPr="009229CA" w:rsidRDefault="005B2B6D" w:rsidP="009229CA">
            <w:pPr>
              <w:pStyle w:val="a3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Lucida Sans Unicode" w:hAnsi="Times New Roman" w:cs="Times New Roman"/>
                <w:sz w:val="24"/>
                <w:szCs w:val="24"/>
              </w:rPr>
              <w:t>Воспитатель</w:t>
            </w:r>
          </w:p>
          <w:p w:rsidR="005B2B6D" w:rsidRPr="009229CA" w:rsidRDefault="005B2B6D" w:rsidP="009229CA">
            <w:pPr>
              <w:pStyle w:val="a3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Lucida Sans Unicode" w:hAnsi="Times New Roman" w:cs="Times New Roman"/>
                <w:sz w:val="24"/>
                <w:szCs w:val="24"/>
              </w:rPr>
              <w:t>Потапенко Е.Н.</w:t>
            </w:r>
          </w:p>
          <w:p w:rsidR="005B2B6D" w:rsidRPr="009229CA" w:rsidRDefault="005B2B6D" w:rsidP="009229CA">
            <w:pPr>
              <w:pStyle w:val="a3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Lucida Sans Unicode" w:hAnsi="Times New Roman" w:cs="Times New Roman"/>
                <w:sz w:val="24"/>
                <w:szCs w:val="24"/>
              </w:rPr>
              <w:t>Воспитатель</w:t>
            </w:r>
          </w:p>
          <w:p w:rsidR="005B2B6D" w:rsidRPr="009229CA" w:rsidRDefault="005B2B6D" w:rsidP="009229CA">
            <w:pPr>
              <w:pStyle w:val="a3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Белова М.А</w:t>
            </w:r>
          </w:p>
          <w:p w:rsidR="005B2B6D" w:rsidRPr="009229CA" w:rsidRDefault="005B2B6D" w:rsidP="009229CA">
            <w:pPr>
              <w:pStyle w:val="a3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5B2B6D" w:rsidTr="009229CA">
        <w:tc>
          <w:tcPr>
            <w:tcW w:w="1101" w:type="dxa"/>
          </w:tcPr>
          <w:p w:rsidR="005B2B6D" w:rsidRPr="009229CA" w:rsidRDefault="005B2B6D" w:rsidP="00582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5B2B6D" w:rsidRPr="009229CA" w:rsidRDefault="005B2B6D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 xml:space="preserve">Цикл бесед «Профилактика </w:t>
            </w:r>
            <w:proofErr w:type="spellStart"/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693" w:type="dxa"/>
          </w:tcPr>
          <w:p w:rsidR="005B2B6D" w:rsidRPr="009229CA" w:rsidRDefault="005B2B6D" w:rsidP="0089526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800" w:type="dxa"/>
          </w:tcPr>
          <w:p w:rsidR="005B2B6D" w:rsidRPr="009229CA" w:rsidRDefault="005B2B6D" w:rsidP="009229CA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>Спец. по соц. работе</w:t>
            </w:r>
          </w:p>
          <w:p w:rsidR="005B2B6D" w:rsidRPr="009229CA" w:rsidRDefault="005B2B6D" w:rsidP="009229CA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>Сорокина Н.А.</w:t>
            </w:r>
          </w:p>
          <w:p w:rsidR="005B2B6D" w:rsidRPr="009229CA" w:rsidRDefault="005B2B6D" w:rsidP="009229CA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>Зав. соц</w:t>
            </w:r>
            <w:proofErr w:type="gramStart"/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>реабилит.отд</w:t>
            </w:r>
            <w:proofErr w:type="spellEnd"/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  <w:p w:rsidR="005B2B6D" w:rsidRPr="009229CA" w:rsidRDefault="005B2B6D" w:rsidP="009229CA">
            <w:pPr>
              <w:pStyle w:val="a3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Ваганова Т.В.</w:t>
            </w:r>
          </w:p>
          <w:p w:rsidR="005B2B6D" w:rsidRPr="009229CA" w:rsidRDefault="005B2B6D" w:rsidP="009229CA">
            <w:pPr>
              <w:pStyle w:val="a3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Lucida Sans Unicode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  <w:p w:rsidR="005B2B6D" w:rsidRPr="009229CA" w:rsidRDefault="005B2B6D" w:rsidP="009229CA">
            <w:pPr>
              <w:pStyle w:val="a3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Lucida Sans Unicode" w:hAnsi="Times New Roman" w:cs="Times New Roman"/>
                <w:sz w:val="24"/>
                <w:szCs w:val="24"/>
              </w:rPr>
              <w:t>Потапенко Е.Н.</w:t>
            </w:r>
          </w:p>
          <w:p w:rsidR="005B2B6D" w:rsidRPr="009229CA" w:rsidRDefault="005B2B6D" w:rsidP="009229CA">
            <w:pPr>
              <w:pStyle w:val="a3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Lucida Sans Unicode" w:hAnsi="Times New Roman" w:cs="Times New Roman"/>
                <w:sz w:val="24"/>
                <w:szCs w:val="24"/>
              </w:rPr>
              <w:t>Воспитатель</w:t>
            </w:r>
          </w:p>
          <w:p w:rsidR="005B2B6D" w:rsidRPr="009229CA" w:rsidRDefault="005B2B6D" w:rsidP="009229CA">
            <w:pPr>
              <w:pStyle w:val="a3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Белова М.А</w:t>
            </w:r>
          </w:p>
          <w:p w:rsidR="005B2B6D" w:rsidRPr="009229CA" w:rsidRDefault="005B2B6D" w:rsidP="009229CA">
            <w:pPr>
              <w:pStyle w:val="a3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5B2B6D" w:rsidTr="009229CA">
        <w:tc>
          <w:tcPr>
            <w:tcW w:w="1101" w:type="dxa"/>
          </w:tcPr>
          <w:p w:rsidR="005B2B6D" w:rsidRPr="009229CA" w:rsidRDefault="005B2B6D" w:rsidP="00582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5B2B6D" w:rsidRPr="009229CA" w:rsidRDefault="005B2B6D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социальных клиентов ОГБУ «Сусанинский ПНИ» в Буйском техникуме железнодорожного транспорта Костромской области</w:t>
            </w:r>
          </w:p>
        </w:tc>
        <w:tc>
          <w:tcPr>
            <w:tcW w:w="2693" w:type="dxa"/>
          </w:tcPr>
          <w:p w:rsidR="005B2B6D" w:rsidRPr="009229CA" w:rsidRDefault="005B2B6D" w:rsidP="0089526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800" w:type="dxa"/>
          </w:tcPr>
          <w:p w:rsidR="005B2B6D" w:rsidRPr="009229CA" w:rsidRDefault="005B2B6D" w:rsidP="009229CA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>Спец. по соц. работе</w:t>
            </w:r>
          </w:p>
          <w:p w:rsidR="005B2B6D" w:rsidRPr="009229CA" w:rsidRDefault="005B2B6D" w:rsidP="009229CA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>Сорокина Н.А.</w:t>
            </w:r>
          </w:p>
          <w:p w:rsidR="005B2B6D" w:rsidRPr="009229CA" w:rsidRDefault="005B2B6D" w:rsidP="009229CA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>Зав. соц</w:t>
            </w:r>
            <w:proofErr w:type="gramStart"/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>реабилит.отд</w:t>
            </w:r>
            <w:proofErr w:type="spellEnd"/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  <w:p w:rsidR="005B2B6D" w:rsidRPr="009229CA" w:rsidRDefault="005B2B6D" w:rsidP="009229CA">
            <w:pPr>
              <w:pStyle w:val="a3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Ваганова Т.В.</w:t>
            </w:r>
          </w:p>
          <w:p w:rsidR="005B2B6D" w:rsidRPr="009229CA" w:rsidRDefault="005B2B6D" w:rsidP="009229CA">
            <w:pPr>
              <w:pStyle w:val="a3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Lucida Sans Unicode" w:hAnsi="Times New Roman" w:cs="Times New Roman"/>
                <w:sz w:val="24"/>
                <w:szCs w:val="24"/>
              </w:rPr>
              <w:t>Воспитатель</w:t>
            </w:r>
          </w:p>
          <w:p w:rsidR="005B2B6D" w:rsidRPr="009229CA" w:rsidRDefault="005B2B6D" w:rsidP="009229CA">
            <w:pPr>
              <w:pStyle w:val="a3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Lucida Sans Unicode" w:hAnsi="Times New Roman" w:cs="Times New Roman"/>
                <w:sz w:val="24"/>
                <w:szCs w:val="24"/>
              </w:rPr>
              <w:t>Потапенко Е.Н.</w:t>
            </w:r>
          </w:p>
          <w:p w:rsidR="005B2B6D" w:rsidRPr="009229CA" w:rsidRDefault="005B2B6D" w:rsidP="009229CA">
            <w:pPr>
              <w:pStyle w:val="a3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Lucida Sans Unicode" w:hAnsi="Times New Roman" w:cs="Times New Roman"/>
                <w:sz w:val="24"/>
                <w:szCs w:val="24"/>
              </w:rPr>
              <w:t>Воспитатель</w:t>
            </w:r>
          </w:p>
          <w:p w:rsidR="005B2B6D" w:rsidRPr="009229CA" w:rsidRDefault="005B2B6D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Белова М.А.</w:t>
            </w:r>
          </w:p>
          <w:p w:rsidR="005B2B6D" w:rsidRPr="009229CA" w:rsidRDefault="005B2B6D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Lucida Sans Unicode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B2B6D" w:rsidTr="009229CA">
        <w:tc>
          <w:tcPr>
            <w:tcW w:w="1101" w:type="dxa"/>
          </w:tcPr>
          <w:p w:rsidR="005B2B6D" w:rsidRPr="009229CA" w:rsidRDefault="005B2B6D" w:rsidP="00582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5B2B6D" w:rsidRPr="009229CA" w:rsidRDefault="005B2B6D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Работа по внесению изменений в ИППСУ.</w:t>
            </w:r>
          </w:p>
        </w:tc>
        <w:tc>
          <w:tcPr>
            <w:tcW w:w="2693" w:type="dxa"/>
          </w:tcPr>
          <w:p w:rsidR="005B2B6D" w:rsidRPr="009229CA" w:rsidRDefault="005B2B6D" w:rsidP="0089526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00" w:type="dxa"/>
          </w:tcPr>
          <w:p w:rsidR="005B2B6D" w:rsidRPr="009229CA" w:rsidRDefault="005B2B6D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 xml:space="preserve">Зав. соц. </w:t>
            </w:r>
            <w:proofErr w:type="gramStart"/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еабилит</w:t>
            </w:r>
            <w:proofErr w:type="spellEnd"/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. отд. Ваганова Т.В.</w:t>
            </w:r>
          </w:p>
          <w:p w:rsidR="005B2B6D" w:rsidRPr="009229CA" w:rsidRDefault="005B2B6D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Ст. воспитатель Чапурина Г.Г.</w:t>
            </w:r>
          </w:p>
          <w:p w:rsidR="005B2B6D" w:rsidRPr="009229CA" w:rsidRDefault="005B2B6D" w:rsidP="009229CA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>Спец. по соц. работе</w:t>
            </w:r>
          </w:p>
          <w:p w:rsidR="005B2B6D" w:rsidRPr="009229CA" w:rsidRDefault="005B2B6D" w:rsidP="009229CA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>Сорокина Н.А.</w:t>
            </w:r>
          </w:p>
          <w:p w:rsidR="005B2B6D" w:rsidRPr="009229CA" w:rsidRDefault="005B2B6D" w:rsidP="009229CA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5B2B6D" w:rsidTr="009229CA">
        <w:tc>
          <w:tcPr>
            <w:tcW w:w="1101" w:type="dxa"/>
          </w:tcPr>
          <w:p w:rsidR="005B2B6D" w:rsidRPr="009229CA" w:rsidRDefault="005B2B6D" w:rsidP="00582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5B2B6D" w:rsidRPr="009229CA" w:rsidRDefault="005B2B6D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Оформление и распространение буклетов по финансовой грамотности.</w:t>
            </w:r>
          </w:p>
        </w:tc>
        <w:tc>
          <w:tcPr>
            <w:tcW w:w="2693" w:type="dxa"/>
          </w:tcPr>
          <w:p w:rsidR="005B2B6D" w:rsidRPr="009229CA" w:rsidRDefault="005B2B6D" w:rsidP="0089526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00" w:type="dxa"/>
          </w:tcPr>
          <w:p w:rsidR="005B2B6D" w:rsidRPr="009229CA" w:rsidRDefault="005B2B6D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Ст. воспитатель Чапурина Г.Г.</w:t>
            </w:r>
          </w:p>
          <w:p w:rsidR="005B2B6D" w:rsidRPr="009229CA" w:rsidRDefault="005B2B6D" w:rsidP="009229CA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5B2B6D" w:rsidTr="009229CA">
        <w:tc>
          <w:tcPr>
            <w:tcW w:w="1101" w:type="dxa"/>
          </w:tcPr>
          <w:p w:rsidR="005B2B6D" w:rsidRPr="009229CA" w:rsidRDefault="005B2B6D" w:rsidP="00582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5B2B6D" w:rsidRPr="009229CA" w:rsidRDefault="005B2B6D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Обучение сотрудников на онлайн-семинарах по СДУ. Выполнение программы СДУ.</w:t>
            </w:r>
          </w:p>
        </w:tc>
        <w:tc>
          <w:tcPr>
            <w:tcW w:w="2693" w:type="dxa"/>
          </w:tcPr>
          <w:p w:rsidR="005B2B6D" w:rsidRPr="009229CA" w:rsidRDefault="005B2B6D" w:rsidP="0089526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Calibri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800" w:type="dxa"/>
          </w:tcPr>
          <w:p w:rsidR="005B2B6D" w:rsidRPr="009229CA" w:rsidRDefault="005B2B6D" w:rsidP="009229CA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>Зам</w:t>
            </w:r>
            <w:proofErr w:type="gramStart"/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>.д</w:t>
            </w:r>
            <w:proofErr w:type="gramEnd"/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>медчасти</w:t>
            </w:r>
            <w:proofErr w:type="spellEnd"/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Кузьмичева Г.Л.</w:t>
            </w:r>
          </w:p>
        </w:tc>
      </w:tr>
      <w:tr w:rsidR="005B2B6D" w:rsidTr="009229CA">
        <w:tc>
          <w:tcPr>
            <w:tcW w:w="1101" w:type="dxa"/>
          </w:tcPr>
          <w:p w:rsidR="005B2B6D" w:rsidRPr="009229CA" w:rsidRDefault="005B2B6D" w:rsidP="00582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5B2B6D" w:rsidRPr="009229CA" w:rsidRDefault="005B2B6D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Организация добровольческой (волонтёрской) работы в «Сусанинский ПНИ»</w:t>
            </w:r>
            <w:proofErr w:type="gramStart"/>
            <w:r w:rsidRPr="009229CA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</w:p>
        </w:tc>
        <w:tc>
          <w:tcPr>
            <w:tcW w:w="2693" w:type="dxa"/>
          </w:tcPr>
          <w:p w:rsidR="005B2B6D" w:rsidRPr="009229CA" w:rsidRDefault="005B2B6D" w:rsidP="0089526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00" w:type="dxa"/>
          </w:tcPr>
          <w:p w:rsidR="005B2B6D" w:rsidRPr="009229CA" w:rsidRDefault="005B2B6D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 xml:space="preserve">Зав. соц. </w:t>
            </w:r>
            <w:proofErr w:type="gramStart"/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еабилит</w:t>
            </w:r>
            <w:proofErr w:type="spellEnd"/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. отд. Ваганова Т.В.</w:t>
            </w:r>
          </w:p>
          <w:p w:rsidR="005B2B6D" w:rsidRPr="009229CA" w:rsidRDefault="005B2B6D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Ст. воспитатель Чапурина Г.Г.</w:t>
            </w:r>
          </w:p>
          <w:p w:rsidR="005B2B6D" w:rsidRPr="009229CA" w:rsidRDefault="005B2B6D" w:rsidP="009229CA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>Спец. по соц. работе</w:t>
            </w:r>
          </w:p>
          <w:p w:rsidR="005B2B6D" w:rsidRPr="009229CA" w:rsidRDefault="005B2B6D" w:rsidP="009229CA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>Сорокина Н.А.</w:t>
            </w:r>
          </w:p>
          <w:p w:rsidR="005B2B6D" w:rsidRPr="009229CA" w:rsidRDefault="005B2B6D" w:rsidP="009229CA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5B2B6D" w:rsidTr="009229CA">
        <w:tc>
          <w:tcPr>
            <w:tcW w:w="1101" w:type="dxa"/>
          </w:tcPr>
          <w:p w:rsidR="005B2B6D" w:rsidRPr="009229CA" w:rsidRDefault="005B2B6D" w:rsidP="00582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5B2B6D" w:rsidRPr="009229CA" w:rsidRDefault="005B2B6D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популяризации раздела « Независимая оценка качества» сайта </w:t>
            </w:r>
            <w:r w:rsidRPr="00922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22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9229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22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B2B6D" w:rsidRPr="009229CA" w:rsidRDefault="005B2B6D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B6D" w:rsidRPr="009229CA" w:rsidRDefault="005B2B6D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B6D" w:rsidRPr="009229CA" w:rsidRDefault="005B2B6D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B6D" w:rsidRPr="009229CA" w:rsidRDefault="005B2B6D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B6D" w:rsidRPr="009229CA" w:rsidRDefault="005B2B6D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2B6D" w:rsidRPr="009229CA" w:rsidRDefault="005B2B6D" w:rsidP="0089526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00" w:type="dxa"/>
          </w:tcPr>
          <w:p w:rsidR="005B2B6D" w:rsidRPr="009229CA" w:rsidRDefault="005B2B6D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 xml:space="preserve">Зав. соц. </w:t>
            </w:r>
            <w:proofErr w:type="gramStart"/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еабилит</w:t>
            </w:r>
            <w:proofErr w:type="spellEnd"/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. отд. Ваганова Т.В.</w:t>
            </w:r>
          </w:p>
          <w:p w:rsidR="005B2B6D" w:rsidRPr="009229CA" w:rsidRDefault="005B2B6D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Ст. воспитатель Чапурина Г.Г.</w:t>
            </w:r>
          </w:p>
          <w:p w:rsidR="005B2B6D" w:rsidRPr="009229CA" w:rsidRDefault="005B2B6D" w:rsidP="009229CA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>Спец. по соц. работе</w:t>
            </w:r>
          </w:p>
          <w:p w:rsidR="005B2B6D" w:rsidRPr="009229CA" w:rsidRDefault="005B2B6D" w:rsidP="009229CA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>Сорокина Н.А.</w:t>
            </w:r>
          </w:p>
          <w:p w:rsidR="005B2B6D" w:rsidRPr="009229CA" w:rsidRDefault="005B2B6D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Белова М.А.</w:t>
            </w:r>
          </w:p>
          <w:p w:rsidR="005B2B6D" w:rsidRPr="009229CA" w:rsidRDefault="005B2B6D" w:rsidP="009229CA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Lucida Sans Unicode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B2B6D" w:rsidTr="009229CA">
        <w:tc>
          <w:tcPr>
            <w:tcW w:w="1101" w:type="dxa"/>
          </w:tcPr>
          <w:p w:rsidR="005B2B6D" w:rsidRPr="009229CA" w:rsidRDefault="005B2B6D" w:rsidP="00582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5B2B6D" w:rsidRPr="009229CA" w:rsidRDefault="005B2B6D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Участие в ежегодной социально- правовой акции « Правовой марафон для пенсионеров».</w:t>
            </w:r>
          </w:p>
          <w:p w:rsidR="005B2B6D" w:rsidRPr="009229CA" w:rsidRDefault="005B2B6D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2B6D" w:rsidRPr="009229CA" w:rsidRDefault="005B2B6D" w:rsidP="0089526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5B2B6D" w:rsidRPr="009229CA" w:rsidRDefault="005B2B6D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Ст. воспитатель Чапурина Г.Г.</w:t>
            </w:r>
          </w:p>
          <w:p w:rsidR="005B2B6D" w:rsidRPr="009229CA" w:rsidRDefault="005B2B6D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Юрисконсульт Смирнов Ю.В.</w:t>
            </w:r>
          </w:p>
        </w:tc>
      </w:tr>
      <w:tr w:rsidR="005B2B6D" w:rsidTr="009229CA">
        <w:tc>
          <w:tcPr>
            <w:tcW w:w="1101" w:type="dxa"/>
          </w:tcPr>
          <w:p w:rsidR="005B2B6D" w:rsidRPr="009229CA" w:rsidRDefault="005B2B6D" w:rsidP="00582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5B2B6D" w:rsidRPr="009229CA" w:rsidRDefault="005B2B6D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B6D" w:rsidRPr="009229CA" w:rsidRDefault="005B2B6D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отчётов опекуна </w:t>
            </w:r>
          </w:p>
        </w:tc>
        <w:tc>
          <w:tcPr>
            <w:tcW w:w="2693" w:type="dxa"/>
          </w:tcPr>
          <w:p w:rsidR="005B2B6D" w:rsidRPr="009229CA" w:rsidRDefault="005B2B6D" w:rsidP="0089526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00" w:type="dxa"/>
          </w:tcPr>
          <w:p w:rsidR="005B2B6D" w:rsidRPr="009229CA" w:rsidRDefault="005B2B6D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Юрисконсульт Смирнов Ю.В.</w:t>
            </w:r>
          </w:p>
        </w:tc>
      </w:tr>
      <w:tr w:rsidR="005B2B6D" w:rsidTr="009229CA">
        <w:tc>
          <w:tcPr>
            <w:tcW w:w="1101" w:type="dxa"/>
          </w:tcPr>
          <w:p w:rsidR="005B2B6D" w:rsidRPr="009229CA" w:rsidRDefault="005B2B6D" w:rsidP="00582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5B2B6D" w:rsidRPr="009229CA" w:rsidRDefault="005B2B6D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самоуправлению социальных клиентов в «Сусанинский ПНИ»</w:t>
            </w:r>
            <w:proofErr w:type="gramStart"/>
            <w:r w:rsidRPr="009229CA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</w:p>
          <w:p w:rsidR="005B2B6D" w:rsidRPr="009229CA" w:rsidRDefault="005B2B6D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2B6D" w:rsidRPr="009229CA" w:rsidRDefault="005B2B6D" w:rsidP="0089526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5B2B6D" w:rsidRPr="009229CA" w:rsidRDefault="005B2B6D" w:rsidP="00D57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 xml:space="preserve">Зав. соц. </w:t>
            </w:r>
            <w:proofErr w:type="gramStart"/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еабилит</w:t>
            </w:r>
            <w:proofErr w:type="spellEnd"/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. отд. Ваганова Т.В.</w:t>
            </w:r>
          </w:p>
          <w:p w:rsidR="005B2B6D" w:rsidRPr="009229CA" w:rsidRDefault="005B2B6D" w:rsidP="00D57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Ст. воспитатель Чапурина Г.Г.</w:t>
            </w:r>
          </w:p>
          <w:p w:rsidR="005B2B6D" w:rsidRPr="009229CA" w:rsidRDefault="005B2B6D" w:rsidP="00D57745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>Спец. по соц. работе</w:t>
            </w:r>
          </w:p>
          <w:p w:rsidR="005B2B6D" w:rsidRPr="009229CA" w:rsidRDefault="005B2B6D" w:rsidP="00D57745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>Сорокина Н.А.</w:t>
            </w:r>
          </w:p>
          <w:p w:rsidR="005B2B6D" w:rsidRPr="009229CA" w:rsidRDefault="005B2B6D" w:rsidP="00D57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Белова М.А.</w:t>
            </w:r>
          </w:p>
          <w:p w:rsidR="005B2B6D" w:rsidRPr="009229CA" w:rsidRDefault="005B2B6D" w:rsidP="00D57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Lucida Sans Unicode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5B2B6D" w:rsidTr="009229CA">
        <w:tc>
          <w:tcPr>
            <w:tcW w:w="1101" w:type="dxa"/>
          </w:tcPr>
          <w:p w:rsidR="005B2B6D" w:rsidRPr="009229CA" w:rsidRDefault="005B2B6D" w:rsidP="005820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5B2B6D" w:rsidRPr="009229CA" w:rsidRDefault="005B2B6D" w:rsidP="009229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документов на молодых инвалидов для предоставления на </w:t>
            </w:r>
            <w:r w:rsidRPr="00922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МППК по обучению молодых инвалидов в образовательных учреждениях Костромской области.</w:t>
            </w:r>
          </w:p>
        </w:tc>
        <w:tc>
          <w:tcPr>
            <w:tcW w:w="2693" w:type="dxa"/>
          </w:tcPr>
          <w:p w:rsidR="005B2B6D" w:rsidRPr="009229CA" w:rsidRDefault="005B2B6D" w:rsidP="00895266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00" w:type="dxa"/>
          </w:tcPr>
          <w:p w:rsidR="005B2B6D" w:rsidRPr="009229CA" w:rsidRDefault="005B2B6D" w:rsidP="00D57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 xml:space="preserve">Зав. соц. </w:t>
            </w:r>
            <w:proofErr w:type="gramStart"/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еабилит</w:t>
            </w:r>
            <w:proofErr w:type="spellEnd"/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. отд. Ваганова Т.В.</w:t>
            </w:r>
          </w:p>
          <w:p w:rsidR="005B2B6D" w:rsidRPr="009229CA" w:rsidRDefault="005B2B6D" w:rsidP="00D57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воспитатель Чапурина Г.Г.</w:t>
            </w:r>
          </w:p>
          <w:p w:rsidR="005B2B6D" w:rsidRPr="009229CA" w:rsidRDefault="005B2B6D" w:rsidP="00D57745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>Спец. по соц. работе</w:t>
            </w:r>
          </w:p>
          <w:p w:rsidR="005B2B6D" w:rsidRPr="009229CA" w:rsidRDefault="005B2B6D" w:rsidP="00D57745">
            <w:pPr>
              <w:pStyle w:val="a3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SimSun" w:hAnsi="Times New Roman" w:cs="Times New Roman"/>
                <w:sz w:val="24"/>
                <w:szCs w:val="24"/>
              </w:rPr>
              <w:t>Сорокина Н.А.</w:t>
            </w:r>
          </w:p>
          <w:p w:rsidR="005B2B6D" w:rsidRPr="009229CA" w:rsidRDefault="005B2B6D" w:rsidP="00D57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hAnsi="Times New Roman" w:cs="Times New Roman"/>
                <w:sz w:val="24"/>
                <w:szCs w:val="24"/>
              </w:rPr>
              <w:t>Белова М.А.</w:t>
            </w:r>
          </w:p>
          <w:p w:rsidR="005B2B6D" w:rsidRPr="009229CA" w:rsidRDefault="005B2B6D" w:rsidP="00D577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29CA">
              <w:rPr>
                <w:rFonts w:ascii="Times New Roman" w:eastAsia="Lucida Sans Unicode" w:hAnsi="Times New Roman" w:cs="Times New Roman"/>
                <w:sz w:val="24"/>
                <w:szCs w:val="24"/>
              </w:rPr>
              <w:t>Воспитатель</w:t>
            </w:r>
          </w:p>
        </w:tc>
      </w:tr>
    </w:tbl>
    <w:p w:rsidR="009229CA" w:rsidRDefault="009229CA" w:rsidP="005E02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393"/>
        <w:gridCol w:w="2747"/>
        <w:gridCol w:w="2747"/>
      </w:tblGrid>
      <w:tr w:rsidR="00B3502E" w:rsidTr="006210C9">
        <w:tc>
          <w:tcPr>
            <w:tcW w:w="10988" w:type="dxa"/>
            <w:gridSpan w:val="4"/>
          </w:tcPr>
          <w:p w:rsidR="00B3502E" w:rsidRDefault="00B3502E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02E" w:rsidRPr="00B3502E" w:rsidRDefault="00B3502E" w:rsidP="00B350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02E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УКРЕПЛЕНИЮ  МАТЕРИАЛЬНО – ТЕХНИЧЕСКОЙ БАЗЫ</w:t>
            </w:r>
          </w:p>
          <w:p w:rsidR="00B3502E" w:rsidRPr="00B3502E" w:rsidRDefault="00B3502E" w:rsidP="00B350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02E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 РЕАБИЛИТАЦИОННОГО ОТДЕЛЕНИЯ</w:t>
            </w:r>
          </w:p>
          <w:p w:rsidR="00B3502E" w:rsidRDefault="00B3502E" w:rsidP="00B3502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502E" w:rsidTr="00511D99">
        <w:tc>
          <w:tcPr>
            <w:tcW w:w="1101" w:type="dxa"/>
          </w:tcPr>
          <w:p w:rsidR="00B3502E" w:rsidRPr="00511D99" w:rsidRDefault="00511D99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11D9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11D9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3" w:type="dxa"/>
          </w:tcPr>
          <w:p w:rsidR="00B3502E" w:rsidRPr="00511D99" w:rsidRDefault="00511D99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D9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2747" w:type="dxa"/>
          </w:tcPr>
          <w:p w:rsidR="00B3502E" w:rsidRPr="00511D99" w:rsidRDefault="00511D99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D99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747" w:type="dxa"/>
          </w:tcPr>
          <w:p w:rsidR="00B3502E" w:rsidRPr="00511D99" w:rsidRDefault="00511D99" w:rsidP="005E02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D9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11D99" w:rsidTr="006210C9">
        <w:tc>
          <w:tcPr>
            <w:tcW w:w="10988" w:type="dxa"/>
            <w:gridSpan w:val="4"/>
          </w:tcPr>
          <w:p w:rsidR="00511D99" w:rsidRPr="00511D99" w:rsidRDefault="00511D99" w:rsidP="005E02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99">
              <w:rPr>
                <w:rFonts w:ascii="Times New Roman" w:hAnsi="Times New Roman" w:cs="Times New Roman"/>
                <w:sz w:val="24"/>
                <w:szCs w:val="24"/>
              </w:rPr>
              <w:t>1этаж</w:t>
            </w:r>
          </w:p>
        </w:tc>
      </w:tr>
      <w:tr w:rsidR="00511D99" w:rsidTr="00511D99">
        <w:tc>
          <w:tcPr>
            <w:tcW w:w="1101" w:type="dxa"/>
          </w:tcPr>
          <w:p w:rsidR="00511D99" w:rsidRPr="00511D99" w:rsidRDefault="00511D99" w:rsidP="00511D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511D99" w:rsidRPr="00511D99" w:rsidRDefault="00511D99" w:rsidP="00511D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D99"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Косметический ремонт </w:t>
            </w:r>
            <w:r w:rsidRPr="00511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комнатах  с заменой линолеума  №1,№3,№7  </w:t>
            </w:r>
          </w:p>
        </w:tc>
        <w:tc>
          <w:tcPr>
            <w:tcW w:w="2747" w:type="dxa"/>
          </w:tcPr>
          <w:p w:rsidR="00511D99" w:rsidRPr="00511D99" w:rsidRDefault="00511D99" w:rsidP="00511D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99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747" w:type="dxa"/>
          </w:tcPr>
          <w:p w:rsidR="00511D99" w:rsidRPr="00511D99" w:rsidRDefault="00511D99" w:rsidP="00511D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D9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общим вопросам </w:t>
            </w:r>
            <w:proofErr w:type="spellStart"/>
            <w:r w:rsidRPr="00511D99">
              <w:rPr>
                <w:rFonts w:ascii="Times New Roman" w:hAnsi="Times New Roman" w:cs="Times New Roman"/>
                <w:sz w:val="24"/>
                <w:szCs w:val="24"/>
              </w:rPr>
              <w:t>Кокоринова</w:t>
            </w:r>
            <w:proofErr w:type="spellEnd"/>
            <w:r w:rsidRPr="00511D9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511D99" w:rsidTr="00511D99">
        <w:tc>
          <w:tcPr>
            <w:tcW w:w="1101" w:type="dxa"/>
          </w:tcPr>
          <w:p w:rsidR="00511D99" w:rsidRPr="00511D99" w:rsidRDefault="00511D99" w:rsidP="00511D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511D99" w:rsidRPr="00511D99" w:rsidRDefault="00511D99" w:rsidP="00511D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D99"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Косметический ремонт </w:t>
            </w:r>
            <w:r w:rsidRPr="00511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комнате  без замены линолеума  №4 </w:t>
            </w:r>
          </w:p>
        </w:tc>
        <w:tc>
          <w:tcPr>
            <w:tcW w:w="2747" w:type="dxa"/>
          </w:tcPr>
          <w:p w:rsidR="00511D99" w:rsidRPr="00511D99" w:rsidRDefault="00511D99" w:rsidP="00511D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99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747" w:type="dxa"/>
          </w:tcPr>
          <w:p w:rsidR="00511D99" w:rsidRPr="00511D99" w:rsidRDefault="00511D99" w:rsidP="00511D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D9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общим вопросам </w:t>
            </w:r>
            <w:proofErr w:type="spellStart"/>
            <w:r w:rsidRPr="00511D99">
              <w:rPr>
                <w:rFonts w:ascii="Times New Roman" w:hAnsi="Times New Roman" w:cs="Times New Roman"/>
                <w:sz w:val="24"/>
                <w:szCs w:val="24"/>
              </w:rPr>
              <w:t>Кокоринова</w:t>
            </w:r>
            <w:proofErr w:type="spellEnd"/>
            <w:r w:rsidRPr="00511D9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511D99" w:rsidTr="00511D99">
        <w:tc>
          <w:tcPr>
            <w:tcW w:w="1101" w:type="dxa"/>
          </w:tcPr>
          <w:p w:rsidR="00511D99" w:rsidRPr="00511D99" w:rsidRDefault="00511D99" w:rsidP="00511D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:rsidR="00511D99" w:rsidRPr="00511D99" w:rsidRDefault="00511D99" w:rsidP="00511D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D99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сушилк</w:t>
            </w:r>
            <w:proofErr w:type="gramStart"/>
            <w:r w:rsidRPr="00511D99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511D99">
              <w:rPr>
                <w:rFonts w:ascii="Times New Roman" w:hAnsi="Times New Roman" w:cs="Times New Roman"/>
                <w:sz w:val="24"/>
                <w:szCs w:val="24"/>
              </w:rPr>
              <w:t>покраска потолка, стен, замена  линолеума)</w:t>
            </w:r>
          </w:p>
        </w:tc>
        <w:tc>
          <w:tcPr>
            <w:tcW w:w="2747" w:type="dxa"/>
          </w:tcPr>
          <w:p w:rsidR="00511D99" w:rsidRPr="00511D99" w:rsidRDefault="00511D99" w:rsidP="00511D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99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747" w:type="dxa"/>
          </w:tcPr>
          <w:p w:rsidR="00511D99" w:rsidRPr="00511D99" w:rsidRDefault="00511D99" w:rsidP="00511D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D9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общим вопросам </w:t>
            </w:r>
            <w:proofErr w:type="spellStart"/>
            <w:r w:rsidRPr="00511D99">
              <w:rPr>
                <w:rFonts w:ascii="Times New Roman" w:hAnsi="Times New Roman" w:cs="Times New Roman"/>
                <w:sz w:val="24"/>
                <w:szCs w:val="24"/>
              </w:rPr>
              <w:t>Кокоринова</w:t>
            </w:r>
            <w:proofErr w:type="spellEnd"/>
            <w:r w:rsidRPr="00511D9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511D99" w:rsidTr="00511D99">
        <w:tc>
          <w:tcPr>
            <w:tcW w:w="1101" w:type="dxa"/>
          </w:tcPr>
          <w:p w:rsidR="00511D99" w:rsidRPr="00511D99" w:rsidRDefault="00511D99" w:rsidP="00511D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3" w:type="dxa"/>
          </w:tcPr>
          <w:p w:rsidR="00511D99" w:rsidRPr="00511D99" w:rsidRDefault="00511D99" w:rsidP="00511D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D99"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Косметический ремонт  учебного класса (с заменой </w:t>
            </w:r>
            <w:proofErr w:type="spellStart"/>
            <w:r w:rsidRPr="00511D99">
              <w:rPr>
                <w:rFonts w:ascii="Times New Roman" w:hAnsi="Times New Roman" w:cs="Times New Roman"/>
                <w:sz w:val="24"/>
                <w:szCs w:val="24"/>
              </w:rPr>
              <w:t>ковролина</w:t>
            </w:r>
            <w:proofErr w:type="spellEnd"/>
            <w:r w:rsidRPr="00511D99">
              <w:rPr>
                <w:rFonts w:ascii="Times New Roman" w:hAnsi="Times New Roman" w:cs="Times New Roman"/>
                <w:sz w:val="24"/>
                <w:szCs w:val="24"/>
              </w:rPr>
              <w:t xml:space="preserve"> на линолеум, разделить данное помещение на 2 части)</w:t>
            </w:r>
          </w:p>
        </w:tc>
        <w:tc>
          <w:tcPr>
            <w:tcW w:w="2747" w:type="dxa"/>
          </w:tcPr>
          <w:p w:rsidR="00511D99" w:rsidRPr="00511D99" w:rsidRDefault="00511D99" w:rsidP="00511D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99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747" w:type="dxa"/>
          </w:tcPr>
          <w:p w:rsidR="00511D99" w:rsidRPr="00511D99" w:rsidRDefault="00511D99" w:rsidP="00511D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D9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общим вопросам </w:t>
            </w:r>
            <w:proofErr w:type="spellStart"/>
            <w:r w:rsidRPr="00511D99">
              <w:rPr>
                <w:rFonts w:ascii="Times New Roman" w:hAnsi="Times New Roman" w:cs="Times New Roman"/>
                <w:sz w:val="24"/>
                <w:szCs w:val="24"/>
              </w:rPr>
              <w:t>Кокоринова</w:t>
            </w:r>
            <w:proofErr w:type="spellEnd"/>
            <w:r w:rsidRPr="00511D9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511D99" w:rsidTr="00511D99">
        <w:tc>
          <w:tcPr>
            <w:tcW w:w="1101" w:type="dxa"/>
          </w:tcPr>
          <w:p w:rsidR="00511D99" w:rsidRPr="00511D99" w:rsidRDefault="00511D99" w:rsidP="00511D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3" w:type="dxa"/>
          </w:tcPr>
          <w:p w:rsidR="00511D99" w:rsidRPr="00511D99" w:rsidRDefault="00511D99" w:rsidP="00511D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D99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спортивного зала с заменой линолеума.</w:t>
            </w:r>
          </w:p>
        </w:tc>
        <w:tc>
          <w:tcPr>
            <w:tcW w:w="2747" w:type="dxa"/>
          </w:tcPr>
          <w:p w:rsidR="00511D99" w:rsidRPr="00511D99" w:rsidRDefault="00511D99" w:rsidP="00511D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99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747" w:type="dxa"/>
          </w:tcPr>
          <w:p w:rsidR="00511D99" w:rsidRPr="00511D99" w:rsidRDefault="00511D99" w:rsidP="00511D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D9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общим вопросам </w:t>
            </w:r>
            <w:proofErr w:type="spellStart"/>
            <w:r w:rsidRPr="00511D99">
              <w:rPr>
                <w:rFonts w:ascii="Times New Roman" w:hAnsi="Times New Roman" w:cs="Times New Roman"/>
                <w:sz w:val="24"/>
                <w:szCs w:val="24"/>
              </w:rPr>
              <w:t>Кокоринова</w:t>
            </w:r>
            <w:proofErr w:type="spellEnd"/>
            <w:r w:rsidRPr="00511D9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511D99" w:rsidTr="00511D99">
        <w:tc>
          <w:tcPr>
            <w:tcW w:w="1101" w:type="dxa"/>
          </w:tcPr>
          <w:p w:rsidR="00511D99" w:rsidRPr="00511D99" w:rsidRDefault="00511D99" w:rsidP="00511D9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D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3" w:type="dxa"/>
          </w:tcPr>
          <w:p w:rsidR="00511D99" w:rsidRPr="00511D99" w:rsidRDefault="00511D99" w:rsidP="00511D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D99">
              <w:rPr>
                <w:rFonts w:ascii="Times New Roman" w:hAnsi="Times New Roman" w:cs="Times New Roman"/>
                <w:sz w:val="24"/>
                <w:szCs w:val="24"/>
              </w:rPr>
              <w:t xml:space="preserve">Замена дверей и дверной коробки центрального входа (2 коробки) </w:t>
            </w:r>
          </w:p>
        </w:tc>
        <w:tc>
          <w:tcPr>
            <w:tcW w:w="2747" w:type="dxa"/>
          </w:tcPr>
          <w:p w:rsidR="00511D99" w:rsidRPr="00511D99" w:rsidRDefault="00511D99" w:rsidP="00511D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99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747" w:type="dxa"/>
          </w:tcPr>
          <w:p w:rsidR="00511D99" w:rsidRPr="00511D99" w:rsidRDefault="00511D99" w:rsidP="00511D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D9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общим вопросам </w:t>
            </w:r>
            <w:proofErr w:type="spellStart"/>
            <w:r w:rsidRPr="00511D99">
              <w:rPr>
                <w:rFonts w:ascii="Times New Roman" w:hAnsi="Times New Roman" w:cs="Times New Roman"/>
                <w:sz w:val="24"/>
                <w:szCs w:val="24"/>
              </w:rPr>
              <w:t>Кокоринова</w:t>
            </w:r>
            <w:proofErr w:type="spellEnd"/>
            <w:r w:rsidRPr="00511D9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511D99" w:rsidTr="00511D99">
        <w:tc>
          <w:tcPr>
            <w:tcW w:w="1101" w:type="dxa"/>
          </w:tcPr>
          <w:p w:rsidR="00511D99" w:rsidRPr="00511D99" w:rsidRDefault="00511D99" w:rsidP="00511D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3" w:type="dxa"/>
          </w:tcPr>
          <w:p w:rsidR="00511D99" w:rsidRPr="00511D99" w:rsidRDefault="00511D99" w:rsidP="00511D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D99">
              <w:rPr>
                <w:rFonts w:ascii="Times New Roman" w:hAnsi="Times New Roman" w:cs="Times New Roman"/>
                <w:sz w:val="24"/>
                <w:szCs w:val="24"/>
              </w:rPr>
              <w:t xml:space="preserve"> Замена дверей в помещениях 1 этажа (17 штук)</w:t>
            </w:r>
          </w:p>
        </w:tc>
        <w:tc>
          <w:tcPr>
            <w:tcW w:w="2747" w:type="dxa"/>
          </w:tcPr>
          <w:p w:rsidR="00511D99" w:rsidRPr="00511D99" w:rsidRDefault="00511D99" w:rsidP="00511D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99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747" w:type="dxa"/>
          </w:tcPr>
          <w:p w:rsidR="00511D99" w:rsidRPr="00511D99" w:rsidRDefault="00511D99" w:rsidP="00511D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D9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общим вопросам </w:t>
            </w:r>
            <w:proofErr w:type="spellStart"/>
            <w:r w:rsidRPr="00511D99">
              <w:rPr>
                <w:rFonts w:ascii="Times New Roman" w:hAnsi="Times New Roman" w:cs="Times New Roman"/>
                <w:sz w:val="24"/>
                <w:szCs w:val="24"/>
              </w:rPr>
              <w:t>Кокоринова</w:t>
            </w:r>
            <w:proofErr w:type="spellEnd"/>
            <w:r w:rsidRPr="00511D9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511D99" w:rsidTr="00511D99">
        <w:tc>
          <w:tcPr>
            <w:tcW w:w="1101" w:type="dxa"/>
          </w:tcPr>
          <w:p w:rsidR="00511D99" w:rsidRPr="00511D99" w:rsidRDefault="00511D99" w:rsidP="00511D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3" w:type="dxa"/>
          </w:tcPr>
          <w:p w:rsidR="00511D99" w:rsidRPr="00511D99" w:rsidRDefault="00511D99" w:rsidP="00511D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D99">
              <w:rPr>
                <w:rFonts w:ascii="Times New Roman" w:hAnsi="Times New Roman" w:cs="Times New Roman"/>
                <w:sz w:val="24"/>
                <w:szCs w:val="24"/>
              </w:rPr>
              <w:t xml:space="preserve"> Косметический ремонт крыльца центрального входа</w:t>
            </w:r>
          </w:p>
        </w:tc>
        <w:tc>
          <w:tcPr>
            <w:tcW w:w="2747" w:type="dxa"/>
          </w:tcPr>
          <w:p w:rsidR="00511D99" w:rsidRPr="00511D99" w:rsidRDefault="00511D99" w:rsidP="00511D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99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747" w:type="dxa"/>
          </w:tcPr>
          <w:p w:rsidR="00511D99" w:rsidRPr="00511D99" w:rsidRDefault="00511D99" w:rsidP="00511D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D9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общим вопросам </w:t>
            </w:r>
            <w:proofErr w:type="spellStart"/>
            <w:r w:rsidRPr="00511D99">
              <w:rPr>
                <w:rFonts w:ascii="Times New Roman" w:hAnsi="Times New Roman" w:cs="Times New Roman"/>
                <w:sz w:val="24"/>
                <w:szCs w:val="24"/>
              </w:rPr>
              <w:t>Кокоринова</w:t>
            </w:r>
            <w:proofErr w:type="spellEnd"/>
            <w:r w:rsidRPr="00511D9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511D99" w:rsidTr="00511D99">
        <w:tc>
          <w:tcPr>
            <w:tcW w:w="1101" w:type="dxa"/>
          </w:tcPr>
          <w:p w:rsidR="00511D99" w:rsidRPr="00511D99" w:rsidRDefault="00511D99" w:rsidP="00511D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3" w:type="dxa"/>
          </w:tcPr>
          <w:p w:rsidR="00511D99" w:rsidRPr="00511D99" w:rsidRDefault="00511D99" w:rsidP="00511D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D99">
              <w:rPr>
                <w:rFonts w:ascii="Times New Roman" w:hAnsi="Times New Roman" w:cs="Times New Roman"/>
                <w:sz w:val="24"/>
                <w:szCs w:val="24"/>
              </w:rPr>
              <w:t xml:space="preserve">Замена оконных блоков в спортивном зале и учебном классе на </w:t>
            </w:r>
            <w:proofErr w:type="gramStart"/>
            <w:r w:rsidRPr="00511D99">
              <w:rPr>
                <w:rFonts w:ascii="Times New Roman" w:hAnsi="Times New Roman" w:cs="Times New Roman"/>
                <w:sz w:val="24"/>
                <w:szCs w:val="24"/>
              </w:rPr>
              <w:t>пластиковые</w:t>
            </w:r>
            <w:proofErr w:type="gramEnd"/>
            <w:r w:rsidRPr="00511D99">
              <w:rPr>
                <w:rFonts w:ascii="Times New Roman" w:hAnsi="Times New Roman" w:cs="Times New Roman"/>
                <w:sz w:val="24"/>
                <w:szCs w:val="24"/>
              </w:rPr>
              <w:t xml:space="preserve"> (7штук)</w:t>
            </w:r>
          </w:p>
        </w:tc>
        <w:tc>
          <w:tcPr>
            <w:tcW w:w="2747" w:type="dxa"/>
          </w:tcPr>
          <w:p w:rsidR="00511D99" w:rsidRPr="00511D99" w:rsidRDefault="00511D99" w:rsidP="00511D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7" w:type="dxa"/>
          </w:tcPr>
          <w:p w:rsidR="00511D99" w:rsidRPr="00511D99" w:rsidRDefault="00511D99" w:rsidP="00511D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D9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общим вопросам </w:t>
            </w:r>
            <w:proofErr w:type="spellStart"/>
            <w:r w:rsidRPr="00511D99">
              <w:rPr>
                <w:rFonts w:ascii="Times New Roman" w:hAnsi="Times New Roman" w:cs="Times New Roman"/>
                <w:sz w:val="24"/>
                <w:szCs w:val="24"/>
              </w:rPr>
              <w:t>Кокоринова</w:t>
            </w:r>
            <w:proofErr w:type="spellEnd"/>
            <w:r w:rsidRPr="00511D9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511D99" w:rsidTr="00511D99">
        <w:tc>
          <w:tcPr>
            <w:tcW w:w="1101" w:type="dxa"/>
          </w:tcPr>
          <w:p w:rsidR="00511D99" w:rsidRPr="00511D99" w:rsidRDefault="00511D99" w:rsidP="00511D9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D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3" w:type="dxa"/>
          </w:tcPr>
          <w:p w:rsidR="00511D99" w:rsidRPr="00511D99" w:rsidRDefault="00511D99" w:rsidP="00511D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D99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душевой кабины</w:t>
            </w:r>
          </w:p>
        </w:tc>
        <w:tc>
          <w:tcPr>
            <w:tcW w:w="2747" w:type="dxa"/>
          </w:tcPr>
          <w:p w:rsidR="00511D99" w:rsidRPr="00511D99" w:rsidRDefault="00511D99" w:rsidP="00511D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99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747" w:type="dxa"/>
          </w:tcPr>
          <w:p w:rsidR="00511D99" w:rsidRPr="00511D99" w:rsidRDefault="00511D99" w:rsidP="00511D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D9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общим вопросам </w:t>
            </w:r>
            <w:proofErr w:type="spellStart"/>
            <w:r w:rsidRPr="00511D99">
              <w:rPr>
                <w:rFonts w:ascii="Times New Roman" w:hAnsi="Times New Roman" w:cs="Times New Roman"/>
                <w:sz w:val="24"/>
                <w:szCs w:val="24"/>
              </w:rPr>
              <w:t>Кокоринова</w:t>
            </w:r>
            <w:proofErr w:type="spellEnd"/>
            <w:r w:rsidRPr="00511D9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511D99" w:rsidTr="00511D99">
        <w:tc>
          <w:tcPr>
            <w:tcW w:w="1101" w:type="dxa"/>
          </w:tcPr>
          <w:p w:rsidR="00511D99" w:rsidRPr="00511D99" w:rsidRDefault="00511D99" w:rsidP="00511D9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D9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393" w:type="dxa"/>
          </w:tcPr>
          <w:p w:rsidR="00511D99" w:rsidRPr="00511D99" w:rsidRDefault="00511D99" w:rsidP="00511D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D99">
              <w:rPr>
                <w:rFonts w:ascii="Times New Roman" w:hAnsi="Times New Roman" w:cs="Times New Roman"/>
                <w:sz w:val="24"/>
                <w:szCs w:val="24"/>
              </w:rPr>
              <w:t>Замена ванны в ванной комнате.</w:t>
            </w:r>
          </w:p>
        </w:tc>
        <w:tc>
          <w:tcPr>
            <w:tcW w:w="2747" w:type="dxa"/>
          </w:tcPr>
          <w:p w:rsidR="00511D99" w:rsidRPr="00511D99" w:rsidRDefault="00511D99" w:rsidP="00511D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7" w:type="dxa"/>
          </w:tcPr>
          <w:p w:rsidR="00511D99" w:rsidRPr="00511D99" w:rsidRDefault="00511D99" w:rsidP="00511D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D9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общим вопросам </w:t>
            </w:r>
            <w:proofErr w:type="spellStart"/>
            <w:r w:rsidRPr="00511D99">
              <w:rPr>
                <w:rFonts w:ascii="Times New Roman" w:hAnsi="Times New Roman" w:cs="Times New Roman"/>
                <w:sz w:val="24"/>
                <w:szCs w:val="24"/>
              </w:rPr>
              <w:t>Кокоринова</w:t>
            </w:r>
            <w:proofErr w:type="spellEnd"/>
            <w:r w:rsidRPr="00511D9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511D99" w:rsidTr="00511D99">
        <w:tc>
          <w:tcPr>
            <w:tcW w:w="1101" w:type="dxa"/>
          </w:tcPr>
          <w:p w:rsidR="00511D99" w:rsidRPr="00511D99" w:rsidRDefault="00511D99" w:rsidP="00511D9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D9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393" w:type="dxa"/>
          </w:tcPr>
          <w:p w:rsidR="00511D99" w:rsidRPr="00511D99" w:rsidRDefault="00511D99" w:rsidP="00511D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1D99">
              <w:rPr>
                <w:rFonts w:ascii="Times New Roman" w:hAnsi="Times New Roman" w:cs="Times New Roman"/>
                <w:sz w:val="24"/>
                <w:szCs w:val="24"/>
              </w:rPr>
              <w:t xml:space="preserve"> Убрать провода в короба</w:t>
            </w:r>
          </w:p>
          <w:p w:rsidR="00511D99" w:rsidRPr="00511D99" w:rsidRDefault="00511D99" w:rsidP="00511D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7" w:type="dxa"/>
          </w:tcPr>
          <w:p w:rsidR="00511D99" w:rsidRPr="00511D99" w:rsidRDefault="00511D99" w:rsidP="00511D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99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747" w:type="dxa"/>
          </w:tcPr>
          <w:p w:rsidR="00511D99" w:rsidRPr="00511D99" w:rsidRDefault="00511D99" w:rsidP="00511D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D99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общим вопросам </w:t>
            </w:r>
            <w:proofErr w:type="spellStart"/>
            <w:r w:rsidRPr="00511D99">
              <w:rPr>
                <w:rFonts w:ascii="Times New Roman" w:hAnsi="Times New Roman" w:cs="Times New Roman"/>
                <w:sz w:val="24"/>
                <w:szCs w:val="24"/>
              </w:rPr>
              <w:t>Кокоринова</w:t>
            </w:r>
            <w:proofErr w:type="spellEnd"/>
            <w:r w:rsidRPr="00511D9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511D99" w:rsidTr="00511D99">
        <w:tc>
          <w:tcPr>
            <w:tcW w:w="1101" w:type="dxa"/>
          </w:tcPr>
          <w:p w:rsidR="00511D99" w:rsidRPr="00511D99" w:rsidRDefault="00511D99" w:rsidP="00511D9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11D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4393" w:type="dxa"/>
          </w:tcPr>
          <w:p w:rsidR="00511D99" w:rsidRPr="00511D99" w:rsidRDefault="00511D99" w:rsidP="00511D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D99">
              <w:rPr>
                <w:rFonts w:ascii="Times New Roman" w:hAnsi="Times New Roman" w:cs="Times New Roman"/>
                <w:sz w:val="24"/>
                <w:szCs w:val="24"/>
              </w:rPr>
              <w:t>Замена светильников в коридоре.</w:t>
            </w:r>
          </w:p>
        </w:tc>
        <w:tc>
          <w:tcPr>
            <w:tcW w:w="2747" w:type="dxa"/>
          </w:tcPr>
          <w:p w:rsidR="00511D99" w:rsidRPr="00511D99" w:rsidRDefault="00511D99" w:rsidP="00511D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99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747" w:type="dxa"/>
          </w:tcPr>
          <w:p w:rsidR="00511D99" w:rsidRPr="00511D99" w:rsidRDefault="00511D99" w:rsidP="00511D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D99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общим вопросам </w:t>
            </w:r>
            <w:proofErr w:type="spellStart"/>
            <w:r w:rsidRPr="00511D99">
              <w:rPr>
                <w:rFonts w:ascii="Times New Roman" w:hAnsi="Times New Roman" w:cs="Times New Roman"/>
                <w:sz w:val="24"/>
                <w:szCs w:val="24"/>
              </w:rPr>
              <w:t>Кокоринова</w:t>
            </w:r>
            <w:proofErr w:type="spellEnd"/>
            <w:r w:rsidRPr="00511D9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511D99" w:rsidTr="006210C9">
        <w:tc>
          <w:tcPr>
            <w:tcW w:w="10988" w:type="dxa"/>
            <w:gridSpan w:val="4"/>
          </w:tcPr>
          <w:p w:rsidR="00511D99" w:rsidRPr="00511D99" w:rsidRDefault="00511D99" w:rsidP="00511D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D99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</w:tr>
      <w:tr w:rsidR="00511D99" w:rsidTr="00511D99">
        <w:tc>
          <w:tcPr>
            <w:tcW w:w="1101" w:type="dxa"/>
          </w:tcPr>
          <w:p w:rsidR="00511D99" w:rsidRPr="00511D99" w:rsidRDefault="00511D99" w:rsidP="00511D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511D99" w:rsidRPr="00511D99" w:rsidRDefault="00511D99" w:rsidP="00511D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D99"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Косметический ремонт </w:t>
            </w:r>
            <w:r w:rsidRPr="00511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комнатах  с заменой линолеума  №2,№4,№5,№7,№12,№13,№14  </w:t>
            </w:r>
          </w:p>
        </w:tc>
        <w:tc>
          <w:tcPr>
            <w:tcW w:w="2747" w:type="dxa"/>
          </w:tcPr>
          <w:p w:rsidR="00511D99" w:rsidRPr="00511D99" w:rsidRDefault="00511D99" w:rsidP="00511D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99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747" w:type="dxa"/>
          </w:tcPr>
          <w:p w:rsidR="00511D99" w:rsidRPr="00511D99" w:rsidRDefault="00511D99" w:rsidP="00511D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D9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общим вопросам </w:t>
            </w:r>
            <w:proofErr w:type="spellStart"/>
            <w:r w:rsidRPr="00511D99">
              <w:rPr>
                <w:rFonts w:ascii="Times New Roman" w:hAnsi="Times New Roman" w:cs="Times New Roman"/>
                <w:sz w:val="24"/>
                <w:szCs w:val="24"/>
              </w:rPr>
              <w:t>Кокоринова</w:t>
            </w:r>
            <w:proofErr w:type="spellEnd"/>
            <w:r w:rsidRPr="00511D9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511D99" w:rsidTr="00511D99">
        <w:tc>
          <w:tcPr>
            <w:tcW w:w="1101" w:type="dxa"/>
          </w:tcPr>
          <w:p w:rsidR="00511D99" w:rsidRPr="00511D99" w:rsidRDefault="00511D99" w:rsidP="00511D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3" w:type="dxa"/>
          </w:tcPr>
          <w:p w:rsidR="00511D99" w:rsidRPr="00511D99" w:rsidRDefault="00511D99" w:rsidP="00511D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D99"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Косметический ремонт </w:t>
            </w:r>
            <w:r w:rsidRPr="00511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комнате  без замены линолеума  №9,№10,№16 </w:t>
            </w:r>
          </w:p>
        </w:tc>
        <w:tc>
          <w:tcPr>
            <w:tcW w:w="2747" w:type="dxa"/>
          </w:tcPr>
          <w:p w:rsidR="00511D99" w:rsidRPr="00511D99" w:rsidRDefault="00511D99" w:rsidP="00511D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99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747" w:type="dxa"/>
          </w:tcPr>
          <w:p w:rsidR="00511D99" w:rsidRPr="00511D99" w:rsidRDefault="00511D99" w:rsidP="00511D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D9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общим вопросам </w:t>
            </w:r>
            <w:proofErr w:type="spellStart"/>
            <w:r w:rsidRPr="00511D99">
              <w:rPr>
                <w:rFonts w:ascii="Times New Roman" w:hAnsi="Times New Roman" w:cs="Times New Roman"/>
                <w:sz w:val="24"/>
                <w:szCs w:val="24"/>
              </w:rPr>
              <w:t>Кокоринова</w:t>
            </w:r>
            <w:proofErr w:type="spellEnd"/>
            <w:r w:rsidRPr="00511D9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511D99" w:rsidTr="00511D99">
        <w:tc>
          <w:tcPr>
            <w:tcW w:w="1101" w:type="dxa"/>
          </w:tcPr>
          <w:p w:rsidR="00511D99" w:rsidRPr="00511D99" w:rsidRDefault="00511D99" w:rsidP="00511D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:rsidR="00511D99" w:rsidRPr="00511D99" w:rsidRDefault="00511D99" w:rsidP="00511D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D99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коридора и холла второго этаж</w:t>
            </w:r>
            <w:proofErr w:type="gramStart"/>
            <w:r w:rsidRPr="00511D9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511D99">
              <w:rPr>
                <w:rFonts w:ascii="Times New Roman" w:hAnsi="Times New Roman" w:cs="Times New Roman"/>
                <w:sz w:val="24"/>
                <w:szCs w:val="24"/>
              </w:rPr>
              <w:t>покраска потолка, стен, замена  линолеума).</w:t>
            </w:r>
          </w:p>
        </w:tc>
        <w:tc>
          <w:tcPr>
            <w:tcW w:w="2747" w:type="dxa"/>
          </w:tcPr>
          <w:p w:rsidR="00511D99" w:rsidRPr="00511D99" w:rsidRDefault="00511D99" w:rsidP="00511D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99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747" w:type="dxa"/>
          </w:tcPr>
          <w:p w:rsidR="00511D99" w:rsidRPr="00511D99" w:rsidRDefault="00511D99" w:rsidP="00511D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D9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общим вопросам </w:t>
            </w:r>
            <w:proofErr w:type="spellStart"/>
            <w:r w:rsidRPr="00511D99">
              <w:rPr>
                <w:rFonts w:ascii="Times New Roman" w:hAnsi="Times New Roman" w:cs="Times New Roman"/>
                <w:sz w:val="24"/>
                <w:szCs w:val="24"/>
              </w:rPr>
              <w:t>Кокоринова</w:t>
            </w:r>
            <w:proofErr w:type="spellEnd"/>
            <w:r w:rsidRPr="00511D9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511D99" w:rsidTr="00511D99">
        <w:tc>
          <w:tcPr>
            <w:tcW w:w="1101" w:type="dxa"/>
          </w:tcPr>
          <w:p w:rsidR="00511D99" w:rsidRPr="00511D99" w:rsidRDefault="00511D99" w:rsidP="00511D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3" w:type="dxa"/>
          </w:tcPr>
          <w:p w:rsidR="00511D99" w:rsidRPr="00511D99" w:rsidRDefault="00511D99" w:rsidP="00511D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D99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 лестничных пролетов эвакуационного выхода второго этаж</w:t>
            </w:r>
            <w:proofErr w:type="gramStart"/>
            <w:r w:rsidRPr="00511D9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511D99">
              <w:rPr>
                <w:rFonts w:ascii="Times New Roman" w:hAnsi="Times New Roman" w:cs="Times New Roman"/>
                <w:sz w:val="24"/>
                <w:szCs w:val="24"/>
              </w:rPr>
              <w:t>покраска потолка, стен)</w:t>
            </w:r>
          </w:p>
        </w:tc>
        <w:tc>
          <w:tcPr>
            <w:tcW w:w="2747" w:type="dxa"/>
          </w:tcPr>
          <w:p w:rsidR="00511D99" w:rsidRPr="00511D99" w:rsidRDefault="00511D99" w:rsidP="00511D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99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747" w:type="dxa"/>
          </w:tcPr>
          <w:p w:rsidR="00511D99" w:rsidRPr="00511D99" w:rsidRDefault="00511D99" w:rsidP="00511D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D9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общим вопросам </w:t>
            </w:r>
            <w:proofErr w:type="spellStart"/>
            <w:r w:rsidRPr="00511D99">
              <w:rPr>
                <w:rFonts w:ascii="Times New Roman" w:hAnsi="Times New Roman" w:cs="Times New Roman"/>
                <w:sz w:val="24"/>
                <w:szCs w:val="24"/>
              </w:rPr>
              <w:t>Кокоринова</w:t>
            </w:r>
            <w:proofErr w:type="spellEnd"/>
            <w:r w:rsidRPr="00511D9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511D99" w:rsidTr="00511D99">
        <w:tc>
          <w:tcPr>
            <w:tcW w:w="1101" w:type="dxa"/>
          </w:tcPr>
          <w:p w:rsidR="00511D99" w:rsidRPr="00511D99" w:rsidRDefault="00511D99" w:rsidP="00511D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3" w:type="dxa"/>
          </w:tcPr>
          <w:p w:rsidR="00511D99" w:rsidRPr="00511D99" w:rsidRDefault="00511D99" w:rsidP="00511D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D99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 в телевизионной комнате.</w:t>
            </w:r>
          </w:p>
        </w:tc>
        <w:tc>
          <w:tcPr>
            <w:tcW w:w="2747" w:type="dxa"/>
          </w:tcPr>
          <w:p w:rsidR="00511D99" w:rsidRPr="00511D99" w:rsidRDefault="00511D99" w:rsidP="00511D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99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747" w:type="dxa"/>
          </w:tcPr>
          <w:p w:rsidR="00511D99" w:rsidRPr="00511D99" w:rsidRDefault="00511D99" w:rsidP="00511D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D9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общим вопросам </w:t>
            </w:r>
            <w:proofErr w:type="spellStart"/>
            <w:r w:rsidRPr="00511D99">
              <w:rPr>
                <w:rFonts w:ascii="Times New Roman" w:hAnsi="Times New Roman" w:cs="Times New Roman"/>
                <w:sz w:val="24"/>
                <w:szCs w:val="24"/>
              </w:rPr>
              <w:t>Кокоринова</w:t>
            </w:r>
            <w:proofErr w:type="spellEnd"/>
            <w:r w:rsidRPr="00511D9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511D99" w:rsidTr="00511D99">
        <w:tc>
          <w:tcPr>
            <w:tcW w:w="1101" w:type="dxa"/>
          </w:tcPr>
          <w:p w:rsidR="00511D99" w:rsidRPr="00511D99" w:rsidRDefault="00511D99" w:rsidP="00511D9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D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3" w:type="dxa"/>
          </w:tcPr>
          <w:p w:rsidR="00511D99" w:rsidRPr="00511D99" w:rsidRDefault="00511D99" w:rsidP="00511D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D99">
              <w:rPr>
                <w:rFonts w:ascii="Times New Roman" w:hAnsi="Times New Roman" w:cs="Times New Roman"/>
                <w:sz w:val="24"/>
                <w:szCs w:val="24"/>
              </w:rPr>
              <w:t xml:space="preserve"> Замена дверей в помещениях 2 этажа (22 штуки)</w:t>
            </w:r>
          </w:p>
        </w:tc>
        <w:tc>
          <w:tcPr>
            <w:tcW w:w="2747" w:type="dxa"/>
          </w:tcPr>
          <w:p w:rsidR="00511D99" w:rsidRPr="00511D99" w:rsidRDefault="00511D99" w:rsidP="00511D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99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747" w:type="dxa"/>
          </w:tcPr>
          <w:p w:rsidR="00511D99" w:rsidRPr="00511D99" w:rsidRDefault="00511D99" w:rsidP="00511D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D99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общим вопросам </w:t>
            </w:r>
            <w:proofErr w:type="spellStart"/>
            <w:r w:rsidRPr="00511D99">
              <w:rPr>
                <w:rFonts w:ascii="Times New Roman" w:hAnsi="Times New Roman" w:cs="Times New Roman"/>
                <w:sz w:val="24"/>
                <w:szCs w:val="24"/>
              </w:rPr>
              <w:t>Кокоринова</w:t>
            </w:r>
            <w:proofErr w:type="spellEnd"/>
            <w:r w:rsidRPr="00511D9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bookmarkStart w:id="0" w:name="_GoBack"/>
        <w:bookmarkEnd w:id="0"/>
      </w:tr>
      <w:tr w:rsidR="00511D99" w:rsidTr="00511D99">
        <w:tc>
          <w:tcPr>
            <w:tcW w:w="1101" w:type="dxa"/>
          </w:tcPr>
          <w:p w:rsidR="00511D99" w:rsidRPr="00511D99" w:rsidRDefault="00511D99" w:rsidP="00511D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3" w:type="dxa"/>
          </w:tcPr>
          <w:p w:rsidR="00511D99" w:rsidRPr="00511D99" w:rsidRDefault="00511D99" w:rsidP="00511D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D99"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Косметический ремонт в методическом кабинете </w:t>
            </w:r>
            <w:r w:rsidRPr="00511D99">
              <w:rPr>
                <w:rFonts w:ascii="Times New Roman" w:hAnsi="Times New Roman" w:cs="Times New Roman"/>
                <w:b/>
                <w:sz w:val="24"/>
                <w:szCs w:val="24"/>
              </w:rPr>
              <w:t>без замены линолеума  №18</w:t>
            </w:r>
          </w:p>
        </w:tc>
        <w:tc>
          <w:tcPr>
            <w:tcW w:w="2747" w:type="dxa"/>
          </w:tcPr>
          <w:p w:rsidR="00511D99" w:rsidRPr="00511D99" w:rsidRDefault="00511D99" w:rsidP="00511D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99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747" w:type="dxa"/>
          </w:tcPr>
          <w:p w:rsidR="00511D99" w:rsidRPr="00511D99" w:rsidRDefault="00511D99" w:rsidP="00511D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D99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общим вопросам </w:t>
            </w:r>
            <w:proofErr w:type="spellStart"/>
            <w:r w:rsidRPr="00511D99">
              <w:rPr>
                <w:rFonts w:ascii="Times New Roman" w:hAnsi="Times New Roman" w:cs="Times New Roman"/>
                <w:sz w:val="24"/>
                <w:szCs w:val="24"/>
              </w:rPr>
              <w:t>Кокоринова</w:t>
            </w:r>
            <w:proofErr w:type="spellEnd"/>
            <w:r w:rsidRPr="00511D9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511D99" w:rsidTr="00511D99">
        <w:tc>
          <w:tcPr>
            <w:tcW w:w="1101" w:type="dxa"/>
          </w:tcPr>
          <w:p w:rsidR="00511D99" w:rsidRPr="00511D99" w:rsidRDefault="00511D99" w:rsidP="00511D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3" w:type="dxa"/>
          </w:tcPr>
          <w:p w:rsidR="00511D99" w:rsidRPr="00511D99" w:rsidRDefault="00511D99" w:rsidP="00511D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D99">
              <w:rPr>
                <w:rFonts w:ascii="Times New Roman" w:hAnsi="Times New Roman" w:cs="Times New Roman"/>
                <w:sz w:val="24"/>
                <w:szCs w:val="24"/>
              </w:rPr>
              <w:t xml:space="preserve">Замена оконных блоков в методическом кабинете №18 и  комнате психологической  разгрузки </w:t>
            </w:r>
            <w:proofErr w:type="gramStart"/>
            <w:r w:rsidRPr="00511D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11D99">
              <w:rPr>
                <w:rFonts w:ascii="Times New Roman" w:hAnsi="Times New Roman" w:cs="Times New Roman"/>
                <w:sz w:val="24"/>
                <w:szCs w:val="24"/>
              </w:rPr>
              <w:t xml:space="preserve"> пластиковые (4штуки)</w:t>
            </w:r>
          </w:p>
        </w:tc>
        <w:tc>
          <w:tcPr>
            <w:tcW w:w="2747" w:type="dxa"/>
          </w:tcPr>
          <w:p w:rsidR="00511D99" w:rsidRPr="00511D99" w:rsidRDefault="00511D99" w:rsidP="00511D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7" w:type="dxa"/>
          </w:tcPr>
          <w:p w:rsidR="00511D99" w:rsidRPr="00511D99" w:rsidRDefault="00511D99" w:rsidP="00511D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D9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общим вопросам </w:t>
            </w:r>
            <w:proofErr w:type="spellStart"/>
            <w:r w:rsidRPr="00511D99">
              <w:rPr>
                <w:rFonts w:ascii="Times New Roman" w:hAnsi="Times New Roman" w:cs="Times New Roman"/>
                <w:sz w:val="24"/>
                <w:szCs w:val="24"/>
              </w:rPr>
              <w:t>Кокоринова</w:t>
            </w:r>
            <w:proofErr w:type="spellEnd"/>
            <w:r w:rsidRPr="00511D99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proofErr w:type="gramStart"/>
            <w:r w:rsidRPr="00511D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511D99" w:rsidTr="00511D99">
        <w:tc>
          <w:tcPr>
            <w:tcW w:w="1101" w:type="dxa"/>
          </w:tcPr>
          <w:p w:rsidR="00511D99" w:rsidRPr="00511D99" w:rsidRDefault="00511D99" w:rsidP="00511D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3" w:type="dxa"/>
          </w:tcPr>
          <w:p w:rsidR="00511D99" w:rsidRPr="00511D99" w:rsidRDefault="00511D99" w:rsidP="00511D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D99">
              <w:rPr>
                <w:rFonts w:ascii="Times New Roman" w:hAnsi="Times New Roman" w:cs="Times New Roman"/>
                <w:sz w:val="24"/>
                <w:szCs w:val="24"/>
              </w:rPr>
              <w:t>Замена ванны в ванной комнате.</w:t>
            </w:r>
          </w:p>
        </w:tc>
        <w:tc>
          <w:tcPr>
            <w:tcW w:w="2747" w:type="dxa"/>
          </w:tcPr>
          <w:p w:rsidR="00511D99" w:rsidRPr="00511D99" w:rsidRDefault="00511D99" w:rsidP="00511D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7" w:type="dxa"/>
          </w:tcPr>
          <w:p w:rsidR="00511D99" w:rsidRPr="00511D99" w:rsidRDefault="00511D99" w:rsidP="00511D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1D9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общим вопросам </w:t>
            </w:r>
            <w:proofErr w:type="spellStart"/>
            <w:r w:rsidRPr="00511D99">
              <w:rPr>
                <w:rFonts w:ascii="Times New Roman" w:hAnsi="Times New Roman" w:cs="Times New Roman"/>
                <w:sz w:val="24"/>
                <w:szCs w:val="24"/>
              </w:rPr>
              <w:t>Кокоринова</w:t>
            </w:r>
            <w:proofErr w:type="spellEnd"/>
            <w:r w:rsidRPr="00511D9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</w:tbl>
    <w:p w:rsidR="00B3502E" w:rsidRPr="00EE6CDC" w:rsidRDefault="00B3502E" w:rsidP="005E02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3502E" w:rsidRPr="00EE6CDC" w:rsidSect="006D311C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0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  <w:szCs w:val="20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Cs w:val="20"/>
      </w:rPr>
    </w:lvl>
  </w:abstractNum>
  <w:abstractNum w:abstractNumId="5">
    <w:nsid w:val="05FE015C"/>
    <w:multiLevelType w:val="hybridMultilevel"/>
    <w:tmpl w:val="D63E8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249C7"/>
    <w:multiLevelType w:val="hybridMultilevel"/>
    <w:tmpl w:val="E4DEBB50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3B0D2462"/>
    <w:multiLevelType w:val="hybridMultilevel"/>
    <w:tmpl w:val="2DEC39B0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>
    <w:nsid w:val="5629357F"/>
    <w:multiLevelType w:val="hybridMultilevel"/>
    <w:tmpl w:val="6B5C01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52AB7"/>
    <w:multiLevelType w:val="hybridMultilevel"/>
    <w:tmpl w:val="7D1C24E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1CC2009"/>
    <w:multiLevelType w:val="hybridMultilevel"/>
    <w:tmpl w:val="845C5C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4134"/>
    <w:rsid w:val="00027477"/>
    <w:rsid w:val="00044408"/>
    <w:rsid w:val="00092985"/>
    <w:rsid w:val="000A0863"/>
    <w:rsid w:val="000A7CF3"/>
    <w:rsid w:val="000A7EDB"/>
    <w:rsid w:val="000B0B45"/>
    <w:rsid w:val="000B7E8A"/>
    <w:rsid w:val="000D5F4C"/>
    <w:rsid w:val="00187640"/>
    <w:rsid w:val="001D4752"/>
    <w:rsid w:val="00210AF4"/>
    <w:rsid w:val="002641E9"/>
    <w:rsid w:val="002676FB"/>
    <w:rsid w:val="003317AA"/>
    <w:rsid w:val="0033185C"/>
    <w:rsid w:val="0034049C"/>
    <w:rsid w:val="003A290C"/>
    <w:rsid w:val="003B32F3"/>
    <w:rsid w:val="003B74D7"/>
    <w:rsid w:val="003F5647"/>
    <w:rsid w:val="00454810"/>
    <w:rsid w:val="00475A95"/>
    <w:rsid w:val="004B734B"/>
    <w:rsid w:val="004F6E20"/>
    <w:rsid w:val="00511D99"/>
    <w:rsid w:val="00542968"/>
    <w:rsid w:val="00564134"/>
    <w:rsid w:val="0058014E"/>
    <w:rsid w:val="00582063"/>
    <w:rsid w:val="005879B8"/>
    <w:rsid w:val="005919BA"/>
    <w:rsid w:val="005B2B6D"/>
    <w:rsid w:val="005E0283"/>
    <w:rsid w:val="005F5016"/>
    <w:rsid w:val="006173B3"/>
    <w:rsid w:val="006210C9"/>
    <w:rsid w:val="006348F1"/>
    <w:rsid w:val="00676D71"/>
    <w:rsid w:val="0069613E"/>
    <w:rsid w:val="006C49D9"/>
    <w:rsid w:val="006D311C"/>
    <w:rsid w:val="006F172D"/>
    <w:rsid w:val="007251F1"/>
    <w:rsid w:val="007F7D36"/>
    <w:rsid w:val="00857D51"/>
    <w:rsid w:val="00895266"/>
    <w:rsid w:val="0091524F"/>
    <w:rsid w:val="00917C04"/>
    <w:rsid w:val="009229CA"/>
    <w:rsid w:val="009617E0"/>
    <w:rsid w:val="00974A7A"/>
    <w:rsid w:val="0099736E"/>
    <w:rsid w:val="009F1FB7"/>
    <w:rsid w:val="00B3502E"/>
    <w:rsid w:val="00B827ED"/>
    <w:rsid w:val="00BC1C93"/>
    <w:rsid w:val="00C067DB"/>
    <w:rsid w:val="00C152CF"/>
    <w:rsid w:val="00C334AE"/>
    <w:rsid w:val="00C542FF"/>
    <w:rsid w:val="00C90F92"/>
    <w:rsid w:val="00CA4C0F"/>
    <w:rsid w:val="00D57745"/>
    <w:rsid w:val="00E56D53"/>
    <w:rsid w:val="00E91B50"/>
    <w:rsid w:val="00EE6CDC"/>
    <w:rsid w:val="00F7690D"/>
    <w:rsid w:val="00FD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1E9"/>
  </w:style>
  <w:style w:type="paragraph" w:styleId="3">
    <w:name w:val="heading 3"/>
    <w:basedOn w:val="a"/>
    <w:link w:val="30"/>
    <w:uiPriority w:val="9"/>
    <w:qFormat/>
    <w:rsid w:val="00CA4C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56413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No Spacing"/>
    <w:uiPriority w:val="1"/>
    <w:qFormat/>
    <w:rsid w:val="00564134"/>
    <w:pPr>
      <w:spacing w:after="0" w:line="240" w:lineRule="auto"/>
    </w:pPr>
  </w:style>
  <w:style w:type="table" w:styleId="a4">
    <w:name w:val="Table Grid"/>
    <w:basedOn w:val="a1"/>
    <w:uiPriority w:val="59"/>
    <w:rsid w:val="00564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1">
    <w:name w:val="WW8Num1z1"/>
    <w:rsid w:val="0099736E"/>
  </w:style>
  <w:style w:type="character" w:customStyle="1" w:styleId="30">
    <w:name w:val="Заголовок 3 Знак"/>
    <w:basedOn w:val="a0"/>
    <w:link w:val="3"/>
    <w:uiPriority w:val="9"/>
    <w:rsid w:val="00CA4C0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WW8Num1z0">
    <w:name w:val="WW8Num1z0"/>
    <w:rsid w:val="00CA4C0F"/>
  </w:style>
  <w:style w:type="paragraph" w:customStyle="1" w:styleId="a5">
    <w:name w:val="Содержимое таблицы"/>
    <w:basedOn w:val="a"/>
    <w:rsid w:val="002676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6">
    <w:name w:val="Hyperlink"/>
    <w:basedOn w:val="a0"/>
    <w:uiPriority w:val="99"/>
    <w:semiHidden/>
    <w:unhideWhenUsed/>
    <w:rsid w:val="005B2B6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B2B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ideouroki.net/razrabotki/viktorina-svoia-ighra-pravila-poviedieniia-v-chriezvychainykh-situatsiiakh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74D5B-E05A-4A80-ABAB-AE5DC7906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56</Pages>
  <Words>14524</Words>
  <Characters>82793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Реабилитация</dc:creator>
  <cp:keywords/>
  <dc:description/>
  <cp:lastModifiedBy>Пользователь Windows</cp:lastModifiedBy>
  <cp:revision>8</cp:revision>
  <cp:lastPrinted>2020-12-24T05:33:00Z</cp:lastPrinted>
  <dcterms:created xsi:type="dcterms:W3CDTF">2020-12-23T17:15:00Z</dcterms:created>
  <dcterms:modified xsi:type="dcterms:W3CDTF">2020-12-30T16:52:00Z</dcterms:modified>
</cp:coreProperties>
</file>